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12F7" w14:textId="7B04CAE0" w:rsidR="007F7F2A" w:rsidRPr="008E6ABA" w:rsidRDefault="007F7F2A" w:rsidP="00071CD3">
      <w:pPr>
        <w:pStyle w:val="Teksttreci21"/>
        <w:shd w:val="clear" w:color="auto" w:fill="auto"/>
        <w:spacing w:after="0" w:line="360" w:lineRule="auto"/>
        <w:ind w:firstLine="0"/>
        <w:jc w:val="center"/>
        <w:rPr>
          <w:rFonts w:asciiTheme="majorHAnsi" w:hAnsiTheme="majorHAnsi" w:cs="Verdana"/>
          <w:sz w:val="24"/>
          <w:szCs w:val="24"/>
        </w:rPr>
      </w:pPr>
    </w:p>
    <w:p w14:paraId="7A577E27" w14:textId="1AB4471B" w:rsidR="00B80396" w:rsidRPr="008E6ABA" w:rsidRDefault="007E013D" w:rsidP="007E013D">
      <w:pPr>
        <w:spacing w:line="360" w:lineRule="auto"/>
        <w:rPr>
          <w:rFonts w:asciiTheme="minorHAnsi" w:hAnsiTheme="minorHAnsi" w:cstheme="minorHAnsi"/>
          <w:b/>
          <w:bCs/>
          <w:sz w:val="28"/>
          <w:szCs w:val="28"/>
        </w:rPr>
      </w:pPr>
      <w:r>
        <w:rPr>
          <w:bCs/>
          <w:spacing w:val="-1"/>
          <w:sz w:val="26"/>
          <w:szCs w:val="26"/>
        </w:rPr>
        <w:t>PM4.26.</w:t>
      </w:r>
      <w:r w:rsidR="00E623EC">
        <w:rPr>
          <w:bCs/>
          <w:spacing w:val="-1"/>
          <w:sz w:val="26"/>
          <w:szCs w:val="26"/>
        </w:rPr>
        <w:t>2</w:t>
      </w:r>
      <w:r>
        <w:rPr>
          <w:bCs/>
          <w:spacing w:val="-1"/>
          <w:sz w:val="26"/>
          <w:szCs w:val="26"/>
        </w:rPr>
        <w:t>.202</w:t>
      </w:r>
      <w:r w:rsidR="00015059">
        <w:rPr>
          <w:bCs/>
          <w:spacing w:val="-1"/>
          <w:sz w:val="26"/>
          <w:szCs w:val="26"/>
        </w:rPr>
        <w:t>2</w:t>
      </w:r>
      <w:r>
        <w:rPr>
          <w:bCs/>
          <w:spacing w:val="-1"/>
          <w:sz w:val="26"/>
          <w:szCs w:val="26"/>
        </w:rPr>
        <w:t xml:space="preserve">           </w:t>
      </w:r>
      <w:r>
        <w:rPr>
          <w:sz w:val="26"/>
          <w:szCs w:val="26"/>
        </w:rPr>
        <w:t>                                                       </w:t>
      </w:r>
    </w:p>
    <w:p w14:paraId="63710EA4" w14:textId="77777777" w:rsidR="00B80396" w:rsidRPr="008E6ABA" w:rsidRDefault="00B80396" w:rsidP="00B80396">
      <w:pPr>
        <w:spacing w:line="360" w:lineRule="auto"/>
        <w:jc w:val="center"/>
        <w:rPr>
          <w:rFonts w:asciiTheme="minorHAnsi" w:hAnsiTheme="minorHAnsi" w:cstheme="minorHAnsi"/>
          <w:b/>
          <w:bCs/>
          <w:sz w:val="28"/>
          <w:szCs w:val="28"/>
        </w:rPr>
      </w:pPr>
    </w:p>
    <w:p w14:paraId="1B648AA2" w14:textId="098F8F17" w:rsidR="00B80396" w:rsidRPr="008E6ABA" w:rsidRDefault="00B80396" w:rsidP="00B80396">
      <w:pPr>
        <w:spacing w:line="360" w:lineRule="auto"/>
        <w:jc w:val="center"/>
        <w:rPr>
          <w:rFonts w:asciiTheme="minorHAnsi" w:hAnsiTheme="minorHAnsi" w:cstheme="minorHAnsi"/>
          <w:b/>
          <w:bCs/>
          <w:sz w:val="28"/>
          <w:szCs w:val="28"/>
        </w:rPr>
      </w:pPr>
      <w:r w:rsidRPr="008E6ABA">
        <w:rPr>
          <w:rFonts w:asciiTheme="minorHAnsi" w:hAnsiTheme="minorHAnsi" w:cstheme="minorHAnsi"/>
          <w:b/>
          <w:bCs/>
          <w:sz w:val="28"/>
          <w:szCs w:val="28"/>
        </w:rPr>
        <w:t>ZAMAWIAJĄCY:</w:t>
      </w:r>
    </w:p>
    <w:p w14:paraId="505EF6C6" w14:textId="77777777" w:rsidR="00B13F84" w:rsidRPr="008E6ABA" w:rsidRDefault="00B13F84" w:rsidP="00B13F84">
      <w:pPr>
        <w:pStyle w:val="Standard"/>
        <w:contextualSpacing/>
        <w:jc w:val="center"/>
        <w:rPr>
          <w:rFonts w:asciiTheme="minorHAnsi" w:hAnsiTheme="minorHAnsi" w:cstheme="minorHAnsi"/>
          <w:bCs/>
          <w:sz w:val="24"/>
          <w:szCs w:val="24"/>
        </w:rPr>
      </w:pPr>
      <w:r w:rsidRPr="008E6ABA">
        <w:rPr>
          <w:rFonts w:asciiTheme="minorHAnsi" w:hAnsiTheme="minorHAnsi" w:cstheme="minorHAnsi"/>
          <w:b/>
          <w:bCs/>
          <w:sz w:val="28"/>
          <w:szCs w:val="28"/>
        </w:rPr>
        <w:t>Gmina Pułtusk</w:t>
      </w:r>
      <w:r w:rsidRPr="008E6ABA">
        <w:rPr>
          <w:rFonts w:asciiTheme="minorHAnsi" w:hAnsiTheme="minorHAnsi" w:cstheme="minorHAnsi"/>
          <w:b/>
          <w:bCs/>
          <w:sz w:val="28"/>
          <w:szCs w:val="28"/>
        </w:rPr>
        <w:br/>
      </w:r>
      <w:r w:rsidRPr="008E6ABA">
        <w:rPr>
          <w:rFonts w:asciiTheme="minorHAnsi" w:hAnsiTheme="minorHAnsi" w:cstheme="minorHAnsi"/>
          <w:bCs/>
          <w:sz w:val="24"/>
          <w:szCs w:val="24"/>
        </w:rPr>
        <w:t>ul. Rynek 41</w:t>
      </w:r>
    </w:p>
    <w:p w14:paraId="662DE029" w14:textId="77777777" w:rsidR="00B13F84" w:rsidRPr="008E6ABA" w:rsidRDefault="00B13F84" w:rsidP="00B13F84">
      <w:pPr>
        <w:pStyle w:val="Standard"/>
        <w:contextualSpacing/>
        <w:jc w:val="center"/>
        <w:rPr>
          <w:rFonts w:asciiTheme="minorHAnsi" w:hAnsiTheme="minorHAnsi" w:cstheme="minorHAnsi"/>
          <w:bCs/>
          <w:sz w:val="24"/>
          <w:szCs w:val="24"/>
        </w:rPr>
      </w:pPr>
      <w:r w:rsidRPr="008E6ABA">
        <w:rPr>
          <w:rFonts w:asciiTheme="minorHAnsi" w:hAnsiTheme="minorHAnsi" w:cstheme="minorHAnsi"/>
          <w:bCs/>
          <w:sz w:val="24"/>
          <w:szCs w:val="24"/>
        </w:rPr>
        <w:t>06-100 Pułtusk</w:t>
      </w:r>
    </w:p>
    <w:p w14:paraId="08FD7870" w14:textId="77777777" w:rsidR="00B13F84" w:rsidRPr="008E6ABA" w:rsidRDefault="00B13F84" w:rsidP="00B13F84">
      <w:pPr>
        <w:pStyle w:val="Standard"/>
        <w:contextualSpacing/>
        <w:jc w:val="center"/>
        <w:rPr>
          <w:rFonts w:asciiTheme="minorHAnsi" w:hAnsiTheme="minorHAnsi" w:cstheme="minorHAnsi"/>
          <w:bCs/>
          <w:sz w:val="24"/>
          <w:szCs w:val="24"/>
        </w:rPr>
      </w:pPr>
    </w:p>
    <w:p w14:paraId="45566AD2" w14:textId="7E5B167D" w:rsidR="00B13F84" w:rsidRPr="008E6ABA" w:rsidRDefault="008E6ABA" w:rsidP="00B13F84">
      <w:pPr>
        <w:pStyle w:val="Standard"/>
        <w:jc w:val="center"/>
        <w:rPr>
          <w:rFonts w:asciiTheme="minorHAnsi" w:hAnsiTheme="minorHAnsi" w:cstheme="minorHAnsi"/>
          <w:b/>
          <w:bCs/>
          <w:sz w:val="28"/>
          <w:szCs w:val="28"/>
        </w:rPr>
      </w:pPr>
      <w:bookmarkStart w:id="0" w:name="_Hlk88980478"/>
      <w:r w:rsidRPr="008E6ABA">
        <w:rPr>
          <w:rFonts w:asciiTheme="minorHAnsi" w:hAnsiTheme="minorHAnsi" w:cstheme="minorHAnsi"/>
          <w:b/>
          <w:bCs/>
          <w:sz w:val="28"/>
          <w:szCs w:val="28"/>
        </w:rPr>
        <w:t xml:space="preserve">Przedszkole Miejskie Nr4 z Oddziałami Integracyjnymi w Pułtusku </w:t>
      </w:r>
    </w:p>
    <w:bookmarkEnd w:id="0"/>
    <w:p w14:paraId="1F4CD9C0" w14:textId="3D161C0E" w:rsidR="00B13F84" w:rsidRPr="008E6ABA" w:rsidRDefault="008E6ABA" w:rsidP="00B13F84">
      <w:pPr>
        <w:pStyle w:val="Standard"/>
        <w:jc w:val="center"/>
        <w:rPr>
          <w:rFonts w:asciiTheme="minorHAnsi" w:hAnsiTheme="minorHAnsi" w:cstheme="minorHAnsi"/>
          <w:bCs/>
          <w:sz w:val="24"/>
          <w:szCs w:val="24"/>
        </w:rPr>
      </w:pPr>
      <w:r>
        <w:rPr>
          <w:rFonts w:asciiTheme="minorHAnsi" w:hAnsiTheme="minorHAnsi" w:cstheme="minorHAnsi"/>
          <w:bCs/>
          <w:sz w:val="24"/>
          <w:szCs w:val="24"/>
        </w:rPr>
        <w:t>u</w:t>
      </w:r>
      <w:r w:rsidR="00B13F84" w:rsidRPr="008E6ABA">
        <w:rPr>
          <w:rFonts w:asciiTheme="minorHAnsi" w:hAnsiTheme="minorHAnsi" w:cstheme="minorHAnsi"/>
          <w:bCs/>
          <w:sz w:val="24"/>
          <w:szCs w:val="24"/>
        </w:rPr>
        <w:t>l</w:t>
      </w:r>
      <w:r w:rsidRPr="008E6ABA">
        <w:rPr>
          <w:rFonts w:asciiTheme="minorHAnsi" w:hAnsiTheme="minorHAnsi" w:cstheme="minorHAnsi"/>
          <w:bCs/>
          <w:sz w:val="24"/>
          <w:szCs w:val="24"/>
        </w:rPr>
        <w:t xml:space="preserve">. Rafała Krajewskiego  3 </w:t>
      </w:r>
      <w:r w:rsidR="00B13F84" w:rsidRPr="008E6ABA">
        <w:rPr>
          <w:rFonts w:asciiTheme="minorHAnsi" w:hAnsiTheme="minorHAnsi" w:cstheme="minorHAnsi"/>
          <w:bCs/>
          <w:sz w:val="24"/>
          <w:szCs w:val="24"/>
        </w:rPr>
        <w:t xml:space="preserve"> </w:t>
      </w:r>
    </w:p>
    <w:p w14:paraId="624A5DF5" w14:textId="77777777" w:rsidR="00B13F84" w:rsidRPr="008E6ABA" w:rsidRDefault="00B13F84" w:rsidP="00B13F84">
      <w:pPr>
        <w:pStyle w:val="Standard"/>
        <w:jc w:val="center"/>
        <w:rPr>
          <w:rFonts w:asciiTheme="minorHAnsi" w:hAnsiTheme="minorHAnsi" w:cstheme="minorHAnsi"/>
          <w:b/>
          <w:bCs/>
          <w:sz w:val="24"/>
          <w:szCs w:val="24"/>
        </w:rPr>
      </w:pPr>
      <w:r w:rsidRPr="008E6ABA">
        <w:rPr>
          <w:rFonts w:asciiTheme="minorHAnsi" w:hAnsiTheme="minorHAnsi" w:cstheme="minorHAnsi"/>
          <w:bCs/>
          <w:sz w:val="24"/>
          <w:szCs w:val="24"/>
        </w:rPr>
        <w:t>06-100 Pułtusk</w:t>
      </w:r>
    </w:p>
    <w:p w14:paraId="58DD9EAB" w14:textId="0B517E17" w:rsidR="00B80396" w:rsidRPr="008E6ABA" w:rsidRDefault="00B80396" w:rsidP="00B80396">
      <w:pPr>
        <w:pStyle w:val="Standard"/>
        <w:jc w:val="center"/>
        <w:rPr>
          <w:rFonts w:asciiTheme="minorHAnsi" w:hAnsiTheme="minorHAnsi" w:cstheme="minorHAnsi"/>
          <w:b/>
          <w:bCs/>
          <w:sz w:val="24"/>
          <w:szCs w:val="24"/>
        </w:rPr>
      </w:pPr>
      <w:r w:rsidRPr="008E6ABA">
        <w:rPr>
          <w:rFonts w:asciiTheme="minorHAnsi" w:hAnsiTheme="minorHAnsi" w:cstheme="minorHAnsi"/>
          <w:b/>
          <w:bCs/>
          <w:sz w:val="24"/>
          <w:szCs w:val="24"/>
        </w:rPr>
        <w:br/>
      </w:r>
    </w:p>
    <w:p w14:paraId="491CEC19" w14:textId="77777777" w:rsidR="00B80396" w:rsidRPr="008E6ABA" w:rsidRDefault="00B80396" w:rsidP="00B80396">
      <w:pPr>
        <w:pStyle w:val="Standard"/>
        <w:jc w:val="center"/>
        <w:rPr>
          <w:rFonts w:asciiTheme="minorHAnsi" w:hAnsiTheme="minorHAnsi" w:cstheme="minorHAnsi"/>
          <w:b/>
          <w:bCs/>
          <w:sz w:val="24"/>
          <w:szCs w:val="24"/>
        </w:rPr>
      </w:pPr>
    </w:p>
    <w:p w14:paraId="2FC0B47B" w14:textId="77777777" w:rsidR="00B80396" w:rsidRPr="008E6ABA" w:rsidRDefault="00B80396" w:rsidP="00B80396">
      <w:pPr>
        <w:pStyle w:val="Standard"/>
        <w:jc w:val="center"/>
        <w:rPr>
          <w:rFonts w:asciiTheme="minorHAnsi" w:hAnsiTheme="minorHAnsi" w:cstheme="minorHAnsi"/>
          <w:b/>
          <w:bCs/>
          <w:sz w:val="24"/>
          <w:szCs w:val="24"/>
        </w:rPr>
      </w:pPr>
    </w:p>
    <w:p w14:paraId="0ED8B07F" w14:textId="77777777" w:rsidR="00B80396" w:rsidRPr="008E6ABA" w:rsidRDefault="00B80396" w:rsidP="00B80396">
      <w:pPr>
        <w:pStyle w:val="Standard"/>
        <w:jc w:val="center"/>
        <w:rPr>
          <w:rFonts w:asciiTheme="minorHAnsi" w:hAnsiTheme="minorHAnsi" w:cstheme="minorHAnsi"/>
          <w:b/>
          <w:bCs/>
          <w:sz w:val="24"/>
          <w:szCs w:val="24"/>
        </w:rPr>
      </w:pPr>
    </w:p>
    <w:p w14:paraId="29F7BB80" w14:textId="36E7DB0E" w:rsidR="00B80396" w:rsidRPr="008E6ABA" w:rsidRDefault="00B80396" w:rsidP="00B80396">
      <w:pPr>
        <w:pStyle w:val="Standard"/>
        <w:jc w:val="center"/>
        <w:rPr>
          <w:rFonts w:asciiTheme="minorHAnsi" w:hAnsiTheme="minorHAnsi" w:cstheme="minorHAnsi"/>
          <w:b/>
          <w:u w:val="single"/>
        </w:rPr>
      </w:pPr>
      <w:r w:rsidRPr="008E6ABA">
        <w:rPr>
          <w:rFonts w:asciiTheme="minorHAnsi" w:hAnsiTheme="minorHAnsi" w:cstheme="minorHAnsi"/>
          <w:b/>
          <w:bCs/>
          <w:sz w:val="24"/>
          <w:szCs w:val="24"/>
        </w:rPr>
        <w:br/>
      </w:r>
      <w:r w:rsidR="00B13F84" w:rsidRPr="008E6ABA">
        <w:rPr>
          <w:rStyle w:val="Teksttreci2Bezpogrubienia"/>
          <w:rFonts w:asciiTheme="minorHAnsi" w:eastAsiaTheme="minorHAnsi" w:hAnsiTheme="minorHAnsi" w:cstheme="minorHAnsi"/>
          <w:sz w:val="44"/>
          <w:szCs w:val="44"/>
          <w:lang w:eastAsia="en-US"/>
        </w:rPr>
        <w:t>Specyfikacja Warunków Zamówienia</w:t>
      </w:r>
    </w:p>
    <w:p w14:paraId="1FE0DC4B" w14:textId="77777777" w:rsidR="00B80396" w:rsidRPr="008E6ABA" w:rsidRDefault="00B80396" w:rsidP="00B80396">
      <w:pPr>
        <w:pStyle w:val="Standard"/>
        <w:jc w:val="center"/>
        <w:rPr>
          <w:rFonts w:asciiTheme="minorHAnsi" w:hAnsiTheme="minorHAnsi" w:cstheme="minorHAnsi"/>
          <w:b/>
          <w:bCs/>
          <w:sz w:val="24"/>
          <w:szCs w:val="24"/>
        </w:rPr>
      </w:pPr>
    </w:p>
    <w:p w14:paraId="106FE4F8" w14:textId="77777777" w:rsidR="00B80396" w:rsidRPr="008E6ABA" w:rsidRDefault="00B80396" w:rsidP="00B80396">
      <w:pPr>
        <w:pStyle w:val="Standard"/>
        <w:jc w:val="center"/>
        <w:rPr>
          <w:rFonts w:asciiTheme="minorHAnsi" w:hAnsiTheme="minorHAnsi" w:cstheme="minorHAnsi"/>
          <w:b/>
          <w:bCs/>
          <w:sz w:val="24"/>
          <w:szCs w:val="24"/>
        </w:rPr>
      </w:pPr>
    </w:p>
    <w:p w14:paraId="3EAFEA6F" w14:textId="206C9A83" w:rsidR="00E20333" w:rsidRPr="00E20333" w:rsidRDefault="00B80396" w:rsidP="00E20333">
      <w:pPr>
        <w:pStyle w:val="Nagwek"/>
        <w:jc w:val="center"/>
        <w:rPr>
          <w:rFonts w:asciiTheme="minorHAnsi" w:hAnsiTheme="minorHAnsi" w:cstheme="minorHAnsi"/>
          <w:b/>
          <w:bCs/>
          <w:sz w:val="32"/>
          <w:szCs w:val="32"/>
        </w:rPr>
      </w:pPr>
      <w:r w:rsidRPr="008E6ABA">
        <w:rPr>
          <w:rFonts w:asciiTheme="minorHAnsi" w:hAnsiTheme="minorHAnsi" w:cstheme="minorHAnsi"/>
          <w:b/>
          <w:bCs/>
          <w:sz w:val="24"/>
          <w:szCs w:val="24"/>
        </w:rPr>
        <w:br/>
      </w:r>
      <w:bookmarkStart w:id="1" w:name="_Hlk90989843"/>
      <w:r w:rsidR="00E20333" w:rsidRPr="00E20333">
        <w:rPr>
          <w:rFonts w:asciiTheme="minorHAnsi" w:hAnsiTheme="minorHAnsi" w:cstheme="minorHAnsi"/>
          <w:b/>
          <w:bCs/>
          <w:sz w:val="32"/>
          <w:szCs w:val="32"/>
        </w:rPr>
        <w:t xml:space="preserve">Dostawa artykułów żywnościowych do Przedszkola Miejskiego Nr 4 </w:t>
      </w:r>
      <w:r w:rsidR="00E20333">
        <w:rPr>
          <w:rFonts w:asciiTheme="minorHAnsi" w:hAnsiTheme="minorHAnsi" w:cstheme="minorHAnsi"/>
          <w:b/>
          <w:bCs/>
          <w:sz w:val="32"/>
          <w:szCs w:val="32"/>
        </w:rPr>
        <w:t xml:space="preserve">          </w:t>
      </w:r>
      <w:r w:rsidR="00E20333" w:rsidRPr="00E20333">
        <w:rPr>
          <w:rFonts w:asciiTheme="minorHAnsi" w:hAnsiTheme="minorHAnsi" w:cstheme="minorHAnsi"/>
          <w:b/>
          <w:bCs/>
          <w:sz w:val="32"/>
          <w:szCs w:val="32"/>
        </w:rPr>
        <w:t>z Oddziałami Integracyjnymi w Pułtusku</w:t>
      </w:r>
    </w:p>
    <w:p w14:paraId="7DC16A01" w14:textId="721EF14D" w:rsidR="00E20333" w:rsidRPr="00E20333" w:rsidRDefault="00E20333" w:rsidP="00E20333">
      <w:pPr>
        <w:pStyle w:val="Nagwek"/>
        <w:jc w:val="center"/>
        <w:rPr>
          <w:rFonts w:asciiTheme="minorHAnsi" w:hAnsiTheme="minorHAnsi" w:cstheme="minorHAnsi"/>
          <w:b/>
          <w:bCs/>
          <w:sz w:val="32"/>
          <w:szCs w:val="32"/>
        </w:rPr>
      </w:pPr>
      <w:r w:rsidRPr="00E20333">
        <w:rPr>
          <w:rFonts w:asciiTheme="minorHAnsi" w:hAnsiTheme="minorHAnsi" w:cstheme="minorHAnsi"/>
          <w:b/>
          <w:bCs/>
          <w:sz w:val="32"/>
          <w:szCs w:val="32"/>
        </w:rPr>
        <w:t xml:space="preserve"> w 2022 roku w podziale na </w:t>
      </w:r>
      <w:r w:rsidR="00E623EC">
        <w:rPr>
          <w:rFonts w:asciiTheme="minorHAnsi" w:hAnsiTheme="minorHAnsi" w:cstheme="minorHAnsi"/>
          <w:b/>
          <w:bCs/>
          <w:sz w:val="32"/>
          <w:szCs w:val="32"/>
        </w:rPr>
        <w:t>4</w:t>
      </w:r>
      <w:r w:rsidRPr="00E20333">
        <w:rPr>
          <w:rFonts w:asciiTheme="minorHAnsi" w:hAnsiTheme="minorHAnsi" w:cstheme="minorHAnsi"/>
          <w:b/>
          <w:bCs/>
          <w:sz w:val="32"/>
          <w:szCs w:val="32"/>
        </w:rPr>
        <w:t xml:space="preserve"> części</w:t>
      </w:r>
    </w:p>
    <w:p w14:paraId="10128985" w14:textId="000CA5B9" w:rsidR="00B80396" w:rsidRPr="008E6ABA" w:rsidRDefault="00B80396" w:rsidP="00E20333">
      <w:pPr>
        <w:pStyle w:val="Standard"/>
        <w:jc w:val="center"/>
        <w:rPr>
          <w:rFonts w:asciiTheme="minorHAnsi" w:eastAsia="Calibri" w:hAnsiTheme="minorHAnsi" w:cstheme="minorHAnsi"/>
        </w:rPr>
      </w:pPr>
    </w:p>
    <w:p w14:paraId="403046D0" w14:textId="17196BD6" w:rsidR="00B13F84" w:rsidRPr="008E6ABA" w:rsidRDefault="00B13F84" w:rsidP="00B80396">
      <w:pPr>
        <w:spacing w:after="160" w:line="259" w:lineRule="auto"/>
        <w:ind w:left="4254" w:hanging="285"/>
        <w:jc w:val="center"/>
        <w:rPr>
          <w:rFonts w:asciiTheme="minorHAnsi" w:eastAsia="Calibri" w:hAnsiTheme="minorHAnsi" w:cstheme="minorHAnsi"/>
        </w:rPr>
      </w:pPr>
    </w:p>
    <w:bookmarkEnd w:id="1"/>
    <w:p w14:paraId="454AB527" w14:textId="5E146CC9" w:rsidR="00B13F84" w:rsidRPr="008E6ABA" w:rsidRDefault="00B13F84" w:rsidP="00B80396">
      <w:pPr>
        <w:spacing w:after="160" w:line="259" w:lineRule="auto"/>
        <w:ind w:left="4254" w:hanging="285"/>
        <w:jc w:val="center"/>
        <w:rPr>
          <w:rFonts w:asciiTheme="minorHAnsi" w:eastAsia="Calibri" w:hAnsiTheme="minorHAnsi" w:cstheme="minorHAnsi"/>
        </w:rPr>
      </w:pPr>
    </w:p>
    <w:p w14:paraId="775509CE" w14:textId="77777777" w:rsidR="00B13F84" w:rsidRPr="008E6ABA" w:rsidRDefault="00B13F84" w:rsidP="00B80396">
      <w:pPr>
        <w:spacing w:after="160" w:line="259" w:lineRule="auto"/>
        <w:ind w:left="4254" w:hanging="285"/>
        <w:jc w:val="center"/>
        <w:rPr>
          <w:rFonts w:asciiTheme="minorHAnsi" w:eastAsia="Calibri" w:hAnsiTheme="minorHAnsi" w:cstheme="minorHAnsi"/>
        </w:rPr>
      </w:pPr>
    </w:p>
    <w:p w14:paraId="32327B53" w14:textId="77777777" w:rsidR="00B80396" w:rsidRPr="008E6ABA" w:rsidRDefault="00B80396" w:rsidP="00B80396">
      <w:pPr>
        <w:spacing w:after="160" w:line="259" w:lineRule="auto"/>
        <w:ind w:left="4254" w:hanging="285"/>
        <w:jc w:val="center"/>
        <w:rPr>
          <w:rFonts w:asciiTheme="minorHAnsi" w:eastAsia="Calibri" w:hAnsiTheme="minorHAnsi" w:cstheme="minorHAnsi"/>
        </w:rPr>
      </w:pPr>
      <w:r w:rsidRPr="008E6ABA">
        <w:rPr>
          <w:rFonts w:asciiTheme="minorHAnsi" w:eastAsia="Calibri" w:hAnsiTheme="minorHAnsi" w:cstheme="minorHAnsi"/>
        </w:rPr>
        <w:t xml:space="preserve">  Zatwierdzam</w:t>
      </w:r>
    </w:p>
    <w:p w14:paraId="1559B934" w14:textId="39AE1704" w:rsidR="00B80396" w:rsidRDefault="005207C6" w:rsidP="005207C6">
      <w:pPr>
        <w:spacing w:after="160" w:line="259" w:lineRule="auto"/>
        <w:jc w:val="center"/>
        <w:rPr>
          <w:rFonts w:asciiTheme="minorHAnsi" w:eastAsia="Calibri" w:hAnsiTheme="minorHAnsi" w:cstheme="minorHAnsi"/>
        </w:rPr>
      </w:pPr>
      <w:r>
        <w:rPr>
          <w:rFonts w:asciiTheme="minorHAnsi" w:eastAsia="Calibri" w:hAnsiTheme="minorHAnsi" w:cstheme="minorHAnsi"/>
        </w:rPr>
        <w:t xml:space="preserve">                                                                            mgr Lidia Sadowska</w:t>
      </w:r>
    </w:p>
    <w:p w14:paraId="68D79670" w14:textId="77777777" w:rsidR="005207C6" w:rsidRDefault="005207C6" w:rsidP="005207C6">
      <w:pPr>
        <w:spacing w:after="160" w:line="259" w:lineRule="auto"/>
        <w:jc w:val="center"/>
        <w:rPr>
          <w:rFonts w:asciiTheme="minorHAnsi" w:eastAsia="Calibri" w:hAnsiTheme="minorHAnsi" w:cstheme="minorHAnsi"/>
        </w:rPr>
      </w:pPr>
      <w:r>
        <w:rPr>
          <w:rFonts w:asciiTheme="minorHAnsi" w:eastAsia="Calibri" w:hAnsiTheme="minorHAnsi" w:cstheme="minorHAnsi"/>
        </w:rPr>
        <w:t xml:space="preserve">                                                                        Dyrektor </w:t>
      </w:r>
    </w:p>
    <w:p w14:paraId="30C15E55" w14:textId="77777777" w:rsidR="005207C6" w:rsidRDefault="005207C6" w:rsidP="005207C6">
      <w:pPr>
        <w:spacing w:after="160" w:line="259" w:lineRule="auto"/>
        <w:ind w:firstLine="4111"/>
        <w:jc w:val="center"/>
        <w:rPr>
          <w:rFonts w:asciiTheme="minorHAnsi" w:eastAsia="Calibri" w:hAnsiTheme="minorHAnsi" w:cstheme="minorHAnsi"/>
        </w:rPr>
      </w:pPr>
      <w:r>
        <w:rPr>
          <w:rFonts w:asciiTheme="minorHAnsi" w:eastAsia="Calibri" w:hAnsiTheme="minorHAnsi" w:cstheme="minorHAnsi"/>
        </w:rPr>
        <w:t xml:space="preserve">Przedszkola Miejskiego Nr 4 </w:t>
      </w:r>
    </w:p>
    <w:p w14:paraId="4A79FBEA" w14:textId="2F06BE5A" w:rsidR="005207C6" w:rsidRPr="008E6ABA" w:rsidRDefault="005207C6" w:rsidP="005207C6">
      <w:pPr>
        <w:spacing w:after="160" w:line="259" w:lineRule="auto"/>
        <w:ind w:firstLine="4111"/>
        <w:jc w:val="center"/>
        <w:rPr>
          <w:rFonts w:asciiTheme="minorHAnsi" w:eastAsia="Calibri" w:hAnsiTheme="minorHAnsi" w:cstheme="minorHAnsi"/>
        </w:rPr>
      </w:pPr>
      <w:r>
        <w:rPr>
          <w:rFonts w:asciiTheme="minorHAnsi" w:eastAsia="Calibri" w:hAnsiTheme="minorHAnsi" w:cstheme="minorHAnsi"/>
        </w:rPr>
        <w:t xml:space="preserve">z Oddziałami Integracyjnymi w Pułtusku </w:t>
      </w:r>
    </w:p>
    <w:p w14:paraId="7785E673" w14:textId="66E6C4E2" w:rsidR="00B13F84" w:rsidRPr="008E6ABA" w:rsidRDefault="00B13F84" w:rsidP="00B80396">
      <w:pPr>
        <w:spacing w:after="160" w:line="259" w:lineRule="auto"/>
        <w:rPr>
          <w:rFonts w:asciiTheme="minorHAnsi" w:eastAsia="Calibri" w:hAnsiTheme="minorHAnsi" w:cstheme="minorHAnsi"/>
        </w:rPr>
      </w:pPr>
    </w:p>
    <w:p w14:paraId="3E1BFCBA" w14:textId="52BB3141" w:rsidR="00B13F84" w:rsidRPr="008E6ABA" w:rsidRDefault="00B13F84" w:rsidP="00B80396">
      <w:pPr>
        <w:spacing w:after="160" w:line="259" w:lineRule="auto"/>
        <w:rPr>
          <w:rFonts w:asciiTheme="minorHAnsi" w:eastAsia="Calibri" w:hAnsiTheme="minorHAnsi" w:cstheme="minorHAnsi"/>
        </w:rPr>
      </w:pPr>
    </w:p>
    <w:p w14:paraId="725D619A" w14:textId="03764CBB" w:rsidR="00B13F84" w:rsidRPr="008E6ABA" w:rsidRDefault="00B13F84" w:rsidP="00B80396">
      <w:pPr>
        <w:spacing w:after="160" w:line="259" w:lineRule="auto"/>
        <w:rPr>
          <w:rFonts w:asciiTheme="minorHAnsi" w:eastAsia="Calibri" w:hAnsiTheme="minorHAnsi" w:cstheme="minorHAnsi"/>
        </w:rPr>
      </w:pPr>
    </w:p>
    <w:p w14:paraId="3E9E0588" w14:textId="77777777" w:rsidR="00B13F84" w:rsidRPr="008E6ABA" w:rsidRDefault="00B13F84" w:rsidP="00B80396">
      <w:pPr>
        <w:spacing w:after="160" w:line="259" w:lineRule="auto"/>
        <w:rPr>
          <w:rFonts w:asciiTheme="minorHAnsi" w:eastAsia="Calibri" w:hAnsiTheme="minorHAnsi" w:cstheme="minorHAnsi"/>
        </w:rPr>
      </w:pPr>
    </w:p>
    <w:p w14:paraId="13EC774A" w14:textId="656B270D" w:rsidR="001560E6" w:rsidRPr="008E6ABA" w:rsidRDefault="00B80396" w:rsidP="00B80396">
      <w:pPr>
        <w:spacing w:after="160" w:line="259" w:lineRule="auto"/>
        <w:jc w:val="center"/>
        <w:rPr>
          <w:rFonts w:ascii="Verdana" w:hAnsi="Verdana"/>
          <w:sz w:val="14"/>
          <w:szCs w:val="14"/>
        </w:rPr>
      </w:pPr>
      <w:r w:rsidRPr="008E6ABA">
        <w:rPr>
          <w:rFonts w:asciiTheme="minorHAnsi" w:eastAsia="Calibri" w:hAnsiTheme="minorHAnsi" w:cstheme="minorHAnsi"/>
        </w:rPr>
        <w:t xml:space="preserve">Pułtusk, </w:t>
      </w:r>
      <w:r w:rsidR="00E623EC">
        <w:rPr>
          <w:rFonts w:asciiTheme="minorHAnsi" w:eastAsia="Calibri" w:hAnsiTheme="minorHAnsi" w:cstheme="minorHAnsi"/>
        </w:rPr>
        <w:t>01</w:t>
      </w:r>
      <w:r w:rsidR="0065642E">
        <w:rPr>
          <w:rFonts w:asciiTheme="minorHAnsi" w:eastAsia="Calibri" w:hAnsiTheme="minorHAnsi" w:cstheme="minorHAnsi"/>
        </w:rPr>
        <w:t xml:space="preserve"> </w:t>
      </w:r>
      <w:r w:rsidR="00E623EC">
        <w:rPr>
          <w:rFonts w:asciiTheme="minorHAnsi" w:eastAsia="Calibri" w:hAnsiTheme="minorHAnsi" w:cstheme="minorHAnsi"/>
        </w:rPr>
        <w:t>lutego</w:t>
      </w:r>
      <w:r w:rsidR="0065642E">
        <w:rPr>
          <w:rFonts w:asciiTheme="minorHAnsi" w:eastAsia="Calibri" w:hAnsiTheme="minorHAnsi" w:cstheme="minorHAnsi"/>
        </w:rPr>
        <w:t xml:space="preserve"> 2022</w:t>
      </w:r>
      <w:r w:rsidRPr="008E6ABA">
        <w:rPr>
          <w:rFonts w:asciiTheme="minorHAnsi" w:eastAsia="Calibri" w:hAnsiTheme="minorHAnsi" w:cstheme="minorHAnsi"/>
        </w:rPr>
        <w:t xml:space="preserve"> r.</w:t>
      </w:r>
      <w:r w:rsidR="00364A90" w:rsidRPr="008E6ABA">
        <w:rPr>
          <w:rFonts w:ascii="Verdana" w:hAnsi="Verdana"/>
          <w:sz w:val="14"/>
          <w:szCs w:val="14"/>
        </w:rPr>
        <w:br w:type="page"/>
      </w:r>
    </w:p>
    <w:p w14:paraId="0653E7E2" w14:textId="77777777" w:rsidR="0014650F" w:rsidRPr="008E6ABA" w:rsidRDefault="0014650F" w:rsidP="0014650F">
      <w:pPr>
        <w:spacing w:after="160" w:line="259" w:lineRule="auto"/>
        <w:jc w:val="center"/>
        <w:rPr>
          <w:rFonts w:ascii="Verdana" w:hAnsi="Verdana"/>
          <w:sz w:val="14"/>
          <w:szCs w:val="14"/>
        </w:rPr>
      </w:pPr>
    </w:p>
    <w:sdt>
      <w:sdtPr>
        <w:rPr>
          <w:rFonts w:ascii="Times New Roman" w:eastAsia="Times New Roman" w:hAnsi="Times New Roman" w:cs="Times New Roman"/>
          <w:color w:val="auto"/>
          <w:sz w:val="24"/>
          <w:szCs w:val="24"/>
        </w:rPr>
        <w:id w:val="783929512"/>
        <w:docPartObj>
          <w:docPartGallery w:val="Table of Contents"/>
          <w:docPartUnique/>
        </w:docPartObj>
      </w:sdtPr>
      <w:sdtEndPr>
        <w:rPr>
          <w:b/>
          <w:bCs/>
        </w:rPr>
      </w:sdtEndPr>
      <w:sdtContent>
        <w:p w14:paraId="2E7B1120" w14:textId="450EFC72" w:rsidR="002E13C7" w:rsidRPr="008E6ABA" w:rsidRDefault="002E13C7" w:rsidP="001560E6">
          <w:pPr>
            <w:pStyle w:val="Nagwekspisutreci"/>
            <w:jc w:val="center"/>
            <w:rPr>
              <w:rFonts w:asciiTheme="minorHAnsi" w:hAnsiTheme="minorHAnsi" w:cstheme="minorHAnsi"/>
              <w:color w:val="auto"/>
              <w:sz w:val="24"/>
              <w:szCs w:val="24"/>
            </w:rPr>
          </w:pPr>
          <w:r w:rsidRPr="008E6ABA">
            <w:rPr>
              <w:rFonts w:asciiTheme="minorHAnsi" w:hAnsiTheme="minorHAnsi" w:cstheme="minorHAnsi"/>
              <w:color w:val="auto"/>
              <w:sz w:val="24"/>
              <w:szCs w:val="24"/>
            </w:rPr>
            <w:t>Spis treści</w:t>
          </w:r>
        </w:p>
        <w:p w14:paraId="7C6DC047" w14:textId="0970C3FF" w:rsidR="00F658A8" w:rsidRPr="008E6ABA" w:rsidRDefault="002E13C7">
          <w:pPr>
            <w:pStyle w:val="Spistreci1"/>
            <w:tabs>
              <w:tab w:val="right" w:leader="dot" w:pos="9060"/>
            </w:tabs>
            <w:rPr>
              <w:rFonts w:asciiTheme="minorHAnsi" w:eastAsiaTheme="minorEastAsia" w:hAnsiTheme="minorHAnsi" w:cstheme="minorHAnsi"/>
              <w:noProof/>
              <w:sz w:val="22"/>
              <w:szCs w:val="22"/>
            </w:rPr>
          </w:pPr>
          <w:r w:rsidRPr="008E6ABA">
            <w:rPr>
              <w:rFonts w:asciiTheme="minorHAnsi" w:hAnsiTheme="minorHAnsi" w:cstheme="minorHAnsi"/>
            </w:rPr>
            <w:fldChar w:fldCharType="begin"/>
          </w:r>
          <w:r w:rsidRPr="008E6ABA">
            <w:rPr>
              <w:rFonts w:asciiTheme="minorHAnsi" w:hAnsiTheme="minorHAnsi" w:cstheme="minorHAnsi"/>
            </w:rPr>
            <w:instrText xml:space="preserve"> TOC \o "1-3" \h \z \u </w:instrText>
          </w:r>
          <w:r w:rsidRPr="008E6ABA">
            <w:rPr>
              <w:rFonts w:asciiTheme="minorHAnsi" w:hAnsiTheme="minorHAnsi" w:cstheme="minorHAnsi"/>
            </w:rPr>
            <w:fldChar w:fldCharType="separate"/>
          </w:r>
          <w:hyperlink w:anchor="_Toc87216303" w:history="1">
            <w:r w:rsidR="00F658A8" w:rsidRPr="008E6ABA">
              <w:rPr>
                <w:rStyle w:val="Hipercze"/>
                <w:rFonts w:asciiTheme="minorHAnsi" w:hAnsiTheme="minorHAnsi" w:cstheme="minorHAnsi"/>
                <w:noProof/>
              </w:rPr>
              <w:t>Rozdział I ZAMAWIAJĄCY</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_Toc87216303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3</w:t>
            </w:r>
            <w:r w:rsidR="00F658A8" w:rsidRPr="008E6ABA">
              <w:rPr>
                <w:rFonts w:asciiTheme="minorHAnsi" w:hAnsiTheme="minorHAnsi" w:cstheme="minorHAnsi"/>
                <w:noProof/>
                <w:webHidden/>
              </w:rPr>
              <w:fldChar w:fldCharType="end"/>
            </w:r>
          </w:hyperlink>
        </w:p>
        <w:p w14:paraId="19765B4E" w14:textId="19DB683E"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04" w:history="1">
            <w:r w:rsidR="00F658A8" w:rsidRPr="008E6ABA">
              <w:rPr>
                <w:rStyle w:val="Hipercze"/>
                <w:rFonts w:asciiTheme="minorHAnsi" w:hAnsiTheme="minorHAnsi" w:cstheme="minorHAnsi"/>
                <w:noProof/>
              </w:rPr>
              <w:t>Rozdział II STRONA INTERNETOWA PROWADZONEGO POSTĘPOWANIA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_Toc87216304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3</w:t>
            </w:r>
            <w:r w:rsidR="00F658A8" w:rsidRPr="008E6ABA">
              <w:rPr>
                <w:rFonts w:asciiTheme="minorHAnsi" w:hAnsiTheme="minorHAnsi" w:cstheme="minorHAnsi"/>
                <w:noProof/>
                <w:webHidden/>
              </w:rPr>
              <w:fldChar w:fldCharType="end"/>
            </w:r>
          </w:hyperlink>
        </w:p>
        <w:p w14:paraId="6C998E62" w14:textId="1976E0E5"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05" w:history="1">
            <w:r w:rsidR="00F658A8" w:rsidRPr="008E6ABA">
              <w:rPr>
                <w:rStyle w:val="Hipercze"/>
                <w:rFonts w:asciiTheme="minorHAnsi" w:hAnsiTheme="minorHAnsi" w:cstheme="minorHAnsi"/>
                <w:noProof/>
              </w:rPr>
              <w:t>Rozdział III OZNACZENIE POSTĘPOWANIA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_Toc87216305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3</w:t>
            </w:r>
            <w:r w:rsidR="00F658A8" w:rsidRPr="008E6ABA">
              <w:rPr>
                <w:rFonts w:asciiTheme="minorHAnsi" w:hAnsiTheme="minorHAnsi" w:cstheme="minorHAnsi"/>
                <w:noProof/>
                <w:webHidden/>
              </w:rPr>
              <w:fldChar w:fldCharType="end"/>
            </w:r>
          </w:hyperlink>
        </w:p>
        <w:p w14:paraId="59F837A4" w14:textId="59F5A9DB"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06" w:history="1">
            <w:r w:rsidR="00F658A8" w:rsidRPr="008E6ABA">
              <w:rPr>
                <w:rStyle w:val="Hipercze"/>
                <w:rFonts w:asciiTheme="minorHAnsi" w:hAnsiTheme="minorHAnsi" w:cstheme="minorHAnsi"/>
                <w:noProof/>
              </w:rPr>
              <w:t>Rozdział IV TRYB UDZIELENIA ZAMÓWIENIA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_Toc87216306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3</w:t>
            </w:r>
            <w:r w:rsidR="00F658A8" w:rsidRPr="008E6ABA">
              <w:rPr>
                <w:rFonts w:asciiTheme="minorHAnsi" w:hAnsiTheme="minorHAnsi" w:cstheme="minorHAnsi"/>
                <w:noProof/>
                <w:webHidden/>
              </w:rPr>
              <w:fldChar w:fldCharType="end"/>
            </w:r>
          </w:hyperlink>
        </w:p>
        <w:p w14:paraId="227B7A1A" w14:textId="5D3F8233"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07" w:history="1">
            <w:r w:rsidR="00F658A8" w:rsidRPr="008E6ABA">
              <w:rPr>
                <w:rStyle w:val="Hipercze"/>
                <w:rFonts w:asciiTheme="minorHAnsi" w:hAnsiTheme="minorHAnsi" w:cstheme="minorHAnsi"/>
                <w:noProof/>
              </w:rPr>
              <w:t>Rozdział V ŹRÓDŁA FINANSOWANIA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_Toc87216307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4</w:t>
            </w:r>
            <w:r w:rsidR="00F658A8" w:rsidRPr="008E6ABA">
              <w:rPr>
                <w:rFonts w:asciiTheme="minorHAnsi" w:hAnsiTheme="minorHAnsi" w:cstheme="minorHAnsi"/>
                <w:noProof/>
                <w:webHidden/>
              </w:rPr>
              <w:fldChar w:fldCharType="end"/>
            </w:r>
          </w:hyperlink>
        </w:p>
        <w:p w14:paraId="76080405" w14:textId="17847861"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08" w:history="1">
            <w:r w:rsidR="00F658A8" w:rsidRPr="008E6ABA">
              <w:rPr>
                <w:rStyle w:val="Hipercze"/>
                <w:rFonts w:asciiTheme="minorHAnsi" w:hAnsiTheme="minorHAnsi" w:cstheme="minorHAnsi"/>
                <w:noProof/>
              </w:rPr>
              <w:t>Rozdział VI PRZEDMIOT ZAMÓWIENIA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_Toc87216308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4</w:t>
            </w:r>
            <w:r w:rsidR="00F658A8" w:rsidRPr="008E6ABA">
              <w:rPr>
                <w:rFonts w:asciiTheme="minorHAnsi" w:hAnsiTheme="minorHAnsi" w:cstheme="minorHAnsi"/>
                <w:noProof/>
                <w:webHidden/>
              </w:rPr>
              <w:fldChar w:fldCharType="end"/>
            </w:r>
          </w:hyperlink>
        </w:p>
        <w:p w14:paraId="2C8F2615" w14:textId="4BD9D348"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09" w:history="1">
            <w:r w:rsidR="00F658A8" w:rsidRPr="008E6ABA">
              <w:rPr>
                <w:rStyle w:val="Hipercze"/>
                <w:rFonts w:asciiTheme="minorHAnsi" w:hAnsiTheme="minorHAnsi" w:cstheme="minorHAnsi"/>
                <w:noProof/>
              </w:rPr>
              <w:t>Rozdział VII TERMIN REALIZACJI ZAMÓWIENIA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_Toc87216309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5</w:t>
            </w:r>
            <w:r w:rsidR="00F658A8" w:rsidRPr="008E6ABA">
              <w:rPr>
                <w:rFonts w:asciiTheme="minorHAnsi" w:hAnsiTheme="minorHAnsi" w:cstheme="minorHAnsi"/>
                <w:noProof/>
                <w:webHidden/>
              </w:rPr>
              <w:fldChar w:fldCharType="end"/>
            </w:r>
          </w:hyperlink>
        </w:p>
        <w:p w14:paraId="0AB4CD9F" w14:textId="3EAF627E"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10" w:history="1">
            <w:r w:rsidR="00F658A8" w:rsidRPr="008E6ABA">
              <w:rPr>
                <w:rStyle w:val="Hipercze"/>
                <w:rFonts w:asciiTheme="minorHAnsi" w:hAnsiTheme="minorHAnsi" w:cstheme="minorHAnsi"/>
                <w:noProof/>
              </w:rPr>
              <w:t>Rozdział VIII WARUNKI UDZIAŁU W POSTĘPOWANIU</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_Toc87216310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5</w:t>
            </w:r>
            <w:r w:rsidR="00F658A8" w:rsidRPr="008E6ABA">
              <w:rPr>
                <w:rFonts w:asciiTheme="minorHAnsi" w:hAnsiTheme="minorHAnsi" w:cstheme="minorHAnsi"/>
                <w:noProof/>
                <w:webHidden/>
              </w:rPr>
              <w:fldChar w:fldCharType="end"/>
            </w:r>
          </w:hyperlink>
        </w:p>
        <w:p w14:paraId="55410602" w14:textId="7CEE3488"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11" w:history="1">
            <w:r w:rsidR="00F658A8" w:rsidRPr="008E6ABA">
              <w:rPr>
                <w:rStyle w:val="Hipercze"/>
                <w:rFonts w:asciiTheme="minorHAnsi" w:hAnsiTheme="minorHAnsi" w:cstheme="minorHAnsi"/>
                <w:noProof/>
              </w:rPr>
              <w:t>Rozdział IX PRZESŁANKI WYKLUCZENIA WYKONAWCÓW</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_Toc87216311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5</w:t>
            </w:r>
            <w:r w:rsidR="00F658A8" w:rsidRPr="008E6ABA">
              <w:rPr>
                <w:rFonts w:asciiTheme="minorHAnsi" w:hAnsiTheme="minorHAnsi" w:cstheme="minorHAnsi"/>
                <w:noProof/>
                <w:webHidden/>
              </w:rPr>
              <w:fldChar w:fldCharType="end"/>
            </w:r>
          </w:hyperlink>
        </w:p>
        <w:p w14:paraId="3A904BE0" w14:textId="284F17DB"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12" w:history="1">
            <w:r w:rsidR="00F658A8" w:rsidRPr="008E6ABA">
              <w:rPr>
                <w:rStyle w:val="Hipercze"/>
                <w:rFonts w:asciiTheme="minorHAnsi" w:hAnsiTheme="minorHAnsi" w:cstheme="minorHAnsi"/>
                <w:noProof/>
              </w:rPr>
              <w:t>Rozdział X PODMIOTOWE ŚRODKI DOWODOWE</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_Toc87216312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6</w:t>
            </w:r>
            <w:r w:rsidR="00F658A8" w:rsidRPr="008E6ABA">
              <w:rPr>
                <w:rFonts w:asciiTheme="minorHAnsi" w:hAnsiTheme="minorHAnsi" w:cstheme="minorHAnsi"/>
                <w:noProof/>
                <w:webHidden/>
              </w:rPr>
              <w:fldChar w:fldCharType="end"/>
            </w:r>
          </w:hyperlink>
        </w:p>
        <w:p w14:paraId="4CBB9F59" w14:textId="703B617F"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13" w:history="1">
            <w:r w:rsidR="00F658A8" w:rsidRPr="008E6ABA">
              <w:rPr>
                <w:rStyle w:val="Hipercze"/>
                <w:rFonts w:asciiTheme="minorHAnsi" w:hAnsiTheme="minorHAnsi" w:cstheme="minorHAnsi"/>
                <w:noProof/>
              </w:rPr>
              <w:t>Rozdział XI PRZEDMIOTOWE ŚRODKI DOWODOWE</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_Toc87216313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6</w:t>
            </w:r>
            <w:r w:rsidR="00F658A8" w:rsidRPr="008E6ABA">
              <w:rPr>
                <w:rFonts w:asciiTheme="minorHAnsi" w:hAnsiTheme="minorHAnsi" w:cstheme="minorHAnsi"/>
                <w:noProof/>
                <w:webHidden/>
              </w:rPr>
              <w:fldChar w:fldCharType="end"/>
            </w:r>
          </w:hyperlink>
        </w:p>
        <w:p w14:paraId="54DD0467" w14:textId="0C036287"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14" w:history="1">
            <w:r w:rsidR="00F658A8" w:rsidRPr="008E6ABA">
              <w:rPr>
                <w:rStyle w:val="Hipercze"/>
                <w:rFonts w:asciiTheme="minorHAnsi" w:hAnsiTheme="minorHAnsi" w:cstheme="minorHAnsi"/>
                <w:noProof/>
              </w:rPr>
              <w:t>Rozdział XII UDOSTĘPNIENIE ZASOBÓW</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_Toc87216314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7</w:t>
            </w:r>
            <w:r w:rsidR="00F658A8" w:rsidRPr="008E6ABA">
              <w:rPr>
                <w:rFonts w:asciiTheme="minorHAnsi" w:hAnsiTheme="minorHAnsi" w:cstheme="minorHAnsi"/>
                <w:noProof/>
                <w:webHidden/>
              </w:rPr>
              <w:fldChar w:fldCharType="end"/>
            </w:r>
          </w:hyperlink>
        </w:p>
        <w:p w14:paraId="3DFED2E9" w14:textId="6575C799"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15" w:history="1">
            <w:r w:rsidR="00F658A8" w:rsidRPr="008E6ABA">
              <w:rPr>
                <w:rStyle w:val="Hipercze"/>
                <w:rFonts w:asciiTheme="minorHAnsi" w:hAnsiTheme="minorHAnsi" w:cstheme="minorHAnsi"/>
                <w:noProof/>
              </w:rPr>
              <w:t>Rozdział XIII PODWYKONAWSTWO</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_Toc87216315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7</w:t>
            </w:r>
            <w:r w:rsidR="00F658A8" w:rsidRPr="008E6ABA">
              <w:rPr>
                <w:rFonts w:asciiTheme="minorHAnsi" w:hAnsiTheme="minorHAnsi" w:cstheme="minorHAnsi"/>
                <w:noProof/>
                <w:webHidden/>
              </w:rPr>
              <w:fldChar w:fldCharType="end"/>
            </w:r>
          </w:hyperlink>
        </w:p>
        <w:p w14:paraId="73EE1945" w14:textId="60E19EAD"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16" w:history="1">
            <w:r w:rsidR="00F658A8" w:rsidRPr="008E6ABA">
              <w:rPr>
                <w:rStyle w:val="Hipercze"/>
                <w:rFonts w:asciiTheme="minorHAnsi" w:hAnsiTheme="minorHAnsi" w:cstheme="minorHAnsi"/>
                <w:noProof/>
              </w:rPr>
              <w:t>Rozdział XIV INFORMACJA DLA WYKONAWCÓW WSPÓLNIE UBIEGAJĄCYCH SIĘ O UDZIELENIE ZAMÓWIENIA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_Toc87216316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7</w:t>
            </w:r>
            <w:r w:rsidR="00F658A8" w:rsidRPr="008E6ABA">
              <w:rPr>
                <w:rFonts w:asciiTheme="minorHAnsi" w:hAnsiTheme="minorHAnsi" w:cstheme="minorHAnsi"/>
                <w:noProof/>
                <w:webHidden/>
              </w:rPr>
              <w:fldChar w:fldCharType="end"/>
            </w:r>
          </w:hyperlink>
        </w:p>
        <w:p w14:paraId="104C6A19" w14:textId="3FDC1D0E"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17" w:history="1">
            <w:r w:rsidR="00F658A8" w:rsidRPr="008E6ABA">
              <w:rPr>
                <w:rStyle w:val="Hipercze"/>
                <w:rFonts w:asciiTheme="minorHAnsi" w:hAnsiTheme="minorHAnsi" w:cstheme="minorHAnsi"/>
                <w:noProof/>
              </w:rPr>
              <w:t>Rozdział XV SPOSÓB KOMUNIKACJI ORAZ WYMAGANIA FORMALNE DOTYCZĄCE SKŁADANYCH OŚWIADCZEŃ I DOKUMENTÓW</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_Toc87216317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7</w:t>
            </w:r>
            <w:r w:rsidR="00F658A8" w:rsidRPr="008E6ABA">
              <w:rPr>
                <w:rFonts w:asciiTheme="minorHAnsi" w:hAnsiTheme="minorHAnsi" w:cstheme="minorHAnsi"/>
                <w:noProof/>
                <w:webHidden/>
              </w:rPr>
              <w:fldChar w:fldCharType="end"/>
            </w:r>
          </w:hyperlink>
        </w:p>
        <w:p w14:paraId="5E8F08A3" w14:textId="7124B4FD"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18" w:history="1">
            <w:r w:rsidR="00F658A8" w:rsidRPr="008E6ABA">
              <w:rPr>
                <w:rStyle w:val="Hipercze"/>
                <w:rFonts w:asciiTheme="minorHAnsi" w:hAnsiTheme="minorHAnsi" w:cstheme="minorHAnsi"/>
                <w:noProof/>
              </w:rPr>
              <w:t>Rozdział XVI UDZIELANIE WYJAŚNIEŃ TREŚCI SWZ</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_Toc87216318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9</w:t>
            </w:r>
            <w:r w:rsidR="00F658A8" w:rsidRPr="008E6ABA">
              <w:rPr>
                <w:rFonts w:asciiTheme="minorHAnsi" w:hAnsiTheme="minorHAnsi" w:cstheme="minorHAnsi"/>
                <w:noProof/>
                <w:webHidden/>
              </w:rPr>
              <w:fldChar w:fldCharType="end"/>
            </w:r>
          </w:hyperlink>
        </w:p>
        <w:p w14:paraId="304B40F7" w14:textId="4555080B"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19" w:history="1">
            <w:r w:rsidR="00F658A8" w:rsidRPr="008E6ABA">
              <w:rPr>
                <w:rStyle w:val="Hipercze"/>
                <w:rFonts w:asciiTheme="minorHAnsi" w:hAnsiTheme="minorHAnsi" w:cstheme="minorHAnsi"/>
                <w:noProof/>
              </w:rPr>
              <w:t>Rozdział XVII OPIS SPOSOBU PRZYGOTOWANIA OFERT</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_Toc87216319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10</w:t>
            </w:r>
            <w:r w:rsidR="00F658A8" w:rsidRPr="008E6ABA">
              <w:rPr>
                <w:rFonts w:asciiTheme="minorHAnsi" w:hAnsiTheme="minorHAnsi" w:cstheme="minorHAnsi"/>
                <w:noProof/>
                <w:webHidden/>
              </w:rPr>
              <w:fldChar w:fldCharType="end"/>
            </w:r>
          </w:hyperlink>
        </w:p>
        <w:p w14:paraId="5207FED9" w14:textId="42C007E4"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20" w:history="1">
            <w:r w:rsidR="00F658A8" w:rsidRPr="008E6ABA">
              <w:rPr>
                <w:rStyle w:val="Hipercze"/>
                <w:rFonts w:asciiTheme="minorHAnsi" w:hAnsiTheme="minorHAnsi" w:cstheme="minorHAnsi"/>
                <w:noProof/>
              </w:rPr>
              <w:t>Rozdział XVIII OPIS SPOSOBU OBLICZENIA CENY OFERTY</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_Toc87216320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12</w:t>
            </w:r>
            <w:r w:rsidR="00F658A8" w:rsidRPr="008E6ABA">
              <w:rPr>
                <w:rFonts w:asciiTheme="minorHAnsi" w:hAnsiTheme="minorHAnsi" w:cstheme="minorHAnsi"/>
                <w:noProof/>
                <w:webHidden/>
              </w:rPr>
              <w:fldChar w:fldCharType="end"/>
            </w:r>
          </w:hyperlink>
        </w:p>
        <w:p w14:paraId="17C8B0BD" w14:textId="5DA0BAD5"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21" w:history="1">
            <w:r w:rsidR="00F658A8" w:rsidRPr="008E6ABA">
              <w:rPr>
                <w:rStyle w:val="Hipercze"/>
                <w:rFonts w:asciiTheme="minorHAnsi" w:hAnsiTheme="minorHAnsi" w:cstheme="minorHAnsi"/>
                <w:noProof/>
              </w:rPr>
              <w:t>Rozdział XIX WYMAGANIA DOTYCZĄCE WADIUM</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_Toc87216321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12</w:t>
            </w:r>
            <w:r w:rsidR="00F658A8" w:rsidRPr="008E6ABA">
              <w:rPr>
                <w:rFonts w:asciiTheme="minorHAnsi" w:hAnsiTheme="minorHAnsi" w:cstheme="minorHAnsi"/>
                <w:noProof/>
                <w:webHidden/>
              </w:rPr>
              <w:fldChar w:fldCharType="end"/>
            </w:r>
          </w:hyperlink>
        </w:p>
        <w:p w14:paraId="0930F757" w14:textId="1639C18E"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22" w:history="1">
            <w:r w:rsidR="00F658A8" w:rsidRPr="008E6ABA">
              <w:rPr>
                <w:rStyle w:val="Hipercze"/>
                <w:rFonts w:asciiTheme="minorHAnsi" w:hAnsiTheme="minorHAnsi" w:cstheme="minorHAnsi"/>
                <w:noProof/>
              </w:rPr>
              <w:t>Rozdział XX MIEJSCE ORAZ TERMIN SKŁADANIA I OTWARCIA OFERT</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_Toc87216322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13</w:t>
            </w:r>
            <w:r w:rsidR="00F658A8" w:rsidRPr="008E6ABA">
              <w:rPr>
                <w:rFonts w:asciiTheme="minorHAnsi" w:hAnsiTheme="minorHAnsi" w:cstheme="minorHAnsi"/>
                <w:noProof/>
                <w:webHidden/>
              </w:rPr>
              <w:fldChar w:fldCharType="end"/>
            </w:r>
          </w:hyperlink>
        </w:p>
        <w:p w14:paraId="368D6C52" w14:textId="1AC089FC"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23" w:history="1">
            <w:r w:rsidR="00F658A8" w:rsidRPr="008E6ABA">
              <w:rPr>
                <w:rStyle w:val="Hipercze"/>
                <w:rFonts w:asciiTheme="minorHAnsi" w:hAnsiTheme="minorHAnsi" w:cstheme="minorHAnsi"/>
                <w:noProof/>
              </w:rPr>
              <w:t>Rozdział XXI TERMIN ZWIĄZANIA OFERTĄ</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_Toc87216323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13</w:t>
            </w:r>
            <w:r w:rsidR="00F658A8" w:rsidRPr="008E6ABA">
              <w:rPr>
                <w:rFonts w:asciiTheme="minorHAnsi" w:hAnsiTheme="minorHAnsi" w:cstheme="minorHAnsi"/>
                <w:noProof/>
                <w:webHidden/>
              </w:rPr>
              <w:fldChar w:fldCharType="end"/>
            </w:r>
          </w:hyperlink>
        </w:p>
        <w:p w14:paraId="6A81439A" w14:textId="566C0EB7"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24" w:history="1">
            <w:r w:rsidR="00F658A8" w:rsidRPr="008E6ABA">
              <w:rPr>
                <w:rStyle w:val="Hipercze"/>
                <w:rFonts w:asciiTheme="minorHAnsi" w:hAnsiTheme="minorHAnsi" w:cstheme="minorHAnsi"/>
                <w:noProof/>
              </w:rPr>
              <w:t>Rozdział XXII KRYTERIA OCENY OFERT</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_Toc87216324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13</w:t>
            </w:r>
            <w:r w:rsidR="00F658A8" w:rsidRPr="008E6ABA">
              <w:rPr>
                <w:rFonts w:asciiTheme="minorHAnsi" w:hAnsiTheme="minorHAnsi" w:cstheme="minorHAnsi"/>
                <w:noProof/>
                <w:webHidden/>
              </w:rPr>
              <w:fldChar w:fldCharType="end"/>
            </w:r>
          </w:hyperlink>
        </w:p>
        <w:p w14:paraId="7C0B6586" w14:textId="065CC6B0"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25" w:history="1">
            <w:r w:rsidR="00F658A8" w:rsidRPr="008E6ABA">
              <w:rPr>
                <w:rStyle w:val="Hipercze"/>
                <w:rFonts w:asciiTheme="minorHAnsi" w:hAnsiTheme="minorHAnsi" w:cstheme="minorHAnsi"/>
                <w:noProof/>
              </w:rPr>
              <w:t>Rozdział XXIII INFORMACJE O FORMALNOŚCIACH, JAKICH NALEŻY DOPEŁNIĆ PO WYBORZE OFERTY W CELU ZAWARCIA UMOWY</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_Toc87216325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14</w:t>
            </w:r>
            <w:r w:rsidR="00F658A8" w:rsidRPr="008E6ABA">
              <w:rPr>
                <w:rFonts w:asciiTheme="minorHAnsi" w:hAnsiTheme="minorHAnsi" w:cstheme="minorHAnsi"/>
                <w:noProof/>
                <w:webHidden/>
              </w:rPr>
              <w:fldChar w:fldCharType="end"/>
            </w:r>
          </w:hyperlink>
        </w:p>
        <w:p w14:paraId="5C42CC2D" w14:textId="7E1FFA6A"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26" w:history="1">
            <w:r w:rsidR="00F658A8" w:rsidRPr="008E6ABA">
              <w:rPr>
                <w:rStyle w:val="Hipercze"/>
                <w:rFonts w:asciiTheme="minorHAnsi" w:hAnsiTheme="minorHAnsi" w:cstheme="minorHAnsi"/>
                <w:noProof/>
              </w:rPr>
              <w:t>Rozdział XXIV ZABEZPIECZENIE NALEŻYTEGO WYKONANIA UMOWY</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_Toc87216326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14</w:t>
            </w:r>
            <w:r w:rsidR="00F658A8" w:rsidRPr="008E6ABA">
              <w:rPr>
                <w:rFonts w:asciiTheme="minorHAnsi" w:hAnsiTheme="minorHAnsi" w:cstheme="minorHAnsi"/>
                <w:noProof/>
                <w:webHidden/>
              </w:rPr>
              <w:fldChar w:fldCharType="end"/>
            </w:r>
          </w:hyperlink>
        </w:p>
        <w:p w14:paraId="099FB5FD" w14:textId="6758366E"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27" w:history="1">
            <w:r w:rsidR="00F658A8" w:rsidRPr="008E6ABA">
              <w:rPr>
                <w:rStyle w:val="Hipercze"/>
                <w:rFonts w:asciiTheme="minorHAnsi" w:hAnsiTheme="minorHAnsi" w:cstheme="minorHAnsi"/>
                <w:noProof/>
              </w:rPr>
              <w:t>Rozdział XXV POUCZENIE O ŚRODKACH OCHRONY PRAWNEJ</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_Toc87216327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14</w:t>
            </w:r>
            <w:r w:rsidR="00F658A8" w:rsidRPr="008E6ABA">
              <w:rPr>
                <w:rFonts w:asciiTheme="minorHAnsi" w:hAnsiTheme="minorHAnsi" w:cstheme="minorHAnsi"/>
                <w:noProof/>
                <w:webHidden/>
              </w:rPr>
              <w:fldChar w:fldCharType="end"/>
            </w:r>
          </w:hyperlink>
        </w:p>
        <w:p w14:paraId="4F156401" w14:textId="615A858F"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28" w:history="1">
            <w:r w:rsidR="00F658A8" w:rsidRPr="008E6ABA">
              <w:rPr>
                <w:rStyle w:val="Hipercze"/>
                <w:rFonts w:asciiTheme="minorHAnsi" w:hAnsiTheme="minorHAnsi" w:cstheme="minorHAnsi"/>
                <w:noProof/>
              </w:rPr>
              <w:t>Rozdział XXVI OCHRONA DANYCH OSOBOWYCH</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_Toc87216328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16</w:t>
            </w:r>
            <w:r w:rsidR="00F658A8" w:rsidRPr="008E6ABA">
              <w:rPr>
                <w:rFonts w:asciiTheme="minorHAnsi" w:hAnsiTheme="minorHAnsi" w:cstheme="minorHAnsi"/>
                <w:noProof/>
                <w:webHidden/>
              </w:rPr>
              <w:fldChar w:fldCharType="end"/>
            </w:r>
          </w:hyperlink>
        </w:p>
        <w:p w14:paraId="02AA63F1" w14:textId="10F2BAF1" w:rsidR="00F658A8" w:rsidRPr="008E6ABA" w:rsidRDefault="009667BF">
          <w:pPr>
            <w:pStyle w:val="Spistreci1"/>
            <w:tabs>
              <w:tab w:val="right" w:leader="dot" w:pos="9060"/>
            </w:tabs>
            <w:rPr>
              <w:rFonts w:asciiTheme="minorHAnsi" w:eastAsiaTheme="minorEastAsia" w:hAnsiTheme="minorHAnsi" w:cstheme="minorHAnsi"/>
              <w:noProof/>
              <w:sz w:val="22"/>
              <w:szCs w:val="22"/>
            </w:rPr>
          </w:pPr>
          <w:hyperlink w:anchor="_Toc87216329" w:history="1">
            <w:r w:rsidR="00F658A8" w:rsidRPr="008E6ABA">
              <w:rPr>
                <w:rStyle w:val="Hipercze"/>
                <w:rFonts w:asciiTheme="minorHAnsi" w:hAnsiTheme="minorHAnsi" w:cstheme="minorHAnsi"/>
                <w:noProof/>
              </w:rPr>
              <w:t>Rozdział XXVII ZAŁĄCZNIKI</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_Toc87216329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18</w:t>
            </w:r>
            <w:r w:rsidR="00F658A8" w:rsidRPr="008E6ABA">
              <w:rPr>
                <w:rFonts w:asciiTheme="minorHAnsi" w:hAnsiTheme="minorHAnsi" w:cstheme="minorHAnsi"/>
                <w:noProof/>
                <w:webHidden/>
              </w:rPr>
              <w:fldChar w:fldCharType="end"/>
            </w:r>
          </w:hyperlink>
        </w:p>
        <w:p w14:paraId="424CB265" w14:textId="5DC8C567" w:rsidR="002E13C7" w:rsidRPr="008E6ABA" w:rsidRDefault="002E13C7">
          <w:r w:rsidRPr="008E6ABA">
            <w:rPr>
              <w:rFonts w:asciiTheme="minorHAnsi" w:hAnsiTheme="minorHAnsi" w:cstheme="minorHAnsi"/>
              <w:b/>
              <w:bCs/>
            </w:rPr>
            <w:fldChar w:fldCharType="end"/>
          </w:r>
        </w:p>
      </w:sdtContent>
    </w:sdt>
    <w:p w14:paraId="516FCDDB" w14:textId="77777777" w:rsidR="002E13C7" w:rsidRPr="008E6ABA" w:rsidRDefault="002E13C7" w:rsidP="00364A90">
      <w:pPr>
        <w:ind w:left="2160" w:hanging="2160"/>
        <w:rPr>
          <w:rFonts w:asciiTheme="minorHAnsi" w:hAnsiTheme="minorHAnsi" w:cstheme="minorHAnsi"/>
          <w:b/>
        </w:rPr>
      </w:pPr>
    </w:p>
    <w:p w14:paraId="32B17226" w14:textId="77777777" w:rsidR="002E13C7" w:rsidRPr="008E6ABA" w:rsidRDefault="002E13C7" w:rsidP="00364A90">
      <w:pPr>
        <w:ind w:left="2160" w:hanging="2160"/>
        <w:rPr>
          <w:rFonts w:asciiTheme="minorHAnsi" w:hAnsiTheme="minorHAnsi" w:cstheme="minorHAnsi"/>
          <w:b/>
        </w:rPr>
      </w:pPr>
    </w:p>
    <w:p w14:paraId="72E6EF21" w14:textId="71A90B6D" w:rsidR="00364A90" w:rsidRPr="008E6ABA" w:rsidRDefault="00364A90" w:rsidP="001560E6">
      <w:pPr>
        <w:rPr>
          <w:rFonts w:asciiTheme="minorHAnsi" w:hAnsiTheme="minorHAnsi" w:cstheme="minorHAnsi"/>
        </w:rPr>
      </w:pPr>
    </w:p>
    <w:p w14:paraId="2070C412" w14:textId="6AB2D1E5" w:rsidR="00364A90" w:rsidRPr="008E6ABA" w:rsidRDefault="00364A90" w:rsidP="00364A90">
      <w:pPr>
        <w:tabs>
          <w:tab w:val="left" w:pos="0"/>
          <w:tab w:val="left" w:pos="1440"/>
        </w:tabs>
        <w:spacing w:before="120"/>
        <w:jc w:val="both"/>
        <w:rPr>
          <w:rFonts w:asciiTheme="minorHAnsi" w:hAnsiTheme="minorHAnsi" w:cstheme="minorHAnsi"/>
        </w:rPr>
      </w:pPr>
      <w:r w:rsidRPr="008E6ABA">
        <w:rPr>
          <w:rFonts w:asciiTheme="minorHAnsi" w:hAnsiTheme="minorHAnsi" w:cstheme="minorHAnsi"/>
        </w:rPr>
        <w:t>Specyfikacja</w:t>
      </w:r>
      <w:r w:rsidR="00AB0679" w:rsidRPr="008E6ABA">
        <w:rPr>
          <w:rFonts w:asciiTheme="minorHAnsi" w:hAnsiTheme="minorHAnsi" w:cstheme="minorHAnsi"/>
        </w:rPr>
        <w:t xml:space="preserve"> </w:t>
      </w:r>
      <w:r w:rsidRPr="008E6ABA">
        <w:rPr>
          <w:rFonts w:asciiTheme="minorHAnsi" w:hAnsiTheme="minorHAnsi" w:cstheme="minorHAnsi"/>
        </w:rPr>
        <w:t>Warunków Zamówienia zwana jest w dalszej treści</w:t>
      </w:r>
      <w:r w:rsidR="005E301E" w:rsidRPr="008E6ABA">
        <w:rPr>
          <w:rFonts w:asciiTheme="minorHAnsi" w:hAnsiTheme="minorHAnsi" w:cstheme="minorHAnsi"/>
        </w:rPr>
        <w:t xml:space="preserve"> jako</w:t>
      </w:r>
      <w:r w:rsidR="00AB0679" w:rsidRPr="008E6ABA">
        <w:rPr>
          <w:rFonts w:asciiTheme="minorHAnsi" w:hAnsiTheme="minorHAnsi" w:cstheme="minorHAnsi"/>
        </w:rPr>
        <w:t xml:space="preserve"> </w:t>
      </w:r>
      <w:r w:rsidRPr="008E6ABA">
        <w:rPr>
          <w:rFonts w:asciiTheme="minorHAnsi" w:hAnsiTheme="minorHAnsi" w:cstheme="minorHAnsi"/>
        </w:rPr>
        <w:t xml:space="preserve">SWZ lub </w:t>
      </w:r>
      <w:r w:rsidR="00667778" w:rsidRPr="008E6ABA">
        <w:rPr>
          <w:rFonts w:asciiTheme="minorHAnsi" w:hAnsiTheme="minorHAnsi" w:cstheme="minorHAnsi"/>
        </w:rPr>
        <w:t>S</w:t>
      </w:r>
      <w:r w:rsidRPr="008E6ABA">
        <w:rPr>
          <w:rFonts w:asciiTheme="minorHAnsi" w:hAnsiTheme="minorHAnsi" w:cstheme="minorHAnsi"/>
        </w:rPr>
        <w:t>pecyfikacj</w:t>
      </w:r>
      <w:r w:rsidR="005E301E" w:rsidRPr="008E6ABA">
        <w:rPr>
          <w:rFonts w:asciiTheme="minorHAnsi" w:hAnsiTheme="minorHAnsi" w:cstheme="minorHAnsi"/>
        </w:rPr>
        <w:t>a</w:t>
      </w:r>
      <w:r w:rsidRPr="008E6ABA">
        <w:rPr>
          <w:rFonts w:asciiTheme="minorHAnsi" w:hAnsiTheme="minorHAnsi" w:cstheme="minorHAnsi"/>
        </w:rPr>
        <w:t>.</w:t>
      </w:r>
    </w:p>
    <w:p w14:paraId="2B1B298C" w14:textId="77777777" w:rsidR="00364A90" w:rsidRPr="008E6ABA" w:rsidRDefault="00364A90" w:rsidP="00364A90">
      <w:pPr>
        <w:ind w:right="-83"/>
        <w:rPr>
          <w:rFonts w:asciiTheme="majorHAnsi" w:hAnsiTheme="majorHAnsi"/>
          <w:b/>
        </w:rPr>
      </w:pPr>
    </w:p>
    <w:p w14:paraId="3FB3649D" w14:textId="5EC52E87" w:rsidR="0058697A" w:rsidRPr="008E6ABA" w:rsidRDefault="00327F8B" w:rsidP="00F7511A">
      <w:pPr>
        <w:pStyle w:val="Nagwek1"/>
        <w:spacing w:after="120"/>
        <w:ind w:left="0" w:firstLine="0"/>
        <w:rPr>
          <w:rFonts w:asciiTheme="minorHAnsi" w:hAnsiTheme="minorHAnsi" w:cstheme="minorHAnsi"/>
          <w:sz w:val="24"/>
          <w:szCs w:val="24"/>
        </w:rPr>
      </w:pPr>
      <w:bookmarkStart w:id="2" w:name="_Toc87216303"/>
      <w:r w:rsidRPr="008E6ABA">
        <w:rPr>
          <w:rFonts w:asciiTheme="minorHAnsi" w:hAnsiTheme="minorHAnsi" w:cstheme="minorHAnsi"/>
          <w:sz w:val="24"/>
          <w:szCs w:val="24"/>
        </w:rPr>
        <w:lastRenderedPageBreak/>
        <w:t>Rozdział</w:t>
      </w:r>
      <w:r w:rsidR="004A2666" w:rsidRPr="008E6ABA">
        <w:rPr>
          <w:rFonts w:asciiTheme="minorHAnsi" w:hAnsiTheme="minorHAnsi" w:cstheme="minorHAnsi"/>
          <w:sz w:val="24"/>
          <w:szCs w:val="24"/>
        </w:rPr>
        <w:t xml:space="preserve"> </w:t>
      </w:r>
      <w:r w:rsidRPr="008E6ABA">
        <w:rPr>
          <w:rFonts w:asciiTheme="minorHAnsi" w:hAnsiTheme="minorHAnsi" w:cstheme="minorHAnsi"/>
          <w:sz w:val="24"/>
          <w:szCs w:val="24"/>
        </w:rPr>
        <w:t>I</w:t>
      </w:r>
      <w:r w:rsidR="00F7511A" w:rsidRPr="008E6ABA">
        <w:rPr>
          <w:rFonts w:asciiTheme="minorHAnsi" w:hAnsiTheme="minorHAnsi" w:cstheme="minorHAnsi"/>
          <w:sz w:val="24"/>
          <w:szCs w:val="24"/>
        </w:rPr>
        <w:br/>
      </w:r>
      <w:r w:rsidR="00364A90" w:rsidRPr="008E6ABA">
        <w:rPr>
          <w:rFonts w:asciiTheme="minorHAnsi" w:hAnsiTheme="minorHAnsi" w:cstheme="minorHAnsi"/>
          <w:sz w:val="24"/>
          <w:szCs w:val="24"/>
        </w:rPr>
        <w:t>ZAMAWIAJĄCY</w:t>
      </w:r>
      <w:bookmarkEnd w:id="2"/>
    </w:p>
    <w:p w14:paraId="185F2A19" w14:textId="77777777" w:rsidR="00B80396" w:rsidRPr="008E6ABA" w:rsidRDefault="00B80396" w:rsidP="00B80396">
      <w:pPr>
        <w:ind w:left="709" w:right="-85" w:hanging="709"/>
        <w:contextualSpacing/>
        <w:jc w:val="both"/>
        <w:rPr>
          <w:rFonts w:asciiTheme="minorHAnsi" w:hAnsiTheme="minorHAnsi" w:cstheme="minorHAnsi"/>
          <w:b/>
        </w:rPr>
      </w:pPr>
      <w:r w:rsidRPr="008E6ABA">
        <w:rPr>
          <w:rFonts w:asciiTheme="minorHAnsi" w:hAnsiTheme="minorHAnsi" w:cstheme="minorHAnsi"/>
          <w:b/>
        </w:rPr>
        <w:t>NABYWCA</w:t>
      </w:r>
    </w:p>
    <w:p w14:paraId="15DEBD1A" w14:textId="77777777" w:rsidR="00B80396" w:rsidRPr="008E6ABA" w:rsidRDefault="00B80396" w:rsidP="00B80396">
      <w:pPr>
        <w:tabs>
          <w:tab w:val="center" w:pos="4932"/>
        </w:tabs>
        <w:ind w:left="709" w:right="-85" w:hanging="709"/>
        <w:contextualSpacing/>
        <w:jc w:val="both"/>
        <w:rPr>
          <w:rFonts w:asciiTheme="minorHAnsi" w:hAnsiTheme="minorHAnsi" w:cstheme="minorHAnsi"/>
          <w:b/>
        </w:rPr>
      </w:pPr>
      <w:r w:rsidRPr="008E6ABA">
        <w:rPr>
          <w:rFonts w:asciiTheme="minorHAnsi" w:hAnsiTheme="minorHAnsi" w:cstheme="minorHAnsi"/>
          <w:b/>
        </w:rPr>
        <w:t>Gmina Pułtusk</w:t>
      </w:r>
      <w:r w:rsidRPr="008E6ABA">
        <w:rPr>
          <w:rFonts w:asciiTheme="minorHAnsi" w:hAnsiTheme="minorHAnsi" w:cstheme="minorHAnsi"/>
          <w:b/>
        </w:rPr>
        <w:tab/>
      </w:r>
    </w:p>
    <w:p w14:paraId="1D0954E1" w14:textId="77777777" w:rsidR="00B80396" w:rsidRPr="008E6ABA" w:rsidRDefault="00B80396" w:rsidP="00B80396">
      <w:pPr>
        <w:ind w:left="709" w:right="-85" w:hanging="709"/>
        <w:contextualSpacing/>
        <w:jc w:val="both"/>
        <w:rPr>
          <w:rFonts w:asciiTheme="minorHAnsi" w:hAnsiTheme="minorHAnsi" w:cstheme="minorHAnsi"/>
        </w:rPr>
      </w:pPr>
      <w:r w:rsidRPr="008E6ABA">
        <w:rPr>
          <w:rFonts w:asciiTheme="minorHAnsi" w:hAnsiTheme="minorHAnsi" w:cstheme="minorHAnsi"/>
          <w:b/>
        </w:rPr>
        <w:t>- adres</w:t>
      </w:r>
      <w:r w:rsidRPr="008E6ABA">
        <w:rPr>
          <w:rFonts w:asciiTheme="minorHAnsi" w:hAnsiTheme="minorHAnsi" w:cstheme="minorHAnsi"/>
        </w:rPr>
        <w:t>: ul. Rynek 41, 06-100 Pułtusk</w:t>
      </w:r>
    </w:p>
    <w:p w14:paraId="0A0A0BB1" w14:textId="77777777" w:rsidR="00B80396" w:rsidRPr="008E6ABA" w:rsidRDefault="00B80396" w:rsidP="00B80396">
      <w:pPr>
        <w:ind w:left="709" w:right="-85" w:hanging="709"/>
        <w:contextualSpacing/>
        <w:jc w:val="both"/>
        <w:rPr>
          <w:rFonts w:asciiTheme="minorHAnsi" w:hAnsiTheme="minorHAnsi" w:cstheme="minorHAnsi"/>
          <w:b/>
        </w:rPr>
      </w:pPr>
      <w:r w:rsidRPr="008E6ABA">
        <w:rPr>
          <w:rFonts w:asciiTheme="minorHAnsi" w:hAnsiTheme="minorHAnsi" w:cstheme="minorHAnsi"/>
          <w:b/>
        </w:rPr>
        <w:t xml:space="preserve">NIP </w:t>
      </w:r>
      <w:r w:rsidRPr="008E6ABA">
        <w:rPr>
          <w:rFonts w:asciiTheme="minorHAnsi" w:hAnsiTheme="minorHAnsi" w:cstheme="minorHAnsi"/>
        </w:rPr>
        <w:t>568 15 40 236</w:t>
      </w:r>
    </w:p>
    <w:p w14:paraId="3E6F3182" w14:textId="77777777" w:rsidR="00B80396" w:rsidRPr="008E6ABA" w:rsidRDefault="00B80396" w:rsidP="00B80396">
      <w:pPr>
        <w:ind w:left="709" w:right="-85" w:hanging="709"/>
        <w:contextualSpacing/>
        <w:jc w:val="both"/>
        <w:rPr>
          <w:rFonts w:asciiTheme="minorHAnsi" w:hAnsiTheme="minorHAnsi" w:cstheme="minorHAnsi"/>
          <w:b/>
          <w:sz w:val="8"/>
          <w:szCs w:val="8"/>
        </w:rPr>
      </w:pPr>
    </w:p>
    <w:p w14:paraId="4380C172" w14:textId="77777777" w:rsidR="00B13F84" w:rsidRPr="008E6ABA" w:rsidRDefault="00B13F84" w:rsidP="00B13F84">
      <w:pPr>
        <w:ind w:left="709" w:right="-85" w:hanging="709"/>
        <w:contextualSpacing/>
        <w:jc w:val="both"/>
        <w:rPr>
          <w:rFonts w:asciiTheme="minorHAnsi" w:hAnsiTheme="minorHAnsi" w:cstheme="minorHAnsi"/>
          <w:b/>
        </w:rPr>
      </w:pPr>
      <w:r w:rsidRPr="008E6ABA">
        <w:rPr>
          <w:rFonts w:asciiTheme="minorHAnsi" w:hAnsiTheme="minorHAnsi" w:cstheme="minorHAnsi"/>
          <w:b/>
        </w:rPr>
        <w:t>PŁATNIK/ODBIORCA</w:t>
      </w:r>
    </w:p>
    <w:p w14:paraId="483F106E" w14:textId="1AFACECC" w:rsidR="00B13F84" w:rsidRPr="008E6ABA" w:rsidRDefault="00E20333" w:rsidP="00B13F84">
      <w:pPr>
        <w:ind w:right="-83"/>
        <w:jc w:val="both"/>
        <w:rPr>
          <w:rFonts w:asciiTheme="minorHAnsi" w:hAnsiTheme="minorHAnsi" w:cstheme="minorHAnsi"/>
          <w:b/>
        </w:rPr>
      </w:pPr>
      <w:r>
        <w:rPr>
          <w:rFonts w:asciiTheme="minorHAnsi" w:hAnsiTheme="minorHAnsi" w:cstheme="minorHAnsi"/>
          <w:b/>
        </w:rPr>
        <w:t xml:space="preserve">Przedszkole Miejskie Nr 4 z Oddziałami Integracyjnymi w </w:t>
      </w:r>
    </w:p>
    <w:p w14:paraId="3666334A" w14:textId="0B9346D0" w:rsidR="00B13F84" w:rsidRPr="008E6ABA" w:rsidRDefault="00B13F84" w:rsidP="00B13F84">
      <w:pPr>
        <w:ind w:right="-83"/>
        <w:jc w:val="both"/>
        <w:rPr>
          <w:rFonts w:asciiTheme="minorHAnsi" w:hAnsiTheme="minorHAnsi" w:cstheme="minorHAnsi"/>
        </w:rPr>
      </w:pPr>
      <w:r w:rsidRPr="008E6ABA">
        <w:rPr>
          <w:rFonts w:asciiTheme="minorHAnsi" w:hAnsiTheme="minorHAnsi" w:cstheme="minorHAnsi"/>
          <w:b/>
        </w:rPr>
        <w:t>- adres</w:t>
      </w:r>
      <w:r w:rsidRPr="008E6ABA">
        <w:rPr>
          <w:rFonts w:asciiTheme="minorHAnsi" w:hAnsiTheme="minorHAnsi" w:cstheme="minorHAnsi"/>
        </w:rPr>
        <w:t xml:space="preserve">: ul. </w:t>
      </w:r>
      <w:r w:rsidR="00E20333">
        <w:rPr>
          <w:rFonts w:asciiTheme="minorHAnsi" w:hAnsiTheme="minorHAnsi" w:cstheme="minorHAnsi"/>
        </w:rPr>
        <w:t>R. Krajewskiego 3</w:t>
      </w:r>
      <w:r w:rsidRPr="008E6ABA">
        <w:rPr>
          <w:rFonts w:asciiTheme="minorHAnsi" w:hAnsiTheme="minorHAnsi" w:cstheme="minorHAnsi"/>
        </w:rPr>
        <w:t>, 06-100 Pułtusk</w:t>
      </w:r>
    </w:p>
    <w:p w14:paraId="09CA63DF" w14:textId="15833CCC" w:rsidR="00B13F84" w:rsidRPr="008E6ABA" w:rsidRDefault="00B13F84" w:rsidP="00B13F84">
      <w:pPr>
        <w:ind w:right="-83"/>
        <w:jc w:val="both"/>
        <w:rPr>
          <w:rFonts w:asciiTheme="minorHAnsi" w:hAnsiTheme="minorHAnsi" w:cstheme="minorHAnsi"/>
        </w:rPr>
      </w:pPr>
      <w:r w:rsidRPr="008E6ABA">
        <w:rPr>
          <w:rFonts w:asciiTheme="minorHAnsi" w:hAnsiTheme="minorHAnsi" w:cstheme="minorHAnsi"/>
          <w:b/>
        </w:rPr>
        <w:t xml:space="preserve">- tel. </w:t>
      </w:r>
      <w:r w:rsidRPr="008E6ABA">
        <w:rPr>
          <w:rFonts w:asciiTheme="minorHAnsi" w:hAnsiTheme="minorHAnsi" w:cstheme="minorHAnsi"/>
        </w:rPr>
        <w:t xml:space="preserve">23 692 </w:t>
      </w:r>
      <w:r w:rsidR="00E20333">
        <w:rPr>
          <w:rFonts w:asciiTheme="minorHAnsi" w:hAnsiTheme="minorHAnsi" w:cstheme="minorHAnsi"/>
        </w:rPr>
        <w:t>20 45</w:t>
      </w:r>
    </w:p>
    <w:p w14:paraId="34660827" w14:textId="4366F6C3" w:rsidR="00B13F84" w:rsidRPr="00E20333" w:rsidRDefault="00B13F84" w:rsidP="00B13F84">
      <w:pPr>
        <w:ind w:right="-83"/>
        <w:jc w:val="both"/>
        <w:rPr>
          <w:rFonts w:asciiTheme="minorHAnsi" w:hAnsiTheme="minorHAnsi" w:cstheme="minorHAnsi"/>
          <w:lang w:val="en-US"/>
        </w:rPr>
      </w:pPr>
      <w:r w:rsidRPr="00E20333">
        <w:rPr>
          <w:rFonts w:asciiTheme="minorHAnsi" w:hAnsiTheme="minorHAnsi" w:cstheme="minorHAnsi"/>
          <w:b/>
          <w:lang w:val="en-US"/>
        </w:rPr>
        <w:t>- NIP:</w:t>
      </w:r>
      <w:r w:rsidRPr="00E20333">
        <w:rPr>
          <w:rFonts w:asciiTheme="minorHAnsi" w:hAnsiTheme="minorHAnsi" w:cstheme="minorHAnsi"/>
          <w:lang w:val="en-US"/>
        </w:rPr>
        <w:t xml:space="preserve"> </w:t>
      </w:r>
      <w:r w:rsidR="00E20333" w:rsidRPr="00E20333">
        <w:rPr>
          <w:rFonts w:asciiTheme="minorHAnsi" w:hAnsiTheme="minorHAnsi" w:cstheme="minorHAnsi"/>
          <w:lang w:val="en-US"/>
        </w:rPr>
        <w:t>5681149928</w:t>
      </w:r>
      <w:r w:rsidRPr="00E20333">
        <w:rPr>
          <w:rFonts w:asciiTheme="minorHAnsi" w:hAnsiTheme="minorHAnsi" w:cstheme="minorHAnsi"/>
          <w:lang w:val="en-US"/>
        </w:rPr>
        <w:t xml:space="preserve">, </w:t>
      </w:r>
      <w:r w:rsidRPr="00E20333">
        <w:rPr>
          <w:rFonts w:asciiTheme="minorHAnsi" w:hAnsiTheme="minorHAnsi" w:cstheme="minorHAnsi"/>
          <w:b/>
          <w:lang w:val="en-US"/>
        </w:rPr>
        <w:t>REGON</w:t>
      </w:r>
      <w:r w:rsidRPr="00E20333">
        <w:rPr>
          <w:rFonts w:asciiTheme="minorHAnsi" w:hAnsiTheme="minorHAnsi" w:cstheme="minorHAnsi"/>
          <w:lang w:val="en-US"/>
        </w:rPr>
        <w:t xml:space="preserve">: </w:t>
      </w:r>
      <w:r w:rsidR="00E20333" w:rsidRPr="00E20333">
        <w:rPr>
          <w:rFonts w:asciiTheme="minorHAnsi" w:hAnsiTheme="minorHAnsi" w:cstheme="minorHAnsi"/>
          <w:lang w:val="en-US"/>
        </w:rPr>
        <w:t>130501276</w:t>
      </w:r>
    </w:p>
    <w:p w14:paraId="4953851A" w14:textId="5277EB37" w:rsidR="00B13F84" w:rsidRPr="00E20333" w:rsidRDefault="00B13F84" w:rsidP="00B13F84">
      <w:pPr>
        <w:ind w:right="-83"/>
        <w:jc w:val="both"/>
        <w:rPr>
          <w:rFonts w:asciiTheme="minorHAnsi" w:hAnsiTheme="minorHAnsi" w:cstheme="minorHAnsi"/>
          <w:lang w:val="en-US"/>
        </w:rPr>
      </w:pPr>
      <w:r w:rsidRPr="00E20333">
        <w:rPr>
          <w:rFonts w:asciiTheme="minorHAnsi" w:hAnsiTheme="minorHAnsi" w:cstheme="minorHAnsi"/>
          <w:b/>
          <w:lang w:val="en-US"/>
        </w:rPr>
        <w:t>- e-mail:</w:t>
      </w:r>
      <w:r w:rsidRPr="00E20333">
        <w:rPr>
          <w:rFonts w:asciiTheme="minorHAnsi" w:hAnsiTheme="minorHAnsi" w:cstheme="minorHAnsi"/>
          <w:lang w:val="en-US"/>
        </w:rPr>
        <w:t xml:space="preserve"> sekretariat</w:t>
      </w:r>
      <w:r w:rsidR="00E20333" w:rsidRPr="00E20333">
        <w:rPr>
          <w:rFonts w:asciiTheme="minorHAnsi" w:hAnsiTheme="minorHAnsi" w:cstheme="minorHAnsi"/>
          <w:lang w:val="en-US"/>
        </w:rPr>
        <w:t>.</w:t>
      </w:r>
      <w:r w:rsidR="00E20333">
        <w:rPr>
          <w:rFonts w:asciiTheme="minorHAnsi" w:hAnsiTheme="minorHAnsi" w:cstheme="minorHAnsi"/>
          <w:lang w:val="en-US"/>
        </w:rPr>
        <w:t>pm4</w:t>
      </w:r>
      <w:r w:rsidRPr="00E20333">
        <w:rPr>
          <w:rFonts w:asciiTheme="minorHAnsi" w:hAnsiTheme="minorHAnsi" w:cstheme="minorHAnsi"/>
          <w:lang w:val="en-US"/>
        </w:rPr>
        <w:t>@pultusk.pl</w:t>
      </w:r>
    </w:p>
    <w:p w14:paraId="2426147B" w14:textId="286C8C1E" w:rsidR="00B13F84" w:rsidRPr="008E6ABA" w:rsidRDefault="00B13F84" w:rsidP="00B13F84">
      <w:pPr>
        <w:ind w:right="-83"/>
        <w:jc w:val="both"/>
        <w:rPr>
          <w:rFonts w:asciiTheme="minorHAnsi" w:hAnsiTheme="minorHAnsi" w:cstheme="minorHAnsi"/>
        </w:rPr>
      </w:pPr>
      <w:r w:rsidRPr="008E6ABA">
        <w:rPr>
          <w:rFonts w:asciiTheme="minorHAnsi" w:hAnsiTheme="minorHAnsi" w:cstheme="minorHAnsi"/>
          <w:b/>
        </w:rPr>
        <w:t>-</w:t>
      </w:r>
      <w:r w:rsidRPr="008E6ABA">
        <w:rPr>
          <w:rFonts w:asciiTheme="minorHAnsi" w:hAnsiTheme="minorHAnsi" w:cstheme="minorHAnsi"/>
        </w:rPr>
        <w:t xml:space="preserve"> </w:t>
      </w:r>
      <w:r w:rsidRPr="008E6ABA">
        <w:rPr>
          <w:rFonts w:asciiTheme="minorHAnsi" w:hAnsiTheme="minorHAnsi" w:cstheme="minorHAnsi"/>
          <w:b/>
        </w:rPr>
        <w:t>adres strony internetowej:</w:t>
      </w:r>
      <w:r w:rsidRPr="008E6ABA">
        <w:rPr>
          <w:rFonts w:asciiTheme="minorHAnsi" w:hAnsiTheme="minorHAnsi" w:cstheme="minorHAnsi"/>
        </w:rPr>
        <w:t xml:space="preserve"> https://</w:t>
      </w:r>
      <w:r w:rsidR="00E20333">
        <w:rPr>
          <w:rFonts w:asciiTheme="minorHAnsi" w:hAnsiTheme="minorHAnsi" w:cstheme="minorHAnsi"/>
        </w:rPr>
        <w:t>www.</w:t>
      </w:r>
      <w:r w:rsidR="00E20333" w:rsidRPr="00E20333">
        <w:rPr>
          <w:rFonts w:asciiTheme="minorHAnsi" w:hAnsiTheme="minorHAnsi" w:cstheme="minorHAnsi"/>
        </w:rPr>
        <w:t>pm4pultusk.szkolnastrona.pl</w:t>
      </w:r>
      <w:r w:rsidRPr="008E6ABA">
        <w:rPr>
          <w:rFonts w:asciiTheme="minorHAnsi" w:hAnsiTheme="minorHAnsi" w:cstheme="minorHAnsi"/>
        </w:rPr>
        <w:t>/</w:t>
      </w:r>
    </w:p>
    <w:p w14:paraId="32547EEA" w14:textId="77777777" w:rsidR="00903534" w:rsidRPr="008E6ABA" w:rsidRDefault="00903534" w:rsidP="00903534">
      <w:pPr>
        <w:spacing w:after="120"/>
        <w:ind w:right="-85"/>
        <w:jc w:val="both"/>
        <w:rPr>
          <w:rFonts w:asciiTheme="minorHAnsi" w:hAnsiTheme="minorHAnsi" w:cstheme="minorHAnsi"/>
        </w:rPr>
      </w:pPr>
    </w:p>
    <w:p w14:paraId="03C26EA9" w14:textId="36008927" w:rsidR="0058697A" w:rsidRPr="008E6ABA" w:rsidRDefault="00327F8B" w:rsidP="00F7511A">
      <w:pPr>
        <w:pStyle w:val="Nagwek1"/>
        <w:spacing w:after="120"/>
        <w:rPr>
          <w:rFonts w:asciiTheme="minorHAnsi" w:hAnsiTheme="minorHAnsi" w:cstheme="minorHAnsi"/>
          <w:sz w:val="24"/>
          <w:szCs w:val="24"/>
        </w:rPr>
      </w:pPr>
      <w:bookmarkStart w:id="3" w:name="_Toc87216304"/>
      <w:r w:rsidRPr="008E6ABA">
        <w:rPr>
          <w:rFonts w:asciiTheme="minorHAnsi" w:hAnsiTheme="minorHAnsi" w:cstheme="minorHAnsi"/>
          <w:sz w:val="24"/>
          <w:szCs w:val="24"/>
        </w:rPr>
        <w:t>Rozdział II</w:t>
      </w:r>
      <w:r w:rsidR="00F7511A" w:rsidRPr="008E6ABA">
        <w:rPr>
          <w:rFonts w:asciiTheme="minorHAnsi" w:hAnsiTheme="minorHAnsi" w:cstheme="minorHAnsi"/>
          <w:sz w:val="24"/>
          <w:szCs w:val="24"/>
        </w:rPr>
        <w:br/>
      </w:r>
      <w:r w:rsidR="00667778" w:rsidRPr="008E6ABA">
        <w:rPr>
          <w:rFonts w:asciiTheme="minorHAnsi" w:hAnsiTheme="minorHAnsi" w:cstheme="minorHAnsi"/>
          <w:sz w:val="24"/>
          <w:szCs w:val="24"/>
        </w:rPr>
        <w:t>STRONA INTERNETOWA PROWADZONEGO POSTĘPOWANIA</w:t>
      </w:r>
      <w:bookmarkEnd w:id="3"/>
    </w:p>
    <w:p w14:paraId="398B4759" w14:textId="54B81876" w:rsidR="00B13F84" w:rsidRPr="008E6ABA" w:rsidRDefault="00B13F84" w:rsidP="00B13F84">
      <w:pPr>
        <w:pStyle w:val="Teksttreci21"/>
        <w:shd w:val="clear" w:color="auto" w:fill="auto"/>
        <w:spacing w:after="80" w:line="240" w:lineRule="auto"/>
        <w:ind w:firstLine="0"/>
        <w:jc w:val="both"/>
        <w:rPr>
          <w:rFonts w:asciiTheme="minorHAnsi" w:hAnsiTheme="minorHAnsi" w:cstheme="minorHAnsi"/>
          <w:sz w:val="24"/>
          <w:szCs w:val="24"/>
        </w:rPr>
      </w:pPr>
      <w:r w:rsidRPr="008E6ABA">
        <w:rPr>
          <w:rFonts w:asciiTheme="minorHAnsi" w:hAnsiTheme="minorHAnsi" w:cstheme="minorHAnsi"/>
          <w:sz w:val="24"/>
          <w:szCs w:val="24"/>
        </w:rPr>
        <w:t xml:space="preserve">Adres strony internetowej prowadzonego postępowania: </w:t>
      </w:r>
      <w:hyperlink r:id="rId8" w:history="1">
        <w:r w:rsidR="006C62B5" w:rsidRPr="00C37D69">
          <w:rPr>
            <w:rStyle w:val="Hipercze"/>
            <w:rFonts w:asciiTheme="minorHAnsi" w:hAnsiTheme="minorHAnsi" w:cstheme="minorHAnsi"/>
            <w:sz w:val="24"/>
            <w:szCs w:val="24"/>
          </w:rPr>
          <w:t>http://www.pm4-pultusk.bip.org.pl//</w:t>
        </w:r>
      </w:hyperlink>
      <w:r w:rsidRPr="008E6ABA">
        <w:rPr>
          <w:rFonts w:asciiTheme="minorHAnsi" w:hAnsiTheme="minorHAnsi" w:cstheme="minorHAnsi"/>
          <w:sz w:val="24"/>
          <w:szCs w:val="24"/>
        </w:rPr>
        <w:t xml:space="preserve"> - na tej stronie udostępniane będą zmiany i wyjaśnienia treści SWZ oraz inne dokumenty zamówienia bezpośrednio związane z postępowaniem o udzielenie zamówienia.</w:t>
      </w:r>
    </w:p>
    <w:p w14:paraId="2F3CF82D" w14:textId="57DC775B" w:rsidR="00B13F84" w:rsidRPr="008E6ABA" w:rsidRDefault="00B13F84" w:rsidP="00B13F84">
      <w:pPr>
        <w:pStyle w:val="Teksttreci21"/>
        <w:shd w:val="clear" w:color="auto" w:fill="auto"/>
        <w:spacing w:after="80" w:line="240" w:lineRule="auto"/>
        <w:ind w:firstLine="0"/>
        <w:jc w:val="both"/>
        <w:rPr>
          <w:rFonts w:asciiTheme="minorHAnsi" w:hAnsiTheme="minorHAnsi" w:cstheme="minorHAnsi"/>
          <w:bCs/>
        </w:rPr>
      </w:pPr>
      <w:r w:rsidRPr="008E6ABA">
        <w:rPr>
          <w:rFonts w:asciiTheme="minorHAnsi" w:hAnsiTheme="minorHAnsi" w:cstheme="minorHAnsi"/>
          <w:sz w:val="24"/>
          <w:szCs w:val="24"/>
        </w:rPr>
        <w:t>Adres poczty elektronicznej:</w:t>
      </w:r>
      <w:r w:rsidRPr="008E6ABA">
        <w:rPr>
          <w:rFonts w:asciiTheme="minorHAnsi" w:hAnsiTheme="minorHAnsi" w:cstheme="minorHAnsi"/>
          <w:b/>
          <w:bCs/>
          <w:sz w:val="24"/>
          <w:szCs w:val="24"/>
        </w:rPr>
        <w:t xml:space="preserve"> </w:t>
      </w:r>
      <w:hyperlink r:id="rId9" w:history="1">
        <w:r w:rsidR="006C62B5" w:rsidRPr="00C37D69">
          <w:rPr>
            <w:rStyle w:val="Hipercze"/>
            <w:rFonts w:asciiTheme="minorHAnsi" w:hAnsiTheme="minorHAnsi" w:cstheme="minorHAnsi"/>
            <w:sz w:val="24"/>
            <w:szCs w:val="24"/>
          </w:rPr>
          <w:t>sekretariat.pm4@pultusk.pl</w:t>
        </w:r>
      </w:hyperlink>
      <w:r w:rsidRPr="008E6ABA">
        <w:rPr>
          <w:rFonts w:asciiTheme="minorHAnsi" w:hAnsiTheme="minorHAnsi" w:cstheme="minorHAnsi"/>
        </w:rPr>
        <w:t xml:space="preserve"> </w:t>
      </w:r>
      <w:r w:rsidRPr="008E6ABA">
        <w:rPr>
          <w:rFonts w:asciiTheme="minorHAnsi" w:hAnsiTheme="minorHAnsi" w:cstheme="minorHAnsi"/>
          <w:bCs/>
        </w:rPr>
        <w:t xml:space="preserve"> </w:t>
      </w:r>
    </w:p>
    <w:p w14:paraId="62F78DC7" w14:textId="77777777" w:rsidR="00C777CE" w:rsidRPr="008E6ABA" w:rsidRDefault="00C777CE" w:rsidP="0058697A">
      <w:pPr>
        <w:pStyle w:val="Teksttreci21"/>
        <w:shd w:val="clear" w:color="auto" w:fill="auto"/>
        <w:spacing w:after="80" w:line="240" w:lineRule="auto"/>
        <w:ind w:firstLine="0"/>
        <w:jc w:val="both"/>
        <w:rPr>
          <w:rFonts w:asciiTheme="minorHAnsi" w:hAnsiTheme="minorHAnsi" w:cstheme="minorHAnsi"/>
          <w:b/>
          <w:bCs/>
          <w:sz w:val="24"/>
          <w:szCs w:val="24"/>
        </w:rPr>
      </w:pPr>
    </w:p>
    <w:p w14:paraId="2D874B46" w14:textId="4CE36D41" w:rsidR="0058697A" w:rsidRPr="008E6ABA" w:rsidRDefault="00327F8B" w:rsidP="0014571B">
      <w:pPr>
        <w:pStyle w:val="Nagwek1"/>
        <w:spacing w:after="120"/>
        <w:ind w:left="0" w:firstLine="0"/>
        <w:rPr>
          <w:rFonts w:asciiTheme="minorHAnsi" w:hAnsiTheme="minorHAnsi" w:cstheme="minorHAnsi"/>
          <w:sz w:val="24"/>
          <w:szCs w:val="24"/>
        </w:rPr>
      </w:pPr>
      <w:bookmarkStart w:id="4" w:name="_Toc87216305"/>
      <w:r w:rsidRPr="008E6ABA">
        <w:rPr>
          <w:rFonts w:asciiTheme="minorHAnsi" w:hAnsiTheme="minorHAnsi" w:cstheme="minorHAnsi"/>
          <w:sz w:val="24"/>
          <w:szCs w:val="24"/>
        </w:rPr>
        <w:t>Rozdział III</w:t>
      </w:r>
      <w:r w:rsidR="0014571B" w:rsidRPr="008E6ABA">
        <w:rPr>
          <w:rFonts w:asciiTheme="minorHAnsi" w:hAnsiTheme="minorHAnsi" w:cstheme="minorHAnsi"/>
          <w:sz w:val="24"/>
          <w:szCs w:val="24"/>
        </w:rPr>
        <w:br/>
      </w:r>
      <w:r w:rsidR="00364A90" w:rsidRPr="008E6ABA">
        <w:rPr>
          <w:rFonts w:asciiTheme="minorHAnsi" w:hAnsiTheme="minorHAnsi" w:cstheme="minorHAnsi"/>
          <w:sz w:val="24"/>
          <w:szCs w:val="24"/>
        </w:rPr>
        <w:t>OZNACZENIE POSTĘPOWANIA</w:t>
      </w:r>
      <w:bookmarkEnd w:id="4"/>
    </w:p>
    <w:p w14:paraId="285B2588" w14:textId="127DF118" w:rsidR="00364A90" w:rsidRPr="008E6ABA" w:rsidRDefault="00364A90" w:rsidP="0058697A">
      <w:pPr>
        <w:spacing w:after="80"/>
        <w:ind w:right="-83"/>
        <w:jc w:val="both"/>
        <w:rPr>
          <w:rFonts w:asciiTheme="minorHAnsi" w:hAnsiTheme="minorHAnsi" w:cstheme="minorHAnsi"/>
          <w:b/>
        </w:rPr>
      </w:pPr>
      <w:r w:rsidRPr="008E6ABA">
        <w:rPr>
          <w:rFonts w:asciiTheme="minorHAnsi" w:hAnsiTheme="minorHAnsi" w:cstheme="minorHAnsi"/>
        </w:rPr>
        <w:t xml:space="preserve">Postępowanie, którego dotyczy niniejszy dokument oznaczone jest </w:t>
      </w:r>
      <w:r w:rsidR="005064BA" w:rsidRPr="008E6ABA">
        <w:rPr>
          <w:rFonts w:asciiTheme="minorHAnsi" w:hAnsiTheme="minorHAnsi" w:cstheme="minorHAnsi"/>
        </w:rPr>
        <w:t>nazwą</w:t>
      </w:r>
      <w:r w:rsidRPr="008E6ABA">
        <w:rPr>
          <w:rFonts w:asciiTheme="minorHAnsi" w:hAnsiTheme="minorHAnsi" w:cstheme="minorHAnsi"/>
        </w:rPr>
        <w:t>:</w:t>
      </w:r>
      <w:r w:rsidRPr="008E6ABA">
        <w:rPr>
          <w:rFonts w:asciiTheme="minorHAnsi" w:hAnsiTheme="minorHAnsi" w:cstheme="minorHAnsi"/>
          <w:b/>
        </w:rPr>
        <w:t xml:space="preserve"> </w:t>
      </w:r>
    </w:p>
    <w:p w14:paraId="4DD3075B" w14:textId="471F60BC" w:rsidR="006C62B5" w:rsidRPr="009047CE" w:rsidRDefault="006C62B5" w:rsidP="006C62B5">
      <w:pPr>
        <w:pStyle w:val="Nagwek"/>
        <w:jc w:val="center"/>
        <w:rPr>
          <w:rFonts w:asciiTheme="minorHAnsi" w:hAnsiTheme="minorHAnsi" w:cstheme="minorHAnsi"/>
          <w:sz w:val="24"/>
          <w:szCs w:val="24"/>
        </w:rPr>
      </w:pPr>
      <w:r w:rsidRPr="009047CE">
        <w:rPr>
          <w:rFonts w:asciiTheme="minorHAnsi" w:hAnsiTheme="minorHAnsi" w:cstheme="minorHAnsi"/>
          <w:sz w:val="24"/>
          <w:szCs w:val="24"/>
        </w:rPr>
        <w:t xml:space="preserve">Dostawa artykułów żywnościowych do Przedszkola Miejskiego Nr 4 z Oddziałami Integracyjnymi w Pułtusku w 2022 roku w podziale na </w:t>
      </w:r>
      <w:r w:rsidR="00E623EC" w:rsidRPr="009047CE">
        <w:rPr>
          <w:rFonts w:asciiTheme="minorHAnsi" w:hAnsiTheme="minorHAnsi" w:cstheme="minorHAnsi"/>
          <w:sz w:val="24"/>
          <w:szCs w:val="24"/>
        </w:rPr>
        <w:t>4</w:t>
      </w:r>
      <w:r w:rsidRPr="009047CE">
        <w:rPr>
          <w:rFonts w:asciiTheme="minorHAnsi" w:hAnsiTheme="minorHAnsi" w:cstheme="minorHAnsi"/>
          <w:sz w:val="24"/>
          <w:szCs w:val="24"/>
        </w:rPr>
        <w:t xml:space="preserve"> części</w:t>
      </w:r>
    </w:p>
    <w:p w14:paraId="33CE074D" w14:textId="77777777" w:rsidR="006C62B5" w:rsidRPr="009047CE" w:rsidRDefault="006C62B5" w:rsidP="006C62B5">
      <w:pPr>
        <w:pStyle w:val="Standard"/>
        <w:jc w:val="center"/>
        <w:rPr>
          <w:rFonts w:asciiTheme="minorHAnsi" w:eastAsia="Calibri" w:hAnsiTheme="minorHAnsi" w:cstheme="minorHAnsi"/>
        </w:rPr>
      </w:pPr>
    </w:p>
    <w:p w14:paraId="01FAD544" w14:textId="77777777" w:rsidR="006C62B5" w:rsidRPr="008E6ABA" w:rsidRDefault="006C62B5" w:rsidP="006C62B5">
      <w:pPr>
        <w:spacing w:after="160" w:line="259" w:lineRule="auto"/>
        <w:ind w:left="4254" w:hanging="285"/>
        <w:jc w:val="center"/>
        <w:rPr>
          <w:rFonts w:asciiTheme="minorHAnsi" w:eastAsia="Calibri" w:hAnsiTheme="minorHAnsi" w:cstheme="minorHAnsi"/>
        </w:rPr>
      </w:pPr>
    </w:p>
    <w:p w14:paraId="7EFA9CAF" w14:textId="6599E237" w:rsidR="00C777CE" w:rsidRPr="008E6ABA" w:rsidRDefault="005064BA" w:rsidP="00A1743F">
      <w:pPr>
        <w:spacing w:after="80"/>
        <w:ind w:right="-83"/>
        <w:jc w:val="both"/>
        <w:rPr>
          <w:rFonts w:asciiTheme="minorHAnsi" w:hAnsiTheme="minorHAnsi" w:cstheme="minorHAnsi"/>
          <w:bCs/>
          <w:u w:val="single"/>
        </w:rPr>
      </w:pPr>
      <w:r w:rsidRPr="008E6ABA">
        <w:rPr>
          <w:rFonts w:asciiTheme="minorHAnsi" w:hAnsiTheme="minorHAnsi" w:cstheme="minorHAnsi"/>
        </w:rPr>
        <w:t>We wszelkich kontaktach z Zamawiającym Wykonawcy winni powoływać się na wyżej podaną nazwę.</w:t>
      </w:r>
    </w:p>
    <w:p w14:paraId="02783467" w14:textId="77777777" w:rsidR="00CB2289" w:rsidRPr="008E6ABA" w:rsidRDefault="00CB2289" w:rsidP="0058697A">
      <w:pPr>
        <w:ind w:left="709" w:right="-85" w:hanging="709"/>
        <w:contextualSpacing/>
        <w:jc w:val="center"/>
        <w:rPr>
          <w:rFonts w:asciiTheme="minorHAnsi" w:hAnsiTheme="minorHAnsi" w:cstheme="minorHAnsi"/>
          <w:b/>
        </w:rPr>
      </w:pPr>
    </w:p>
    <w:p w14:paraId="7B1E1FE6" w14:textId="48C09CF7" w:rsidR="0058697A" w:rsidRPr="008E6ABA" w:rsidRDefault="00327F8B" w:rsidP="0014571B">
      <w:pPr>
        <w:pStyle w:val="Nagwek1"/>
        <w:spacing w:after="120"/>
        <w:ind w:left="0" w:firstLine="0"/>
        <w:rPr>
          <w:rFonts w:asciiTheme="minorHAnsi" w:hAnsiTheme="minorHAnsi" w:cstheme="minorHAnsi"/>
          <w:sz w:val="24"/>
          <w:szCs w:val="24"/>
        </w:rPr>
      </w:pPr>
      <w:bookmarkStart w:id="5" w:name="_Toc87216306"/>
      <w:r w:rsidRPr="008E6ABA">
        <w:rPr>
          <w:rFonts w:asciiTheme="minorHAnsi" w:hAnsiTheme="minorHAnsi" w:cstheme="minorHAnsi"/>
          <w:sz w:val="24"/>
          <w:szCs w:val="24"/>
        </w:rPr>
        <w:t>Rozdział IV</w:t>
      </w:r>
      <w:r w:rsidR="0014571B" w:rsidRPr="008E6ABA">
        <w:rPr>
          <w:rFonts w:asciiTheme="minorHAnsi" w:hAnsiTheme="minorHAnsi" w:cstheme="minorHAnsi"/>
          <w:sz w:val="24"/>
          <w:szCs w:val="24"/>
        </w:rPr>
        <w:br/>
      </w:r>
      <w:r w:rsidR="0012523C" w:rsidRPr="008E6ABA">
        <w:rPr>
          <w:rFonts w:asciiTheme="minorHAnsi" w:hAnsiTheme="minorHAnsi" w:cstheme="minorHAnsi"/>
          <w:sz w:val="24"/>
          <w:szCs w:val="24"/>
        </w:rPr>
        <w:t>TRYB UDZIELENIA ZAMÓWIENIA</w:t>
      </w:r>
      <w:bookmarkEnd w:id="5"/>
    </w:p>
    <w:p w14:paraId="12C7646C" w14:textId="1D2E82B8" w:rsidR="007A631F" w:rsidRPr="008E6ABA" w:rsidRDefault="0012523C" w:rsidP="007A6BC0">
      <w:pPr>
        <w:pStyle w:val="Akapitzlist"/>
        <w:numPr>
          <w:ilvl w:val="0"/>
          <w:numId w:val="16"/>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Postępowanie o udzielenie zamówienia prowadzone jest w trybie podstawowym bez negocjacji przewidzianym w art. 275 pkt. 1 ustawy z dnia 11 września 2019 r. Prawo zamówień publicznych</w:t>
      </w:r>
      <w:r w:rsidR="000D5CBE" w:rsidRPr="008E6ABA">
        <w:rPr>
          <w:rStyle w:val="Odwoanieprzypisudolnego"/>
          <w:rFonts w:asciiTheme="minorHAnsi" w:hAnsiTheme="minorHAnsi"/>
          <w:sz w:val="24"/>
          <w:szCs w:val="24"/>
        </w:rPr>
        <w:footnoteReference w:id="1"/>
      </w:r>
      <w:r w:rsidRPr="008E6ABA">
        <w:rPr>
          <w:rFonts w:asciiTheme="minorHAnsi" w:hAnsiTheme="minorHAnsi" w:cstheme="minorHAnsi"/>
          <w:sz w:val="24"/>
          <w:szCs w:val="24"/>
        </w:rPr>
        <w:t xml:space="preserve"> zwanej dalej „ustawą Pzp”.</w:t>
      </w:r>
    </w:p>
    <w:p w14:paraId="7F3E59D0" w14:textId="75CAC6BE" w:rsidR="00E07B36" w:rsidRPr="008E6ABA" w:rsidRDefault="00EC4291" w:rsidP="007A6BC0">
      <w:pPr>
        <w:pStyle w:val="Akapitzlist"/>
        <w:numPr>
          <w:ilvl w:val="0"/>
          <w:numId w:val="16"/>
        </w:numPr>
        <w:spacing w:after="80" w:line="240" w:lineRule="auto"/>
        <w:contextualSpacing w:val="0"/>
        <w:jc w:val="both"/>
        <w:rPr>
          <w:rFonts w:ascii="Verdana" w:hAnsi="Verdana" w:cs="Verdana"/>
          <w:sz w:val="24"/>
          <w:szCs w:val="24"/>
        </w:rPr>
      </w:pPr>
      <w:r w:rsidRPr="008E6ABA">
        <w:rPr>
          <w:rFonts w:asciiTheme="minorHAnsi" w:hAnsiTheme="minorHAnsi" w:cstheme="minorHAnsi"/>
          <w:sz w:val="24"/>
          <w:szCs w:val="24"/>
        </w:rPr>
        <w:t>Zamawiający</w:t>
      </w:r>
      <w:r w:rsidRPr="008E6ABA">
        <w:rPr>
          <w:rFonts w:ascii="Verdana" w:hAnsi="Verdana" w:cs="Verdana"/>
          <w:sz w:val="24"/>
          <w:szCs w:val="24"/>
        </w:rPr>
        <w:t xml:space="preserve"> </w:t>
      </w:r>
      <w:r w:rsidRPr="008E6ABA">
        <w:rPr>
          <w:rFonts w:asciiTheme="minorHAnsi" w:hAnsiTheme="minorHAnsi" w:cstheme="minorHAnsi"/>
          <w:sz w:val="24"/>
          <w:szCs w:val="24"/>
        </w:rPr>
        <w:t>nie przewiduje wyboru najkorzystniejszej oferty z możliwością</w:t>
      </w:r>
      <w:r w:rsidR="004A2666" w:rsidRPr="008E6ABA">
        <w:rPr>
          <w:rFonts w:asciiTheme="minorHAnsi" w:hAnsiTheme="minorHAnsi" w:cstheme="minorHAnsi"/>
          <w:sz w:val="24"/>
          <w:szCs w:val="24"/>
        </w:rPr>
        <w:t xml:space="preserve"> </w:t>
      </w:r>
      <w:r w:rsidRPr="008E6ABA">
        <w:rPr>
          <w:rFonts w:asciiTheme="minorHAnsi" w:hAnsiTheme="minorHAnsi" w:cstheme="minorHAnsi"/>
          <w:sz w:val="24"/>
          <w:szCs w:val="24"/>
        </w:rPr>
        <w:t>przeprowadzenia negocjacji.</w:t>
      </w:r>
    </w:p>
    <w:p w14:paraId="2A1AE193" w14:textId="22108DE1" w:rsidR="0058697A" w:rsidRPr="008E6ABA" w:rsidRDefault="004C105C" w:rsidP="007A6BC0">
      <w:pPr>
        <w:pStyle w:val="Akapitzlist"/>
        <w:numPr>
          <w:ilvl w:val="0"/>
          <w:numId w:val="16"/>
        </w:numPr>
        <w:spacing w:after="80" w:line="240" w:lineRule="auto"/>
        <w:contextualSpacing w:val="0"/>
        <w:jc w:val="both"/>
        <w:rPr>
          <w:rFonts w:ascii="Verdana" w:hAnsi="Verdana" w:cs="Verdana"/>
          <w:sz w:val="24"/>
          <w:szCs w:val="24"/>
        </w:rPr>
      </w:pPr>
      <w:r w:rsidRPr="008E6ABA">
        <w:rPr>
          <w:rFonts w:asciiTheme="minorHAnsi" w:hAnsiTheme="minorHAnsi" w:cstheme="minorHAnsi"/>
          <w:sz w:val="24"/>
          <w:szCs w:val="24"/>
        </w:rPr>
        <w:t>Wartość zamówienia nie przekracza progów unijnych określonych na podstawie art. 3 ustawy Pzp.</w:t>
      </w:r>
    </w:p>
    <w:p w14:paraId="1BE7D47D" w14:textId="05992B69" w:rsidR="00CB2289" w:rsidRPr="008E6ABA" w:rsidRDefault="00CB2289" w:rsidP="0058697A">
      <w:pPr>
        <w:ind w:left="709" w:right="-85" w:hanging="709"/>
        <w:contextualSpacing/>
        <w:jc w:val="center"/>
        <w:rPr>
          <w:rFonts w:asciiTheme="minorHAnsi" w:hAnsiTheme="minorHAnsi" w:cstheme="minorHAnsi"/>
          <w:b/>
        </w:rPr>
      </w:pPr>
    </w:p>
    <w:p w14:paraId="39AD35B0" w14:textId="10535660" w:rsidR="00182822" w:rsidRPr="008E6ABA" w:rsidRDefault="00182822" w:rsidP="00182822">
      <w:pPr>
        <w:pStyle w:val="Nagwek1"/>
        <w:spacing w:after="120"/>
        <w:ind w:left="0" w:firstLine="0"/>
        <w:rPr>
          <w:rFonts w:asciiTheme="minorHAnsi" w:hAnsiTheme="minorHAnsi" w:cstheme="minorHAnsi"/>
          <w:sz w:val="24"/>
          <w:szCs w:val="24"/>
        </w:rPr>
      </w:pPr>
      <w:bookmarkStart w:id="6" w:name="_Toc87216307"/>
      <w:r w:rsidRPr="008E6ABA">
        <w:rPr>
          <w:rFonts w:asciiTheme="minorHAnsi" w:hAnsiTheme="minorHAnsi" w:cstheme="minorHAnsi"/>
          <w:sz w:val="24"/>
          <w:szCs w:val="24"/>
        </w:rPr>
        <w:lastRenderedPageBreak/>
        <w:t>Rozdział V</w:t>
      </w:r>
      <w:r w:rsidRPr="008E6ABA">
        <w:rPr>
          <w:rFonts w:asciiTheme="minorHAnsi" w:hAnsiTheme="minorHAnsi" w:cstheme="minorHAnsi"/>
          <w:sz w:val="24"/>
          <w:szCs w:val="24"/>
        </w:rPr>
        <w:br/>
        <w:t>ŹRÓDŁA FINANSOWANIA</w:t>
      </w:r>
      <w:bookmarkEnd w:id="6"/>
    </w:p>
    <w:p w14:paraId="6022FF68" w14:textId="2DC92A65" w:rsidR="00182822" w:rsidRPr="008E6ABA" w:rsidRDefault="00182822" w:rsidP="005A1914">
      <w:pPr>
        <w:spacing w:after="80"/>
        <w:jc w:val="both"/>
        <w:rPr>
          <w:rFonts w:asciiTheme="minorHAnsi" w:hAnsiTheme="minorHAnsi" w:cstheme="minorHAnsi"/>
        </w:rPr>
      </w:pPr>
      <w:r w:rsidRPr="008E6ABA">
        <w:rPr>
          <w:rFonts w:asciiTheme="minorHAnsi" w:hAnsiTheme="minorHAnsi" w:cstheme="minorHAnsi"/>
        </w:rPr>
        <w:t>Zamówienie jest przewidziane do finansowania ze środków</w:t>
      </w:r>
      <w:r w:rsidR="0014650F" w:rsidRPr="008E6ABA">
        <w:rPr>
          <w:rFonts w:asciiTheme="minorHAnsi" w:hAnsiTheme="minorHAnsi" w:cstheme="minorHAnsi"/>
        </w:rPr>
        <w:t xml:space="preserve"> </w:t>
      </w:r>
      <w:r w:rsidR="005A1914" w:rsidRPr="008E6ABA">
        <w:rPr>
          <w:rFonts w:asciiTheme="minorHAnsi" w:hAnsiTheme="minorHAnsi" w:cstheme="minorHAnsi"/>
        </w:rPr>
        <w:t>własnych Zamawiającego</w:t>
      </w:r>
      <w:r w:rsidR="00F0402F" w:rsidRPr="008E6ABA">
        <w:rPr>
          <w:rFonts w:asciiTheme="minorHAnsi" w:hAnsiTheme="minorHAnsi" w:cstheme="minorHAnsi"/>
        </w:rPr>
        <w:t>.</w:t>
      </w:r>
    </w:p>
    <w:p w14:paraId="5AB6E4B2" w14:textId="77777777" w:rsidR="00F0402F" w:rsidRPr="008E6ABA" w:rsidRDefault="00F0402F" w:rsidP="00F0402F">
      <w:pPr>
        <w:pStyle w:val="Akapitzlist"/>
        <w:spacing w:after="80" w:line="240" w:lineRule="auto"/>
        <w:ind w:left="360"/>
        <w:contextualSpacing w:val="0"/>
        <w:jc w:val="both"/>
        <w:rPr>
          <w:rFonts w:asciiTheme="minorHAnsi" w:hAnsiTheme="minorHAnsi" w:cstheme="minorHAnsi"/>
          <w:sz w:val="24"/>
          <w:szCs w:val="24"/>
        </w:rPr>
      </w:pPr>
    </w:p>
    <w:p w14:paraId="0C8D9967" w14:textId="6D862903" w:rsidR="0058697A" w:rsidRPr="008E6ABA" w:rsidRDefault="00327F8B" w:rsidP="0014571B">
      <w:pPr>
        <w:pStyle w:val="Nagwek1"/>
        <w:spacing w:after="120"/>
        <w:ind w:left="0" w:firstLine="0"/>
        <w:rPr>
          <w:rFonts w:asciiTheme="minorHAnsi" w:hAnsiTheme="minorHAnsi" w:cstheme="minorHAnsi"/>
          <w:sz w:val="24"/>
          <w:szCs w:val="24"/>
        </w:rPr>
      </w:pPr>
      <w:bookmarkStart w:id="7" w:name="_Toc87216308"/>
      <w:r w:rsidRPr="008E6ABA">
        <w:rPr>
          <w:rFonts w:asciiTheme="minorHAnsi" w:hAnsiTheme="minorHAnsi" w:cstheme="minorHAnsi"/>
          <w:sz w:val="24"/>
          <w:szCs w:val="24"/>
        </w:rPr>
        <w:t>Rozdział V</w:t>
      </w:r>
      <w:r w:rsidR="00182822" w:rsidRPr="008E6ABA">
        <w:rPr>
          <w:rFonts w:asciiTheme="minorHAnsi" w:hAnsiTheme="minorHAnsi" w:cstheme="minorHAnsi"/>
          <w:sz w:val="24"/>
          <w:szCs w:val="24"/>
        </w:rPr>
        <w:t>I</w:t>
      </w:r>
      <w:r w:rsidR="0014571B" w:rsidRPr="008E6ABA">
        <w:rPr>
          <w:rFonts w:asciiTheme="minorHAnsi" w:hAnsiTheme="minorHAnsi" w:cstheme="minorHAnsi"/>
          <w:sz w:val="24"/>
          <w:szCs w:val="24"/>
        </w:rPr>
        <w:br/>
      </w:r>
      <w:r w:rsidR="00364A90" w:rsidRPr="008E6ABA">
        <w:rPr>
          <w:rFonts w:asciiTheme="minorHAnsi" w:hAnsiTheme="minorHAnsi" w:cstheme="minorHAnsi"/>
          <w:sz w:val="24"/>
          <w:szCs w:val="24"/>
        </w:rPr>
        <w:t>PRZEDMIOT ZAMÓWIENIA</w:t>
      </w:r>
      <w:bookmarkEnd w:id="7"/>
    </w:p>
    <w:p w14:paraId="3D03BDA9" w14:textId="1856E29E" w:rsidR="006C62B5" w:rsidRPr="006C62B5" w:rsidRDefault="00B80396" w:rsidP="006C62B5">
      <w:pPr>
        <w:pStyle w:val="Akapitzlist"/>
        <w:numPr>
          <w:ilvl w:val="0"/>
          <w:numId w:val="17"/>
        </w:numPr>
        <w:spacing w:after="80"/>
        <w:jc w:val="both"/>
        <w:rPr>
          <w:rFonts w:asciiTheme="minorHAnsi" w:hAnsiTheme="minorHAnsi" w:cstheme="minorHAnsi"/>
          <w:sz w:val="24"/>
          <w:szCs w:val="24"/>
        </w:rPr>
      </w:pPr>
      <w:bookmarkStart w:id="8" w:name="_Hlk79145730"/>
      <w:r w:rsidRPr="008E6ABA">
        <w:rPr>
          <w:rFonts w:asciiTheme="minorHAnsi" w:hAnsiTheme="minorHAnsi" w:cstheme="minorHAnsi"/>
          <w:sz w:val="24"/>
          <w:szCs w:val="24"/>
        </w:rPr>
        <w:t xml:space="preserve">Przedmiotem zamówienia jest </w:t>
      </w:r>
      <w:bookmarkEnd w:id="8"/>
      <w:r w:rsidR="006C62B5">
        <w:rPr>
          <w:rFonts w:asciiTheme="minorHAnsi" w:hAnsiTheme="minorHAnsi" w:cstheme="minorHAnsi"/>
          <w:sz w:val="24"/>
          <w:szCs w:val="24"/>
        </w:rPr>
        <w:t>d</w:t>
      </w:r>
      <w:r w:rsidR="006C62B5" w:rsidRPr="006C62B5">
        <w:rPr>
          <w:rFonts w:asciiTheme="minorHAnsi" w:hAnsiTheme="minorHAnsi" w:cstheme="minorHAnsi"/>
          <w:sz w:val="24"/>
          <w:szCs w:val="24"/>
        </w:rPr>
        <w:t xml:space="preserve">ostawa artykułów żywnościowych do Przedszkola Miejskiego </w:t>
      </w:r>
      <w:r w:rsidR="006C62B5">
        <w:rPr>
          <w:rFonts w:asciiTheme="minorHAnsi" w:hAnsiTheme="minorHAnsi" w:cstheme="minorHAnsi"/>
          <w:sz w:val="24"/>
          <w:szCs w:val="24"/>
        </w:rPr>
        <w:t xml:space="preserve">                 </w:t>
      </w:r>
      <w:r w:rsidR="006C62B5" w:rsidRPr="006C62B5">
        <w:rPr>
          <w:rFonts w:asciiTheme="minorHAnsi" w:hAnsiTheme="minorHAnsi" w:cstheme="minorHAnsi"/>
          <w:sz w:val="24"/>
          <w:szCs w:val="24"/>
        </w:rPr>
        <w:t>Nr 4 z Oddziałami Integracyjnymi w Pułtusku</w:t>
      </w:r>
      <w:r w:rsidR="006C62B5">
        <w:rPr>
          <w:rFonts w:asciiTheme="minorHAnsi" w:hAnsiTheme="minorHAnsi" w:cstheme="minorHAnsi"/>
          <w:sz w:val="24"/>
          <w:szCs w:val="24"/>
        </w:rPr>
        <w:t xml:space="preserve"> </w:t>
      </w:r>
      <w:r w:rsidR="006C62B5" w:rsidRPr="006C62B5">
        <w:rPr>
          <w:rFonts w:asciiTheme="minorHAnsi" w:hAnsiTheme="minorHAnsi" w:cstheme="minorHAnsi"/>
        </w:rPr>
        <w:t>w 2022 roku w podziale na</w:t>
      </w:r>
      <w:r w:rsidR="00415342">
        <w:rPr>
          <w:rFonts w:asciiTheme="minorHAnsi" w:hAnsiTheme="minorHAnsi" w:cstheme="minorHAnsi"/>
        </w:rPr>
        <w:t xml:space="preserve"> 4</w:t>
      </w:r>
      <w:r w:rsidR="006C62B5" w:rsidRPr="006C62B5">
        <w:rPr>
          <w:rFonts w:asciiTheme="minorHAnsi" w:hAnsiTheme="minorHAnsi" w:cstheme="minorHAnsi"/>
        </w:rPr>
        <w:t xml:space="preserve"> części</w:t>
      </w:r>
    </w:p>
    <w:p w14:paraId="66A89818" w14:textId="22556A49" w:rsidR="0040274D" w:rsidRPr="003351E1" w:rsidRDefault="0040274D" w:rsidP="0040274D">
      <w:pPr>
        <w:pStyle w:val="Standarduser"/>
        <w:rPr>
          <w:rFonts w:ascii="Times New Roman" w:hAnsi="Times New Roman"/>
        </w:rPr>
      </w:pPr>
      <w:r w:rsidRPr="00127C04">
        <w:rPr>
          <w:rFonts w:ascii="Times New Roman" w:hAnsi="Times New Roman"/>
        </w:rPr>
        <w:t xml:space="preserve"> </w:t>
      </w:r>
      <w:r w:rsidR="00962E5F">
        <w:rPr>
          <w:rFonts w:ascii="Times New Roman" w:hAnsi="Times New Roman"/>
        </w:rPr>
        <w:t xml:space="preserve">Część I - </w:t>
      </w:r>
      <w:r w:rsidRPr="00127C04">
        <w:rPr>
          <w:rFonts w:ascii="Times New Roman" w:hAnsi="Times New Roman"/>
        </w:rPr>
        <w:t>Dostawa różnych produktów spożywczych w 2022 r.</w:t>
      </w:r>
      <w:r w:rsidR="00962E5F">
        <w:rPr>
          <w:rFonts w:ascii="Times New Roman" w:hAnsi="Times New Roman"/>
        </w:rPr>
        <w:t xml:space="preserve"> - </w:t>
      </w:r>
      <w:r w:rsidR="00962E5F" w:rsidRPr="00127C04">
        <w:rPr>
          <w:rFonts w:ascii="Times New Roman" w:hAnsi="Times New Roman"/>
          <w:b/>
          <w:bCs/>
        </w:rPr>
        <w:t>artykuły suche sypkie, przyprawy i inne</w:t>
      </w:r>
    </w:p>
    <w:p w14:paraId="32A333D2" w14:textId="77777777" w:rsidR="0040274D" w:rsidRDefault="0040274D" w:rsidP="0040274D"/>
    <w:p w14:paraId="55B22BBE" w14:textId="0C65968D" w:rsidR="0040274D" w:rsidRPr="000A723E" w:rsidRDefault="00962E5F" w:rsidP="000A723E">
      <w:r>
        <w:t>Część</w:t>
      </w:r>
      <w:r w:rsidR="0040274D">
        <w:t xml:space="preserve"> </w:t>
      </w:r>
      <w:r w:rsidR="003351E1">
        <w:t>II</w:t>
      </w:r>
      <w:r w:rsidR="0040274D">
        <w:t xml:space="preserve">: </w:t>
      </w:r>
      <w:r w:rsidR="00E31D44" w:rsidRPr="00225404">
        <w:t>Dostawy produktów mleczarskich w 2022r.</w:t>
      </w:r>
      <w:r w:rsidR="00E31D44">
        <w:t xml:space="preserve"> - </w:t>
      </w:r>
      <w:r w:rsidR="00E31D44" w:rsidRPr="00204AE2">
        <w:rPr>
          <w:b/>
          <w:bCs/>
        </w:rPr>
        <w:t>produkty mleczarskie,</w:t>
      </w:r>
      <w:r w:rsidR="00E31D44" w:rsidRPr="00204AE2">
        <w:rPr>
          <w:rFonts w:ascii="Cambria" w:hAnsi="Cambria" w:cs="Cambria"/>
          <w:b/>
          <w:bCs/>
        </w:rPr>
        <w:t xml:space="preserve"> </w:t>
      </w:r>
      <w:r w:rsidR="00E31D44">
        <w:rPr>
          <w:rFonts w:ascii="Cambria" w:hAnsi="Cambria" w:cs="Cambria"/>
          <w:b/>
          <w:bCs/>
        </w:rPr>
        <w:t>nabiał</w:t>
      </w:r>
    </w:p>
    <w:p w14:paraId="6AC4F206" w14:textId="77777777" w:rsidR="00E31D44" w:rsidRPr="00225404" w:rsidRDefault="00E31D44" w:rsidP="0040274D"/>
    <w:p w14:paraId="6457965C" w14:textId="60424347" w:rsidR="0040274D" w:rsidRDefault="000A723E" w:rsidP="0040274D">
      <w:r>
        <w:t>Część</w:t>
      </w:r>
      <w:r w:rsidR="0040274D">
        <w:t xml:space="preserve"> </w:t>
      </w:r>
      <w:r w:rsidR="003351E1">
        <w:t>I</w:t>
      </w:r>
      <w:r w:rsidR="000D6B3D">
        <w:t>II</w:t>
      </w:r>
      <w:r w:rsidR="0040274D">
        <w:t>:</w:t>
      </w:r>
      <w:r>
        <w:t xml:space="preserve"> </w:t>
      </w:r>
      <w:r w:rsidR="00E31D44" w:rsidRPr="00127C04">
        <w:t xml:space="preserve">Dostawa </w:t>
      </w:r>
      <w:r w:rsidR="00E31D44">
        <w:t>ryb – produkt głęboko mrożony</w:t>
      </w:r>
      <w:r w:rsidR="00E31D44" w:rsidRPr="00127C04">
        <w:t xml:space="preserve"> w 2022 r.</w:t>
      </w:r>
      <w:r w:rsidR="00E31D44">
        <w:t xml:space="preserve">- </w:t>
      </w:r>
      <w:r w:rsidR="00E31D44">
        <w:rPr>
          <w:rFonts w:ascii="Cambria" w:hAnsi="Cambria" w:cs="Cambria"/>
          <w:b/>
          <w:bCs/>
        </w:rPr>
        <w:t xml:space="preserve">ryby mrożone      </w:t>
      </w:r>
    </w:p>
    <w:p w14:paraId="0EF8D9D0" w14:textId="77777777" w:rsidR="00E31D44" w:rsidRDefault="00E31D44" w:rsidP="000A723E">
      <w:pPr>
        <w:rPr>
          <w:rFonts w:ascii="Cambria" w:hAnsi="Cambria" w:cs="Cambria"/>
          <w:b/>
          <w:bCs/>
        </w:rPr>
      </w:pPr>
    </w:p>
    <w:p w14:paraId="0BC29EAC" w14:textId="691BF719" w:rsidR="0040274D" w:rsidRPr="000A723E" w:rsidRDefault="000A723E" w:rsidP="000A723E">
      <w:r w:rsidRPr="005207C6">
        <w:rPr>
          <w:rFonts w:ascii="Cambria" w:hAnsi="Cambria" w:cs="Cambria"/>
        </w:rPr>
        <w:t xml:space="preserve">Część </w:t>
      </w:r>
      <w:r w:rsidR="000D6B3D">
        <w:rPr>
          <w:rFonts w:ascii="Cambria" w:hAnsi="Cambria" w:cs="Cambria"/>
        </w:rPr>
        <w:t>I</w:t>
      </w:r>
      <w:r w:rsidR="003351E1">
        <w:rPr>
          <w:rFonts w:ascii="Cambria" w:hAnsi="Cambria" w:cs="Cambria"/>
        </w:rPr>
        <w:t>V</w:t>
      </w:r>
      <w:r w:rsidR="0040274D" w:rsidRPr="005207C6">
        <w:t>:</w:t>
      </w:r>
      <w:r w:rsidR="0040274D">
        <w:t xml:space="preserve"> </w:t>
      </w:r>
      <w:r w:rsidR="00604F0D" w:rsidRPr="00225404">
        <w:t>Dostawy pieczywa i produktów piekarniczych w 2022r.</w:t>
      </w:r>
      <w:r w:rsidR="00604F0D">
        <w:t xml:space="preserve"> – </w:t>
      </w:r>
      <w:r w:rsidR="00604F0D" w:rsidRPr="00E31D44">
        <w:rPr>
          <w:rFonts w:asciiTheme="minorHAnsi" w:hAnsiTheme="minorHAnsi" w:cstheme="minorHAnsi"/>
          <w:b/>
          <w:bCs/>
        </w:rPr>
        <w:t>Pieczywo, świeże wyroby piekarskie i ciastkarskie</w:t>
      </w:r>
      <w:r w:rsidR="00604F0D" w:rsidRPr="00225404">
        <w:t xml:space="preserve"> </w:t>
      </w:r>
    </w:p>
    <w:p w14:paraId="7B2B2B50" w14:textId="5A30E3CD" w:rsidR="0040274D" w:rsidRDefault="0040274D" w:rsidP="000A723E">
      <w:pPr>
        <w:pStyle w:val="Standarduser"/>
        <w:rPr>
          <w:rFonts w:ascii="Cambria" w:hAnsi="Cambria" w:cs="Cambria"/>
          <w:b/>
          <w:color w:val="000000"/>
        </w:rPr>
      </w:pPr>
      <w:r>
        <w:rPr>
          <w:rFonts w:ascii="Cambria" w:hAnsi="Cambria" w:cs="Cambria"/>
          <w:b/>
          <w:bCs/>
        </w:rPr>
        <w:t xml:space="preserve"> </w:t>
      </w:r>
    </w:p>
    <w:p w14:paraId="42298556" w14:textId="77777777" w:rsidR="0040274D" w:rsidRDefault="0040274D" w:rsidP="0040274D">
      <w:pPr>
        <w:pStyle w:val="Standarduser"/>
      </w:pPr>
    </w:p>
    <w:p w14:paraId="6BFD54F6" w14:textId="19DD5630" w:rsidR="00C03B1E" w:rsidRPr="008E6ABA" w:rsidRDefault="00C03B1E" w:rsidP="007A6BC0">
      <w:pPr>
        <w:pStyle w:val="Akapitzlist"/>
        <w:numPr>
          <w:ilvl w:val="0"/>
          <w:numId w:val="1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Szczegółowo przedmiot zamówienia opisany został w Załącznikach nr </w:t>
      </w:r>
      <w:r w:rsidR="005823DE" w:rsidRPr="008E6ABA">
        <w:rPr>
          <w:rFonts w:asciiTheme="minorHAnsi" w:hAnsiTheme="minorHAnsi" w:cstheme="minorHAnsi"/>
          <w:sz w:val="24"/>
          <w:szCs w:val="24"/>
        </w:rPr>
        <w:t>2a-2</w:t>
      </w:r>
      <w:r w:rsidR="003351E1">
        <w:rPr>
          <w:rFonts w:asciiTheme="minorHAnsi" w:hAnsiTheme="minorHAnsi" w:cstheme="minorHAnsi"/>
          <w:sz w:val="24"/>
          <w:szCs w:val="24"/>
        </w:rPr>
        <w:t>e</w:t>
      </w:r>
      <w:r w:rsidR="005823DE" w:rsidRPr="008E6ABA">
        <w:rPr>
          <w:rFonts w:asciiTheme="minorHAnsi" w:hAnsiTheme="minorHAnsi" w:cstheme="minorHAnsi"/>
          <w:sz w:val="24"/>
          <w:szCs w:val="24"/>
        </w:rPr>
        <w:t>, 4</w:t>
      </w:r>
      <w:r w:rsidRPr="008E6ABA">
        <w:rPr>
          <w:rFonts w:asciiTheme="minorHAnsi" w:hAnsiTheme="minorHAnsi" w:cstheme="minorHAnsi"/>
          <w:sz w:val="24"/>
          <w:szCs w:val="24"/>
        </w:rPr>
        <w:t xml:space="preserve"> </w:t>
      </w:r>
      <w:r w:rsidR="005823DE" w:rsidRPr="008E6ABA">
        <w:rPr>
          <w:rFonts w:asciiTheme="minorHAnsi" w:hAnsiTheme="minorHAnsi" w:cstheme="minorHAnsi"/>
          <w:sz w:val="24"/>
          <w:szCs w:val="24"/>
        </w:rPr>
        <w:t>oraz</w:t>
      </w:r>
      <w:r w:rsidRPr="008E6ABA">
        <w:rPr>
          <w:rFonts w:asciiTheme="minorHAnsi" w:hAnsiTheme="minorHAnsi" w:cstheme="minorHAnsi"/>
          <w:sz w:val="24"/>
          <w:szCs w:val="24"/>
        </w:rPr>
        <w:t xml:space="preserve"> </w:t>
      </w:r>
      <w:r w:rsidR="005823DE" w:rsidRPr="008E6ABA">
        <w:rPr>
          <w:rFonts w:asciiTheme="minorHAnsi" w:hAnsiTheme="minorHAnsi" w:cstheme="minorHAnsi"/>
          <w:sz w:val="24"/>
          <w:szCs w:val="24"/>
        </w:rPr>
        <w:t>5</w:t>
      </w:r>
      <w:r w:rsidRPr="008E6ABA">
        <w:rPr>
          <w:rFonts w:asciiTheme="minorHAnsi" w:hAnsiTheme="minorHAnsi" w:cstheme="minorHAnsi"/>
          <w:sz w:val="24"/>
          <w:szCs w:val="24"/>
        </w:rPr>
        <w:t>.</w:t>
      </w:r>
    </w:p>
    <w:p w14:paraId="0EB45DC4" w14:textId="77777777" w:rsidR="006B1BA0" w:rsidRPr="008E6ABA" w:rsidRDefault="00E14932" w:rsidP="007A6BC0">
      <w:pPr>
        <w:pStyle w:val="Akapitzlist"/>
        <w:numPr>
          <w:ilvl w:val="0"/>
          <w:numId w:val="1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CPV (Wspólny Słownik Zamówień):</w:t>
      </w:r>
    </w:p>
    <w:p w14:paraId="00C09865" w14:textId="77777777" w:rsidR="00B80396" w:rsidRPr="008E6ABA" w:rsidRDefault="00B80396" w:rsidP="00B80396">
      <w:pPr>
        <w:pStyle w:val="Akapitzlist"/>
        <w:spacing w:after="80" w:line="240" w:lineRule="auto"/>
        <w:ind w:left="360"/>
        <w:contextualSpacing w:val="0"/>
        <w:jc w:val="both"/>
        <w:rPr>
          <w:rFonts w:asciiTheme="minorHAnsi" w:hAnsiTheme="minorHAnsi" w:cstheme="minorHAnsi"/>
          <w:sz w:val="24"/>
          <w:szCs w:val="24"/>
          <w:u w:val="single"/>
        </w:rPr>
      </w:pPr>
      <w:r w:rsidRPr="008E6ABA">
        <w:rPr>
          <w:rFonts w:asciiTheme="minorHAnsi" w:hAnsiTheme="minorHAnsi" w:cstheme="minorHAnsi"/>
          <w:sz w:val="24"/>
          <w:szCs w:val="24"/>
          <w:u w:val="single"/>
        </w:rPr>
        <w:t>Główny przedmiot:</w:t>
      </w:r>
    </w:p>
    <w:p w14:paraId="77A31309" w14:textId="77777777" w:rsidR="00B80396" w:rsidRPr="008E6ABA" w:rsidRDefault="00B80396" w:rsidP="00B80396">
      <w:pPr>
        <w:pStyle w:val="Akapitzlist"/>
        <w:spacing w:after="80" w:line="240" w:lineRule="auto"/>
        <w:ind w:left="360"/>
        <w:contextualSpacing w:val="0"/>
        <w:jc w:val="both"/>
        <w:rPr>
          <w:rFonts w:asciiTheme="minorHAnsi" w:hAnsiTheme="minorHAnsi" w:cstheme="minorHAnsi"/>
          <w:sz w:val="24"/>
          <w:szCs w:val="24"/>
        </w:rPr>
      </w:pPr>
      <w:r w:rsidRPr="008E6ABA">
        <w:rPr>
          <w:rFonts w:asciiTheme="minorHAnsi" w:hAnsiTheme="minorHAnsi" w:cstheme="minorHAnsi"/>
          <w:sz w:val="24"/>
          <w:szCs w:val="24"/>
        </w:rPr>
        <w:t>15000000-8 – Żywność, napoje, tytoń i produkty pokrewne</w:t>
      </w:r>
    </w:p>
    <w:p w14:paraId="461E30E3" w14:textId="77777777" w:rsidR="00B80396" w:rsidRPr="008E6ABA" w:rsidRDefault="00B80396" w:rsidP="00B80396">
      <w:pPr>
        <w:pStyle w:val="Akapitzlist"/>
        <w:spacing w:after="80" w:line="240" w:lineRule="auto"/>
        <w:ind w:left="360"/>
        <w:contextualSpacing w:val="0"/>
        <w:jc w:val="both"/>
        <w:rPr>
          <w:rFonts w:asciiTheme="minorHAnsi" w:hAnsiTheme="minorHAnsi" w:cstheme="minorHAnsi"/>
          <w:sz w:val="24"/>
          <w:szCs w:val="24"/>
          <w:u w:val="single"/>
        </w:rPr>
      </w:pPr>
      <w:r w:rsidRPr="008E6ABA">
        <w:rPr>
          <w:rFonts w:asciiTheme="minorHAnsi" w:hAnsiTheme="minorHAnsi" w:cstheme="minorHAnsi"/>
          <w:sz w:val="24"/>
          <w:szCs w:val="24"/>
          <w:u w:val="single"/>
        </w:rPr>
        <w:t>Dodatkowe przedmioty:</w:t>
      </w:r>
    </w:p>
    <w:p w14:paraId="0F465A25" w14:textId="5618C938" w:rsidR="00B80396" w:rsidRPr="00A36FAD" w:rsidRDefault="00B80396" w:rsidP="00B80396">
      <w:pPr>
        <w:pStyle w:val="Akapitzlist"/>
        <w:spacing w:after="0" w:line="240" w:lineRule="auto"/>
        <w:ind w:left="357"/>
        <w:contextualSpacing w:val="0"/>
        <w:jc w:val="both"/>
        <w:rPr>
          <w:rFonts w:asciiTheme="minorHAnsi" w:hAnsiTheme="minorHAnsi" w:cstheme="minorHAnsi"/>
          <w:b/>
          <w:bCs/>
          <w:sz w:val="24"/>
          <w:szCs w:val="24"/>
        </w:rPr>
      </w:pPr>
      <w:r w:rsidRPr="00A36FAD">
        <w:rPr>
          <w:rFonts w:asciiTheme="minorHAnsi" w:hAnsiTheme="minorHAnsi" w:cstheme="minorHAnsi"/>
          <w:b/>
          <w:bCs/>
          <w:sz w:val="24"/>
          <w:szCs w:val="24"/>
        </w:rPr>
        <w:t xml:space="preserve">Część </w:t>
      </w:r>
      <w:r w:rsidR="00D95BEB" w:rsidRPr="00A36FAD">
        <w:rPr>
          <w:rFonts w:asciiTheme="minorHAnsi" w:hAnsiTheme="minorHAnsi" w:cstheme="minorHAnsi"/>
          <w:b/>
          <w:bCs/>
          <w:sz w:val="24"/>
          <w:szCs w:val="24"/>
        </w:rPr>
        <w:t>1</w:t>
      </w:r>
      <w:r w:rsidRPr="00A36FAD">
        <w:rPr>
          <w:rFonts w:asciiTheme="minorHAnsi" w:hAnsiTheme="minorHAnsi" w:cstheme="minorHAnsi"/>
          <w:b/>
          <w:bCs/>
          <w:sz w:val="24"/>
          <w:szCs w:val="24"/>
        </w:rPr>
        <w:t>:</w:t>
      </w:r>
    </w:p>
    <w:p w14:paraId="18FD0394"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15850000-1 – Produkty z ciasta makaronowego</w:t>
      </w:r>
    </w:p>
    <w:p w14:paraId="3D7EF8D7"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15600000-4 – Produkty przemiału, ziarna, skrobi i produktów skrobiowych</w:t>
      </w:r>
    </w:p>
    <w:p w14:paraId="4B1D3329"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15831000-2 – Cukier</w:t>
      </w:r>
    </w:p>
    <w:p w14:paraId="3A408AAE"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15400000-2 – Oleje i tłuszcze zwierzęce lub roślinne</w:t>
      </w:r>
    </w:p>
    <w:p w14:paraId="5915066F" w14:textId="754CE1FF" w:rsidR="00B80396" w:rsidRPr="008E6ABA" w:rsidRDefault="003E55DA"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03212200-2 </w:t>
      </w:r>
      <w:r w:rsidR="00B80396" w:rsidRPr="008E6ABA">
        <w:rPr>
          <w:rFonts w:asciiTheme="minorHAnsi" w:hAnsiTheme="minorHAnsi" w:cstheme="minorHAnsi"/>
          <w:sz w:val="24"/>
          <w:szCs w:val="24"/>
        </w:rPr>
        <w:t>– Warzywa strączkowe suszone, łuskane</w:t>
      </w:r>
    </w:p>
    <w:p w14:paraId="549B22A6" w14:textId="47A1F001" w:rsidR="00B80396" w:rsidRPr="00A36FAD" w:rsidRDefault="00B80396" w:rsidP="00B80396">
      <w:pPr>
        <w:pStyle w:val="Akapitzlist"/>
        <w:spacing w:after="0" w:line="240" w:lineRule="auto"/>
        <w:ind w:left="357"/>
        <w:contextualSpacing w:val="0"/>
        <w:jc w:val="both"/>
        <w:rPr>
          <w:rFonts w:asciiTheme="minorHAnsi" w:hAnsiTheme="minorHAnsi" w:cstheme="minorHAnsi"/>
          <w:b/>
          <w:bCs/>
          <w:sz w:val="24"/>
          <w:szCs w:val="24"/>
        </w:rPr>
      </w:pPr>
      <w:r w:rsidRPr="00A36FAD">
        <w:rPr>
          <w:rFonts w:asciiTheme="minorHAnsi" w:hAnsiTheme="minorHAnsi" w:cstheme="minorHAnsi"/>
          <w:b/>
          <w:bCs/>
          <w:sz w:val="24"/>
          <w:szCs w:val="24"/>
        </w:rPr>
        <w:t xml:space="preserve">Część </w:t>
      </w:r>
      <w:r w:rsidR="003351E1" w:rsidRPr="00A36FAD">
        <w:rPr>
          <w:rFonts w:asciiTheme="minorHAnsi" w:hAnsiTheme="minorHAnsi" w:cstheme="minorHAnsi"/>
          <w:b/>
          <w:bCs/>
          <w:sz w:val="24"/>
          <w:szCs w:val="24"/>
        </w:rPr>
        <w:t>2</w:t>
      </w:r>
      <w:r w:rsidRPr="00A36FAD">
        <w:rPr>
          <w:rFonts w:asciiTheme="minorHAnsi" w:hAnsiTheme="minorHAnsi" w:cstheme="minorHAnsi"/>
          <w:b/>
          <w:bCs/>
          <w:sz w:val="24"/>
          <w:szCs w:val="24"/>
        </w:rPr>
        <w:t>:</w:t>
      </w:r>
    </w:p>
    <w:p w14:paraId="5E8D2513"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15500000-3 – Produkty mleczarskie</w:t>
      </w:r>
    </w:p>
    <w:p w14:paraId="6BA39181" w14:textId="705BB985" w:rsidR="00B80396" w:rsidRPr="00A36FAD" w:rsidRDefault="00B80396" w:rsidP="00B80396">
      <w:pPr>
        <w:pStyle w:val="Akapitzlist"/>
        <w:spacing w:after="0" w:line="240" w:lineRule="auto"/>
        <w:ind w:left="357"/>
        <w:contextualSpacing w:val="0"/>
        <w:jc w:val="both"/>
        <w:rPr>
          <w:rFonts w:asciiTheme="minorHAnsi" w:hAnsiTheme="minorHAnsi" w:cstheme="minorHAnsi"/>
          <w:b/>
          <w:bCs/>
          <w:sz w:val="24"/>
          <w:szCs w:val="24"/>
        </w:rPr>
      </w:pPr>
      <w:r w:rsidRPr="00A36FAD">
        <w:rPr>
          <w:rFonts w:asciiTheme="minorHAnsi" w:hAnsiTheme="minorHAnsi" w:cstheme="minorHAnsi"/>
          <w:b/>
          <w:bCs/>
          <w:sz w:val="24"/>
          <w:szCs w:val="24"/>
        </w:rPr>
        <w:t xml:space="preserve">Część </w:t>
      </w:r>
      <w:r w:rsidR="00415342">
        <w:rPr>
          <w:rFonts w:asciiTheme="minorHAnsi" w:hAnsiTheme="minorHAnsi" w:cstheme="minorHAnsi"/>
          <w:b/>
          <w:bCs/>
          <w:sz w:val="24"/>
          <w:szCs w:val="24"/>
        </w:rPr>
        <w:t>3</w:t>
      </w:r>
      <w:r w:rsidRPr="00A36FAD">
        <w:rPr>
          <w:rFonts w:asciiTheme="minorHAnsi" w:hAnsiTheme="minorHAnsi" w:cstheme="minorHAnsi"/>
          <w:b/>
          <w:bCs/>
          <w:sz w:val="24"/>
          <w:szCs w:val="24"/>
        </w:rPr>
        <w:t>:</w:t>
      </w:r>
    </w:p>
    <w:p w14:paraId="7D11E25E"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15221000-3 – Ryby mrożone</w:t>
      </w:r>
    </w:p>
    <w:p w14:paraId="508E3B25" w14:textId="4D94B334" w:rsidR="00D95BEB" w:rsidRPr="00A36FAD" w:rsidRDefault="00D95BEB" w:rsidP="00D95BEB">
      <w:pPr>
        <w:pStyle w:val="Akapitzlist"/>
        <w:spacing w:after="0" w:line="240" w:lineRule="auto"/>
        <w:ind w:left="357"/>
        <w:contextualSpacing w:val="0"/>
        <w:jc w:val="both"/>
        <w:rPr>
          <w:rFonts w:asciiTheme="minorHAnsi" w:hAnsiTheme="minorHAnsi" w:cstheme="minorHAnsi"/>
          <w:b/>
          <w:bCs/>
          <w:sz w:val="24"/>
          <w:szCs w:val="24"/>
        </w:rPr>
      </w:pPr>
      <w:r w:rsidRPr="00A36FAD">
        <w:rPr>
          <w:rFonts w:asciiTheme="minorHAnsi" w:hAnsiTheme="minorHAnsi" w:cstheme="minorHAnsi"/>
          <w:b/>
          <w:bCs/>
          <w:sz w:val="24"/>
          <w:szCs w:val="24"/>
        </w:rPr>
        <w:t xml:space="preserve">Część </w:t>
      </w:r>
      <w:r w:rsidR="00415342">
        <w:rPr>
          <w:rFonts w:asciiTheme="minorHAnsi" w:hAnsiTheme="minorHAnsi" w:cstheme="minorHAnsi"/>
          <w:b/>
          <w:bCs/>
          <w:sz w:val="24"/>
          <w:szCs w:val="24"/>
        </w:rPr>
        <w:t>4</w:t>
      </w:r>
      <w:r w:rsidRPr="00A36FAD">
        <w:rPr>
          <w:rFonts w:asciiTheme="minorHAnsi" w:hAnsiTheme="minorHAnsi" w:cstheme="minorHAnsi"/>
          <w:b/>
          <w:bCs/>
          <w:sz w:val="24"/>
          <w:szCs w:val="24"/>
        </w:rPr>
        <w:t>:</w:t>
      </w:r>
    </w:p>
    <w:p w14:paraId="7B7FEAE8" w14:textId="77777777" w:rsidR="00D95BEB" w:rsidRPr="008E6ABA" w:rsidRDefault="00D95BEB" w:rsidP="00D95BEB">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15810000-9 – </w:t>
      </w:r>
      <w:bookmarkStart w:id="9" w:name="_Hlk90991602"/>
      <w:r w:rsidRPr="008E6ABA">
        <w:rPr>
          <w:rFonts w:asciiTheme="minorHAnsi" w:hAnsiTheme="minorHAnsi" w:cstheme="minorHAnsi"/>
          <w:sz w:val="24"/>
          <w:szCs w:val="24"/>
        </w:rPr>
        <w:t>Pieczywo, świeże wyroby piekarskie i ciastkarskie</w:t>
      </w:r>
      <w:bookmarkEnd w:id="9"/>
    </w:p>
    <w:p w14:paraId="3A63D69E" w14:textId="77777777" w:rsidR="00D95BEB" w:rsidRPr="008E6ABA" w:rsidRDefault="00D95BEB" w:rsidP="00D95BEB">
      <w:pPr>
        <w:pStyle w:val="Akapitzlist"/>
        <w:spacing w:after="0" w:line="240" w:lineRule="auto"/>
        <w:ind w:left="357"/>
        <w:contextualSpacing w:val="0"/>
        <w:jc w:val="both"/>
        <w:rPr>
          <w:rFonts w:asciiTheme="minorHAnsi" w:hAnsiTheme="minorHAnsi" w:cstheme="minorHAnsi"/>
          <w:sz w:val="24"/>
          <w:szCs w:val="24"/>
        </w:rPr>
      </w:pPr>
    </w:p>
    <w:p w14:paraId="49540EE4" w14:textId="1C5BC97C" w:rsidR="007A631F" w:rsidRPr="008E6ABA" w:rsidRDefault="00E14932" w:rsidP="007A6BC0">
      <w:pPr>
        <w:pStyle w:val="Akapitzlist"/>
        <w:numPr>
          <w:ilvl w:val="0"/>
          <w:numId w:val="1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Realizacja zamówienia podlega prawu polskiemu, w tym w szczególności ustawie</w:t>
      </w:r>
      <w:r w:rsidR="00141B49" w:rsidRPr="008E6ABA">
        <w:rPr>
          <w:rFonts w:asciiTheme="minorHAnsi" w:hAnsiTheme="minorHAnsi" w:cstheme="minorHAnsi"/>
          <w:sz w:val="24"/>
          <w:szCs w:val="24"/>
        </w:rPr>
        <w:t xml:space="preserve"> z dnia 23 kwietnia 1964 r.</w:t>
      </w:r>
      <w:r w:rsidRPr="008E6ABA">
        <w:rPr>
          <w:rFonts w:asciiTheme="minorHAnsi" w:hAnsiTheme="minorHAnsi" w:cstheme="minorHAnsi"/>
          <w:sz w:val="24"/>
          <w:szCs w:val="24"/>
        </w:rPr>
        <w:t xml:space="preserve"> Kodeks cywilny</w:t>
      </w:r>
      <w:r w:rsidR="00760AC9" w:rsidRPr="008E6ABA">
        <w:rPr>
          <w:rStyle w:val="Odwoanieprzypisudolnego"/>
          <w:rFonts w:asciiTheme="minorHAnsi" w:hAnsiTheme="minorHAnsi"/>
          <w:sz w:val="24"/>
          <w:szCs w:val="24"/>
        </w:rPr>
        <w:footnoteReference w:id="2"/>
      </w:r>
      <w:bookmarkStart w:id="10" w:name="_Hlk87778403"/>
      <w:r w:rsidR="00C777CE" w:rsidRPr="008E6ABA">
        <w:rPr>
          <w:rFonts w:asciiTheme="minorHAnsi" w:hAnsiTheme="minorHAnsi" w:cstheme="minorHAnsi"/>
          <w:sz w:val="24"/>
          <w:szCs w:val="24"/>
        </w:rPr>
        <w:t>,</w:t>
      </w:r>
      <w:r w:rsidR="00437624" w:rsidRPr="008E6ABA">
        <w:rPr>
          <w:rFonts w:asciiTheme="minorHAnsi" w:hAnsiTheme="minorHAnsi" w:cstheme="minorHAnsi"/>
          <w:sz w:val="24"/>
          <w:szCs w:val="24"/>
        </w:rPr>
        <w:t xml:space="preserve"> </w:t>
      </w:r>
      <w:bookmarkEnd w:id="10"/>
      <w:r w:rsidRPr="008E6ABA">
        <w:rPr>
          <w:rFonts w:asciiTheme="minorHAnsi" w:hAnsiTheme="minorHAnsi" w:cstheme="minorHAnsi"/>
          <w:sz w:val="24"/>
          <w:szCs w:val="24"/>
        </w:rPr>
        <w:t xml:space="preserve">ustawie </w:t>
      </w:r>
      <w:r w:rsidR="00437624" w:rsidRPr="008E6ABA">
        <w:rPr>
          <w:rFonts w:asciiTheme="minorHAnsi" w:hAnsiTheme="minorHAnsi" w:cstheme="minorHAnsi"/>
          <w:sz w:val="24"/>
          <w:szCs w:val="24"/>
        </w:rPr>
        <w:t>Pzp.</w:t>
      </w:r>
    </w:p>
    <w:p w14:paraId="4B99A275" w14:textId="2D29C48A" w:rsidR="00E14932" w:rsidRPr="008E6ABA" w:rsidRDefault="00E14932" w:rsidP="007A6BC0">
      <w:pPr>
        <w:pStyle w:val="Akapitzlist"/>
        <w:numPr>
          <w:ilvl w:val="0"/>
          <w:numId w:val="17"/>
        </w:numPr>
        <w:spacing w:after="0" w:line="240" w:lineRule="auto"/>
        <w:ind w:hanging="357"/>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Pr="008E6ABA">
        <w:rPr>
          <w:rFonts w:asciiTheme="minorHAnsi" w:hAnsiTheme="minorHAnsi" w:cstheme="minorHAnsi"/>
          <w:b/>
          <w:bCs/>
          <w:sz w:val="24"/>
          <w:szCs w:val="24"/>
        </w:rPr>
        <w:t>nie przewiduje</w:t>
      </w:r>
      <w:r w:rsidRPr="008E6ABA">
        <w:rPr>
          <w:rFonts w:asciiTheme="minorHAnsi" w:hAnsiTheme="minorHAnsi" w:cstheme="minorHAnsi"/>
          <w:sz w:val="24"/>
          <w:szCs w:val="24"/>
        </w:rPr>
        <w:t>:</w:t>
      </w:r>
    </w:p>
    <w:p w14:paraId="5FFA4EC6" w14:textId="77777777" w:rsidR="00E14932" w:rsidRPr="008E6ABA" w:rsidRDefault="00E14932" w:rsidP="007A6BC0">
      <w:pPr>
        <w:pStyle w:val="Akapitzlist"/>
        <w:numPr>
          <w:ilvl w:val="0"/>
          <w:numId w:val="18"/>
        </w:numPr>
        <w:tabs>
          <w:tab w:val="left" w:pos="1134"/>
        </w:tabs>
        <w:spacing w:after="0" w:line="240" w:lineRule="auto"/>
        <w:ind w:hanging="357"/>
        <w:jc w:val="both"/>
        <w:rPr>
          <w:rFonts w:asciiTheme="minorHAnsi" w:hAnsiTheme="minorHAnsi" w:cstheme="minorHAnsi"/>
          <w:sz w:val="24"/>
          <w:szCs w:val="24"/>
        </w:rPr>
      </w:pPr>
      <w:r w:rsidRPr="008E6ABA">
        <w:rPr>
          <w:rFonts w:asciiTheme="minorHAnsi" w:hAnsiTheme="minorHAnsi" w:cstheme="minorHAnsi"/>
          <w:sz w:val="24"/>
          <w:szCs w:val="24"/>
        </w:rPr>
        <w:t>odbycia przez Wykonawcę wizji lokalnej lub</w:t>
      </w:r>
    </w:p>
    <w:p w14:paraId="4AED9F69" w14:textId="43F6F0D6" w:rsidR="007A631F" w:rsidRPr="008E6ABA" w:rsidRDefault="00E14932" w:rsidP="007A6BC0">
      <w:pPr>
        <w:pStyle w:val="Akapitzlist"/>
        <w:numPr>
          <w:ilvl w:val="0"/>
          <w:numId w:val="18"/>
        </w:numPr>
        <w:tabs>
          <w:tab w:val="left" w:pos="1134"/>
        </w:tabs>
        <w:spacing w:after="8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sprawdzenia przez Wykonawcę dokumentów niezbędnych do realizacji zamówienia dostępnych na miejscu u Zamawiającego.</w:t>
      </w:r>
    </w:p>
    <w:p w14:paraId="1659F0B7" w14:textId="177AF93C" w:rsidR="007A631F" w:rsidRPr="008E6ABA" w:rsidRDefault="00E14932" w:rsidP="007A6BC0">
      <w:pPr>
        <w:pStyle w:val="Akapitzlist"/>
        <w:numPr>
          <w:ilvl w:val="0"/>
          <w:numId w:val="1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lastRenderedPageBreak/>
        <w:t xml:space="preserve">Zamawiający </w:t>
      </w:r>
      <w:r w:rsidRPr="008E6ABA">
        <w:rPr>
          <w:rFonts w:asciiTheme="minorHAnsi" w:hAnsiTheme="minorHAnsi" w:cstheme="minorHAnsi"/>
          <w:b/>
          <w:bCs/>
          <w:sz w:val="24"/>
          <w:szCs w:val="24"/>
        </w:rPr>
        <w:t>nie zastrzega</w:t>
      </w:r>
      <w:r w:rsidRPr="008E6ABA">
        <w:rPr>
          <w:rFonts w:asciiTheme="minorHAnsi" w:hAnsiTheme="minorHAnsi" w:cstheme="minorHAnsi"/>
          <w:sz w:val="24"/>
          <w:szCs w:val="24"/>
        </w:rPr>
        <w:t xml:space="preserve"> obowiązku osobistego wykonania przez Wykonawcę kluczowych zadań. </w:t>
      </w:r>
    </w:p>
    <w:p w14:paraId="079A9F6B" w14:textId="77777777" w:rsidR="00614F0F" w:rsidRPr="008E6ABA" w:rsidRDefault="00C41536" w:rsidP="007A6BC0">
      <w:pPr>
        <w:pStyle w:val="Akapitzlist"/>
        <w:numPr>
          <w:ilvl w:val="0"/>
          <w:numId w:val="1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Pr="008E6ABA">
        <w:rPr>
          <w:rFonts w:asciiTheme="minorHAnsi" w:hAnsiTheme="minorHAnsi" w:cstheme="minorHAnsi"/>
          <w:b/>
          <w:bCs/>
          <w:sz w:val="24"/>
          <w:szCs w:val="24"/>
        </w:rPr>
        <w:t>nie przewiduje</w:t>
      </w:r>
      <w:r w:rsidRPr="008E6ABA">
        <w:rPr>
          <w:rFonts w:asciiTheme="minorHAnsi" w:hAnsiTheme="minorHAnsi" w:cstheme="minorHAnsi"/>
          <w:sz w:val="24"/>
          <w:szCs w:val="24"/>
        </w:rPr>
        <w:t xml:space="preserve"> udzielania zamówień na podstawie art. 214 ust. 1 pkt 8 ustawy Pzp - zamówienia na dodatkowe dostawy.</w:t>
      </w:r>
    </w:p>
    <w:p w14:paraId="2DEA5B2B" w14:textId="1EB53715" w:rsidR="0019706E" w:rsidRPr="008E6ABA" w:rsidRDefault="0019706E" w:rsidP="007A6BC0">
      <w:pPr>
        <w:pStyle w:val="Akapitzlist"/>
        <w:numPr>
          <w:ilvl w:val="0"/>
          <w:numId w:val="17"/>
        </w:numPr>
        <w:spacing w:after="120" w:line="240" w:lineRule="auto"/>
        <w:ind w:left="357"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00B80396" w:rsidRPr="008E6ABA">
        <w:rPr>
          <w:rFonts w:asciiTheme="minorHAnsi" w:hAnsiTheme="minorHAnsi" w:cstheme="minorHAnsi"/>
          <w:b/>
          <w:bCs/>
          <w:sz w:val="24"/>
          <w:szCs w:val="24"/>
        </w:rPr>
        <w:t>nie</w:t>
      </w:r>
      <w:r w:rsidR="00B80396" w:rsidRPr="008E6ABA">
        <w:rPr>
          <w:rFonts w:asciiTheme="minorHAnsi" w:hAnsiTheme="minorHAnsi" w:cstheme="minorHAnsi"/>
          <w:sz w:val="24"/>
          <w:szCs w:val="24"/>
        </w:rPr>
        <w:t xml:space="preserve"> </w:t>
      </w:r>
      <w:r w:rsidRPr="008E6ABA">
        <w:rPr>
          <w:rFonts w:asciiTheme="minorHAnsi" w:hAnsiTheme="minorHAnsi" w:cstheme="minorHAnsi"/>
          <w:b/>
          <w:bCs/>
          <w:sz w:val="24"/>
          <w:szCs w:val="24"/>
        </w:rPr>
        <w:t>przewiduje</w:t>
      </w:r>
      <w:r w:rsidRPr="008E6ABA">
        <w:rPr>
          <w:rFonts w:asciiTheme="minorHAnsi" w:hAnsiTheme="minorHAnsi" w:cstheme="minorHAnsi"/>
          <w:sz w:val="24"/>
          <w:szCs w:val="24"/>
        </w:rPr>
        <w:t xml:space="preserve"> udzielenie zamówienia w ramach prawa opcji, o którym mowa w art. 441 ust. 1 ustawy Pzp.</w:t>
      </w:r>
    </w:p>
    <w:p w14:paraId="5D54A5B2" w14:textId="3BA3B570" w:rsidR="00DE08ED" w:rsidRPr="008E6ABA" w:rsidRDefault="00DE08ED" w:rsidP="007A6BC0">
      <w:pPr>
        <w:pStyle w:val="Akapitzlist"/>
        <w:numPr>
          <w:ilvl w:val="0"/>
          <w:numId w:val="17"/>
        </w:numPr>
        <w:spacing w:after="120" w:line="240" w:lineRule="auto"/>
        <w:ind w:left="357"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00B80396" w:rsidRPr="008E6ABA">
        <w:rPr>
          <w:rFonts w:asciiTheme="minorHAnsi" w:hAnsiTheme="minorHAnsi" w:cstheme="minorHAnsi"/>
          <w:b/>
          <w:bCs/>
          <w:sz w:val="24"/>
          <w:szCs w:val="24"/>
        </w:rPr>
        <w:t>nie</w:t>
      </w:r>
      <w:r w:rsidR="00B80396" w:rsidRPr="008E6ABA">
        <w:rPr>
          <w:rFonts w:asciiTheme="minorHAnsi" w:hAnsiTheme="minorHAnsi" w:cstheme="minorHAnsi"/>
          <w:sz w:val="24"/>
          <w:szCs w:val="24"/>
        </w:rPr>
        <w:t xml:space="preserve"> </w:t>
      </w:r>
      <w:r w:rsidRPr="008E6ABA">
        <w:rPr>
          <w:rFonts w:asciiTheme="minorHAnsi" w:hAnsiTheme="minorHAnsi" w:cstheme="minorHAnsi"/>
          <w:b/>
          <w:bCs/>
          <w:sz w:val="24"/>
          <w:szCs w:val="24"/>
        </w:rPr>
        <w:t>przewiduje</w:t>
      </w:r>
      <w:r w:rsidRPr="008E6ABA">
        <w:rPr>
          <w:rFonts w:asciiTheme="minorHAnsi" w:hAnsiTheme="minorHAnsi" w:cstheme="minorHAnsi"/>
          <w:sz w:val="24"/>
          <w:szCs w:val="24"/>
        </w:rPr>
        <w:t xml:space="preserve"> udzieleni</w:t>
      </w:r>
      <w:r w:rsidR="008D0457" w:rsidRPr="008E6ABA">
        <w:rPr>
          <w:rFonts w:asciiTheme="minorHAnsi" w:hAnsiTheme="minorHAnsi" w:cstheme="minorHAnsi"/>
          <w:sz w:val="24"/>
          <w:szCs w:val="24"/>
        </w:rPr>
        <w:t>e</w:t>
      </w:r>
      <w:r w:rsidRPr="008E6ABA">
        <w:rPr>
          <w:rFonts w:asciiTheme="minorHAnsi" w:hAnsiTheme="minorHAnsi" w:cstheme="minorHAnsi"/>
          <w:sz w:val="24"/>
          <w:szCs w:val="24"/>
        </w:rPr>
        <w:t xml:space="preserve"> zaliczek na poczet wykonania zamówienia, o których mowa w art. 44</w:t>
      </w:r>
      <w:r w:rsidR="00292897" w:rsidRPr="008E6ABA">
        <w:rPr>
          <w:rFonts w:asciiTheme="minorHAnsi" w:hAnsiTheme="minorHAnsi" w:cstheme="minorHAnsi"/>
          <w:sz w:val="24"/>
          <w:szCs w:val="24"/>
        </w:rPr>
        <w:t>2</w:t>
      </w:r>
      <w:r w:rsidRPr="008E6ABA">
        <w:rPr>
          <w:rFonts w:asciiTheme="minorHAnsi" w:hAnsiTheme="minorHAnsi" w:cstheme="minorHAnsi"/>
          <w:sz w:val="24"/>
          <w:szCs w:val="24"/>
        </w:rPr>
        <w:t xml:space="preserve"> ustawy Pzp.</w:t>
      </w:r>
    </w:p>
    <w:p w14:paraId="0C116835" w14:textId="77777777" w:rsidR="00C41536" w:rsidRPr="008E6ABA" w:rsidRDefault="00C41536" w:rsidP="00C41536">
      <w:pPr>
        <w:pStyle w:val="Akapitzlist"/>
        <w:spacing w:after="80" w:line="240" w:lineRule="auto"/>
        <w:ind w:left="360"/>
        <w:contextualSpacing w:val="0"/>
        <w:jc w:val="both"/>
        <w:rPr>
          <w:rFonts w:asciiTheme="minorHAnsi" w:hAnsiTheme="minorHAnsi" w:cstheme="minorHAnsi"/>
          <w:sz w:val="24"/>
          <w:szCs w:val="24"/>
        </w:rPr>
      </w:pPr>
    </w:p>
    <w:p w14:paraId="0D780A56" w14:textId="4EE04170" w:rsidR="0058697A" w:rsidRPr="008E6ABA" w:rsidRDefault="00327F8B" w:rsidP="0014571B">
      <w:pPr>
        <w:pStyle w:val="Nagwek1"/>
        <w:spacing w:after="120"/>
        <w:ind w:left="0" w:firstLine="0"/>
        <w:rPr>
          <w:rFonts w:asciiTheme="minorHAnsi" w:hAnsiTheme="minorHAnsi" w:cstheme="minorHAnsi"/>
          <w:sz w:val="24"/>
          <w:szCs w:val="24"/>
        </w:rPr>
      </w:pPr>
      <w:bookmarkStart w:id="11" w:name="_Toc87216309"/>
      <w:r w:rsidRPr="008E6ABA">
        <w:rPr>
          <w:rFonts w:asciiTheme="minorHAnsi" w:hAnsiTheme="minorHAnsi" w:cstheme="minorHAnsi"/>
          <w:sz w:val="24"/>
          <w:szCs w:val="24"/>
        </w:rPr>
        <w:t>Rozdział VI</w:t>
      </w:r>
      <w:r w:rsidR="00182822" w:rsidRPr="008E6ABA">
        <w:rPr>
          <w:rFonts w:asciiTheme="minorHAnsi" w:hAnsiTheme="minorHAnsi" w:cstheme="minorHAnsi"/>
          <w:sz w:val="24"/>
          <w:szCs w:val="24"/>
        </w:rPr>
        <w:t>I</w:t>
      </w:r>
      <w:r w:rsidR="0014571B" w:rsidRPr="008E6ABA">
        <w:rPr>
          <w:rFonts w:asciiTheme="minorHAnsi" w:hAnsiTheme="minorHAnsi" w:cstheme="minorHAnsi"/>
          <w:sz w:val="24"/>
          <w:szCs w:val="24"/>
        </w:rPr>
        <w:br/>
      </w:r>
      <w:r w:rsidR="00CA5AF1" w:rsidRPr="008E6ABA">
        <w:rPr>
          <w:rFonts w:asciiTheme="minorHAnsi" w:hAnsiTheme="minorHAnsi" w:cstheme="minorHAnsi"/>
          <w:sz w:val="24"/>
          <w:szCs w:val="24"/>
        </w:rPr>
        <w:t>TERMIN REALIZACJI ZAMÓWIENIA</w:t>
      </w:r>
      <w:bookmarkEnd w:id="11"/>
    </w:p>
    <w:p w14:paraId="42479AB6" w14:textId="635BABC9" w:rsidR="00364A90" w:rsidRPr="008E6ABA" w:rsidRDefault="00CA5AF1" w:rsidP="0058697A">
      <w:pPr>
        <w:autoSpaceDE w:val="0"/>
        <w:autoSpaceDN w:val="0"/>
        <w:adjustRightInd w:val="0"/>
        <w:spacing w:after="80"/>
        <w:jc w:val="both"/>
        <w:rPr>
          <w:rFonts w:asciiTheme="minorHAnsi" w:hAnsiTheme="minorHAnsi" w:cstheme="minorHAnsi"/>
          <w:b/>
          <w:bCs/>
        </w:rPr>
      </w:pPr>
      <w:r w:rsidRPr="008E6ABA">
        <w:rPr>
          <w:rFonts w:asciiTheme="minorHAnsi" w:hAnsiTheme="minorHAnsi" w:cstheme="minorHAnsi"/>
        </w:rPr>
        <w:t>Termin realizacji zamówienia –</w:t>
      </w:r>
      <w:r w:rsidR="003E55DA" w:rsidRPr="008E6ABA">
        <w:rPr>
          <w:rFonts w:asciiTheme="minorHAnsi" w:hAnsiTheme="minorHAnsi" w:cstheme="minorHAnsi"/>
          <w:b/>
          <w:bCs/>
        </w:rPr>
        <w:t xml:space="preserve"> </w:t>
      </w:r>
      <w:bookmarkStart w:id="12" w:name="_Hlk88651999"/>
      <w:r w:rsidR="00151AA6" w:rsidRPr="008E6ABA">
        <w:rPr>
          <w:rFonts w:asciiTheme="minorHAnsi" w:hAnsiTheme="minorHAnsi" w:cstheme="minorHAnsi"/>
          <w:b/>
          <w:bCs/>
        </w:rPr>
        <w:t xml:space="preserve">od </w:t>
      </w:r>
      <w:r w:rsidR="008C048E" w:rsidRPr="008E6ABA">
        <w:rPr>
          <w:rFonts w:asciiTheme="minorHAnsi" w:hAnsiTheme="minorHAnsi" w:cstheme="minorHAnsi"/>
          <w:b/>
          <w:bCs/>
        </w:rPr>
        <w:t xml:space="preserve">dnia zawarcia umowy, jednak nie wcześniej niż od </w:t>
      </w:r>
      <w:r w:rsidR="0021555B">
        <w:rPr>
          <w:rFonts w:asciiTheme="minorHAnsi" w:hAnsiTheme="minorHAnsi" w:cstheme="minorHAnsi"/>
          <w:b/>
          <w:bCs/>
        </w:rPr>
        <w:t>10</w:t>
      </w:r>
      <w:r w:rsidR="00415342">
        <w:rPr>
          <w:rFonts w:asciiTheme="minorHAnsi" w:hAnsiTheme="minorHAnsi" w:cstheme="minorHAnsi"/>
          <w:b/>
          <w:bCs/>
        </w:rPr>
        <w:t>.02</w:t>
      </w:r>
      <w:r w:rsidR="008C048E" w:rsidRPr="008E6ABA">
        <w:rPr>
          <w:rFonts w:asciiTheme="minorHAnsi" w:hAnsiTheme="minorHAnsi" w:cstheme="minorHAnsi"/>
          <w:b/>
          <w:bCs/>
        </w:rPr>
        <w:t>.2022 r.,</w:t>
      </w:r>
      <w:r w:rsidR="003E55DA" w:rsidRPr="008E6ABA">
        <w:rPr>
          <w:rFonts w:asciiTheme="minorHAnsi" w:hAnsiTheme="minorHAnsi" w:cstheme="minorHAnsi"/>
          <w:b/>
          <w:bCs/>
        </w:rPr>
        <w:t xml:space="preserve"> do </w:t>
      </w:r>
      <w:r w:rsidR="008C048E" w:rsidRPr="008E6ABA">
        <w:rPr>
          <w:rFonts w:asciiTheme="minorHAnsi" w:hAnsiTheme="minorHAnsi" w:cstheme="minorHAnsi"/>
          <w:b/>
          <w:bCs/>
        </w:rPr>
        <w:t xml:space="preserve">dnia </w:t>
      </w:r>
      <w:r w:rsidR="003E55DA" w:rsidRPr="008E6ABA">
        <w:rPr>
          <w:rFonts w:asciiTheme="minorHAnsi" w:hAnsiTheme="minorHAnsi" w:cstheme="minorHAnsi"/>
          <w:b/>
          <w:bCs/>
        </w:rPr>
        <w:t>30.12.2022 r.</w:t>
      </w:r>
      <w:bookmarkEnd w:id="12"/>
    </w:p>
    <w:p w14:paraId="0433A814" w14:textId="77777777" w:rsidR="0058697A" w:rsidRPr="008E6ABA" w:rsidRDefault="0058697A" w:rsidP="0058697A">
      <w:pPr>
        <w:spacing w:after="80"/>
        <w:ind w:right="-85"/>
        <w:jc w:val="center"/>
        <w:rPr>
          <w:rFonts w:asciiTheme="minorHAnsi" w:hAnsiTheme="minorHAnsi" w:cstheme="minorHAnsi"/>
          <w:b/>
        </w:rPr>
      </w:pPr>
    </w:p>
    <w:p w14:paraId="07D2F722" w14:textId="0C3B4E84" w:rsidR="006B1BA0" w:rsidRPr="008E6ABA" w:rsidRDefault="00327F8B" w:rsidP="0014571B">
      <w:pPr>
        <w:pStyle w:val="Nagwek1"/>
        <w:spacing w:after="120"/>
        <w:ind w:left="0" w:firstLine="0"/>
        <w:rPr>
          <w:rFonts w:asciiTheme="minorHAnsi" w:hAnsiTheme="minorHAnsi" w:cstheme="minorHAnsi"/>
          <w:sz w:val="24"/>
          <w:szCs w:val="24"/>
        </w:rPr>
      </w:pPr>
      <w:bookmarkStart w:id="13" w:name="_Toc87216310"/>
      <w:r w:rsidRPr="008E6ABA">
        <w:rPr>
          <w:rFonts w:asciiTheme="minorHAnsi" w:hAnsiTheme="minorHAnsi" w:cstheme="minorHAnsi"/>
          <w:sz w:val="24"/>
          <w:szCs w:val="24"/>
        </w:rPr>
        <w:t>Rozdział VII</w:t>
      </w:r>
      <w:r w:rsidR="00182822" w:rsidRPr="008E6ABA">
        <w:rPr>
          <w:rFonts w:asciiTheme="minorHAnsi" w:hAnsiTheme="minorHAnsi" w:cstheme="minorHAnsi"/>
          <w:sz w:val="24"/>
          <w:szCs w:val="24"/>
        </w:rPr>
        <w:t>I</w:t>
      </w:r>
      <w:r w:rsidR="0014571B" w:rsidRPr="008E6ABA">
        <w:rPr>
          <w:rFonts w:asciiTheme="minorHAnsi" w:hAnsiTheme="minorHAnsi" w:cstheme="minorHAnsi"/>
          <w:sz w:val="24"/>
          <w:szCs w:val="24"/>
        </w:rPr>
        <w:br/>
      </w:r>
      <w:r w:rsidR="00836955" w:rsidRPr="008E6ABA">
        <w:rPr>
          <w:rFonts w:asciiTheme="minorHAnsi" w:hAnsiTheme="minorHAnsi" w:cstheme="minorHAnsi"/>
          <w:sz w:val="24"/>
          <w:szCs w:val="24"/>
        </w:rPr>
        <w:t>WARUNKI UDZIAŁU W POSTĘPOWANIU</w:t>
      </w:r>
      <w:bookmarkEnd w:id="13"/>
    </w:p>
    <w:p w14:paraId="6FEE272F" w14:textId="77777777" w:rsidR="004516A3" w:rsidRPr="008E6ABA" w:rsidRDefault="00836955" w:rsidP="007A6BC0">
      <w:pPr>
        <w:pStyle w:val="Akapitzlist"/>
        <w:numPr>
          <w:ilvl w:val="0"/>
          <w:numId w:val="19"/>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O udzielenie zamówienia mogą ubiegać się Wykonawcy, którzy nie podlegają wykluczeniu oraz spełniają określone przez zamawiającego warunki </w:t>
      </w:r>
      <w:r w:rsidRPr="008E6ABA">
        <w:rPr>
          <w:rFonts w:asciiTheme="minorHAnsi" w:hAnsiTheme="minorHAnsi" w:cstheme="minorHAnsi"/>
          <w:b/>
          <w:bCs/>
          <w:sz w:val="24"/>
          <w:szCs w:val="24"/>
        </w:rPr>
        <w:t>udziału w postępowaniu.</w:t>
      </w:r>
    </w:p>
    <w:p w14:paraId="01B8A965" w14:textId="0464FCCF" w:rsidR="007A631F" w:rsidRPr="008E6ABA" w:rsidRDefault="00836955" w:rsidP="007A6BC0">
      <w:pPr>
        <w:pStyle w:val="Akapitzlist"/>
        <w:numPr>
          <w:ilvl w:val="0"/>
          <w:numId w:val="19"/>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b/>
          <w:bCs/>
          <w:sz w:val="24"/>
          <w:szCs w:val="24"/>
        </w:rPr>
        <w:t>O udzielenie zamówienia mogą ubiegać się Wykonawcy, którzy spełniają warunki dotyczące:</w:t>
      </w:r>
    </w:p>
    <w:p w14:paraId="5CE384B7" w14:textId="2428CF07" w:rsidR="007A631F" w:rsidRPr="008E6ABA" w:rsidRDefault="00836955" w:rsidP="007A6BC0">
      <w:pPr>
        <w:pStyle w:val="Akapitzlist"/>
        <w:numPr>
          <w:ilvl w:val="0"/>
          <w:numId w:val="20"/>
        </w:numPr>
        <w:spacing w:after="80" w:line="240" w:lineRule="auto"/>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zdolności do występowania w obrocie gospodarczym</w:t>
      </w:r>
    </w:p>
    <w:p w14:paraId="0C1748AA" w14:textId="77777777" w:rsidR="00836955" w:rsidRPr="008E6ABA" w:rsidRDefault="00836955" w:rsidP="0058697A">
      <w:pPr>
        <w:overflowPunct w:val="0"/>
        <w:autoSpaceDE w:val="0"/>
        <w:autoSpaceDN w:val="0"/>
        <w:adjustRightInd w:val="0"/>
        <w:spacing w:after="80"/>
        <w:ind w:left="720"/>
        <w:jc w:val="both"/>
        <w:rPr>
          <w:rFonts w:asciiTheme="minorHAnsi" w:hAnsiTheme="minorHAnsi" w:cstheme="minorHAnsi"/>
          <w:bCs/>
          <w:iCs/>
        </w:rPr>
      </w:pPr>
      <w:r w:rsidRPr="008E6ABA">
        <w:rPr>
          <w:rFonts w:asciiTheme="minorHAnsi" w:hAnsiTheme="minorHAnsi" w:cstheme="minorHAnsi"/>
          <w:bCs/>
          <w:iCs/>
        </w:rPr>
        <w:t>Nie dotyczy</w:t>
      </w:r>
    </w:p>
    <w:p w14:paraId="57FB5907" w14:textId="39987FC6" w:rsidR="007A631F" w:rsidRPr="008E6ABA" w:rsidRDefault="00836955" w:rsidP="007A6BC0">
      <w:pPr>
        <w:pStyle w:val="Akapitzlist"/>
        <w:numPr>
          <w:ilvl w:val="0"/>
          <w:numId w:val="20"/>
        </w:numPr>
        <w:spacing w:after="80" w:line="240" w:lineRule="auto"/>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uprawnień do prowadzenia określonej działalności gospodarczej lub zawodowej, o</w:t>
      </w:r>
      <w:r w:rsidR="004516A3" w:rsidRPr="008E6ABA">
        <w:rPr>
          <w:rFonts w:asciiTheme="minorHAnsi" w:hAnsiTheme="minorHAnsi" w:cstheme="minorHAnsi"/>
          <w:b/>
          <w:sz w:val="24"/>
          <w:szCs w:val="24"/>
        </w:rPr>
        <w:t> </w:t>
      </w:r>
      <w:r w:rsidRPr="008E6ABA">
        <w:rPr>
          <w:rFonts w:asciiTheme="minorHAnsi" w:hAnsiTheme="minorHAnsi" w:cstheme="minorHAnsi"/>
          <w:b/>
          <w:sz w:val="24"/>
          <w:szCs w:val="24"/>
        </w:rPr>
        <w:t>ile wynika to z odrębnych przepisów:</w:t>
      </w:r>
    </w:p>
    <w:p w14:paraId="45EB8D67" w14:textId="77777777" w:rsidR="00C13D19" w:rsidRPr="008E6ABA" w:rsidRDefault="00C13D19" w:rsidP="00C13D19">
      <w:pPr>
        <w:pStyle w:val="Akapitzlist"/>
        <w:overflowPunct w:val="0"/>
        <w:autoSpaceDE w:val="0"/>
        <w:autoSpaceDN w:val="0"/>
        <w:adjustRightInd w:val="0"/>
        <w:spacing w:after="80"/>
        <w:jc w:val="both"/>
        <w:rPr>
          <w:rFonts w:asciiTheme="minorHAnsi" w:hAnsiTheme="minorHAnsi" w:cstheme="minorHAnsi"/>
          <w:bCs/>
          <w:iCs/>
        </w:rPr>
      </w:pPr>
      <w:r w:rsidRPr="008E6ABA">
        <w:rPr>
          <w:rFonts w:asciiTheme="minorHAnsi" w:hAnsiTheme="minorHAnsi" w:cstheme="minorHAnsi"/>
          <w:bCs/>
          <w:iCs/>
        </w:rPr>
        <w:t>Nie dotyczy</w:t>
      </w:r>
    </w:p>
    <w:p w14:paraId="37B2F2A9" w14:textId="1FF7CC18" w:rsidR="007A631F" w:rsidRPr="008E6ABA" w:rsidRDefault="00836955" w:rsidP="007A6BC0">
      <w:pPr>
        <w:pStyle w:val="Akapitzlist"/>
        <w:numPr>
          <w:ilvl w:val="0"/>
          <w:numId w:val="20"/>
        </w:numPr>
        <w:spacing w:after="80" w:line="240" w:lineRule="auto"/>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sytuacji ekonomicznej lub finansowej:</w:t>
      </w:r>
    </w:p>
    <w:p w14:paraId="0503760E" w14:textId="6585597D" w:rsidR="007A631F" w:rsidRPr="008E6ABA" w:rsidRDefault="00921A21" w:rsidP="0058697A">
      <w:pPr>
        <w:overflowPunct w:val="0"/>
        <w:autoSpaceDE w:val="0"/>
        <w:autoSpaceDN w:val="0"/>
        <w:adjustRightInd w:val="0"/>
        <w:spacing w:after="80"/>
        <w:ind w:left="720"/>
        <w:jc w:val="both"/>
        <w:rPr>
          <w:rFonts w:asciiTheme="minorHAnsi" w:hAnsiTheme="minorHAnsi" w:cstheme="minorHAnsi"/>
          <w:bCs/>
          <w:iCs/>
        </w:rPr>
      </w:pPr>
      <w:r w:rsidRPr="008E6ABA">
        <w:rPr>
          <w:rFonts w:asciiTheme="minorHAnsi" w:hAnsiTheme="minorHAnsi" w:cstheme="minorHAnsi"/>
          <w:bCs/>
          <w:iCs/>
        </w:rPr>
        <w:t>Nie dotyczy</w:t>
      </w:r>
    </w:p>
    <w:p w14:paraId="6A2D50F4" w14:textId="7F68760A" w:rsidR="00836955" w:rsidRPr="008E6ABA" w:rsidRDefault="00836955" w:rsidP="007A6BC0">
      <w:pPr>
        <w:pStyle w:val="Akapitzlist"/>
        <w:numPr>
          <w:ilvl w:val="0"/>
          <w:numId w:val="20"/>
        </w:numPr>
        <w:spacing w:after="80" w:line="240" w:lineRule="auto"/>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zdolności technicznej lub zawodowej:</w:t>
      </w:r>
    </w:p>
    <w:p w14:paraId="443253F4" w14:textId="6A5DE97B" w:rsidR="007A631F" w:rsidRPr="008E6ABA" w:rsidRDefault="00836955" w:rsidP="007A6BC0">
      <w:pPr>
        <w:pStyle w:val="Akapitzlist"/>
        <w:numPr>
          <w:ilvl w:val="0"/>
          <w:numId w:val="21"/>
        </w:numPr>
        <w:tabs>
          <w:tab w:val="left" w:pos="1701"/>
        </w:tabs>
        <w:spacing w:after="80" w:line="240" w:lineRule="auto"/>
        <w:contextualSpacing w:val="0"/>
        <w:jc w:val="both"/>
        <w:rPr>
          <w:rFonts w:asciiTheme="minorHAnsi" w:hAnsiTheme="minorHAnsi" w:cstheme="minorHAnsi"/>
          <w:b/>
          <w:bCs/>
          <w:sz w:val="24"/>
          <w:szCs w:val="24"/>
        </w:rPr>
      </w:pPr>
      <w:r w:rsidRPr="008E6ABA">
        <w:rPr>
          <w:rFonts w:asciiTheme="minorHAnsi" w:hAnsiTheme="minorHAnsi" w:cstheme="minorHAnsi"/>
          <w:b/>
          <w:sz w:val="24"/>
          <w:szCs w:val="24"/>
        </w:rPr>
        <w:t>dotyczącej</w:t>
      </w:r>
      <w:r w:rsidRPr="008E6ABA">
        <w:rPr>
          <w:rFonts w:asciiTheme="minorHAnsi" w:hAnsiTheme="minorHAnsi" w:cstheme="minorHAnsi"/>
          <w:sz w:val="24"/>
          <w:szCs w:val="24"/>
        </w:rPr>
        <w:t xml:space="preserve"> </w:t>
      </w:r>
      <w:r w:rsidRPr="008E6ABA">
        <w:rPr>
          <w:rFonts w:asciiTheme="minorHAnsi" w:hAnsiTheme="minorHAnsi" w:cstheme="minorHAnsi"/>
          <w:b/>
          <w:bCs/>
          <w:sz w:val="24"/>
          <w:szCs w:val="24"/>
        </w:rPr>
        <w:t>Wykonawcy:</w:t>
      </w:r>
    </w:p>
    <w:p w14:paraId="017A56AA" w14:textId="0E4322C2" w:rsidR="007A631F" w:rsidRPr="008E6ABA" w:rsidRDefault="00CA611A" w:rsidP="0058697A">
      <w:pPr>
        <w:pStyle w:val="pkt"/>
        <w:spacing w:before="0" w:after="80"/>
        <w:ind w:left="1068" w:firstLine="0"/>
        <w:rPr>
          <w:rFonts w:asciiTheme="minorHAnsi" w:hAnsiTheme="minorHAnsi" w:cstheme="minorHAnsi"/>
          <w:b/>
          <w:szCs w:val="24"/>
        </w:rPr>
      </w:pPr>
      <w:r w:rsidRPr="008E6ABA">
        <w:rPr>
          <w:rFonts w:asciiTheme="minorHAnsi" w:eastAsia="Calibri" w:hAnsiTheme="minorHAnsi" w:cstheme="minorHAnsi"/>
          <w:bCs/>
          <w:szCs w:val="24"/>
        </w:rPr>
        <w:t>Nie dotyczy</w:t>
      </w:r>
    </w:p>
    <w:p w14:paraId="2F19ABB6" w14:textId="4C521A72" w:rsidR="007A631F" w:rsidRPr="008E6ABA" w:rsidRDefault="00836955" w:rsidP="007A6BC0">
      <w:pPr>
        <w:pStyle w:val="Akapitzlist"/>
        <w:numPr>
          <w:ilvl w:val="0"/>
          <w:numId w:val="21"/>
        </w:numPr>
        <w:tabs>
          <w:tab w:val="left" w:pos="1701"/>
        </w:tabs>
        <w:spacing w:after="80" w:line="240" w:lineRule="auto"/>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dotyczącej osób:</w:t>
      </w:r>
    </w:p>
    <w:p w14:paraId="6D3017EE" w14:textId="04CD6035" w:rsidR="007A631F" w:rsidRPr="008E6ABA" w:rsidRDefault="00836955" w:rsidP="0058697A">
      <w:pPr>
        <w:tabs>
          <w:tab w:val="left" w:pos="1276"/>
        </w:tabs>
        <w:spacing w:after="80"/>
        <w:ind w:left="1701" w:hanging="567"/>
        <w:jc w:val="both"/>
        <w:rPr>
          <w:rFonts w:asciiTheme="minorHAnsi" w:hAnsiTheme="minorHAnsi" w:cstheme="minorHAnsi"/>
          <w:bCs/>
          <w:iCs/>
        </w:rPr>
      </w:pPr>
      <w:r w:rsidRPr="008E6ABA">
        <w:rPr>
          <w:rFonts w:asciiTheme="minorHAnsi" w:hAnsiTheme="minorHAnsi" w:cstheme="minorHAnsi"/>
          <w:bCs/>
          <w:iCs/>
        </w:rPr>
        <w:t>Nie dotyczy</w:t>
      </w:r>
    </w:p>
    <w:p w14:paraId="7165BF85" w14:textId="77777777" w:rsidR="0058697A" w:rsidRPr="008E6ABA" w:rsidRDefault="0058697A" w:rsidP="0058697A">
      <w:pPr>
        <w:spacing w:after="80"/>
        <w:ind w:right="-85"/>
        <w:jc w:val="center"/>
        <w:rPr>
          <w:rFonts w:asciiTheme="minorHAnsi" w:hAnsiTheme="minorHAnsi" w:cstheme="minorHAnsi"/>
          <w:b/>
        </w:rPr>
      </w:pPr>
    </w:p>
    <w:p w14:paraId="57FA00A0" w14:textId="20DA99CB" w:rsidR="00283EB5" w:rsidRPr="008E6ABA" w:rsidRDefault="00327F8B" w:rsidP="0014571B">
      <w:pPr>
        <w:pStyle w:val="Nagwek1"/>
        <w:spacing w:after="120"/>
        <w:ind w:left="0" w:firstLine="0"/>
        <w:rPr>
          <w:rFonts w:asciiTheme="minorHAnsi" w:hAnsiTheme="minorHAnsi" w:cstheme="minorHAnsi"/>
          <w:sz w:val="24"/>
          <w:szCs w:val="24"/>
        </w:rPr>
      </w:pPr>
      <w:bookmarkStart w:id="14" w:name="_Toc87216311"/>
      <w:r w:rsidRPr="008E6ABA">
        <w:rPr>
          <w:rFonts w:asciiTheme="minorHAnsi" w:hAnsiTheme="minorHAnsi" w:cstheme="minorHAnsi"/>
          <w:sz w:val="24"/>
          <w:szCs w:val="24"/>
        </w:rPr>
        <w:t xml:space="preserve">Rozdział </w:t>
      </w:r>
      <w:r w:rsidR="00182822" w:rsidRPr="008E6ABA">
        <w:rPr>
          <w:rFonts w:asciiTheme="minorHAnsi" w:hAnsiTheme="minorHAnsi" w:cstheme="minorHAnsi"/>
          <w:sz w:val="24"/>
          <w:szCs w:val="24"/>
        </w:rPr>
        <w:t>IX</w:t>
      </w:r>
      <w:r w:rsidR="0014571B" w:rsidRPr="008E6ABA">
        <w:rPr>
          <w:rFonts w:asciiTheme="minorHAnsi" w:hAnsiTheme="minorHAnsi" w:cstheme="minorHAnsi"/>
          <w:sz w:val="24"/>
          <w:szCs w:val="24"/>
        </w:rPr>
        <w:br/>
      </w:r>
      <w:r w:rsidR="00847AE4" w:rsidRPr="008E6ABA">
        <w:rPr>
          <w:rFonts w:asciiTheme="minorHAnsi" w:hAnsiTheme="minorHAnsi" w:cstheme="minorHAnsi"/>
          <w:sz w:val="24"/>
          <w:szCs w:val="24"/>
        </w:rPr>
        <w:t>PRZESŁANKI WYKLUCZENIA WYKONAWCÓW</w:t>
      </w:r>
      <w:bookmarkEnd w:id="14"/>
    </w:p>
    <w:p w14:paraId="30F6EABF" w14:textId="77777777" w:rsidR="004516A3" w:rsidRPr="008E6ABA" w:rsidRDefault="00847AE4" w:rsidP="007A6BC0">
      <w:pPr>
        <w:pStyle w:val="Akapitzlist"/>
        <w:numPr>
          <w:ilvl w:val="0"/>
          <w:numId w:val="22"/>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 postępowania o udzielenie zamówienia wyklucza się Wykonawcę, w stosunku do którego zachodzi którakolwiek z okoliczności, o których mowa w art. 108 ust. 1 ustawy Pzp.</w:t>
      </w:r>
    </w:p>
    <w:p w14:paraId="0D9E7CB2" w14:textId="77777777" w:rsidR="004516A3" w:rsidRPr="008E6ABA" w:rsidRDefault="00847AE4" w:rsidP="007A6BC0">
      <w:pPr>
        <w:pStyle w:val="Akapitzlist"/>
        <w:numPr>
          <w:ilvl w:val="0"/>
          <w:numId w:val="22"/>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Wykluczenie Wykonawcy następuje na odpowiedni okres wskazany w  art. 111 ustawy Pzp.</w:t>
      </w:r>
    </w:p>
    <w:p w14:paraId="4B53CDA4" w14:textId="2A68B2C2" w:rsidR="00847AE4" w:rsidRPr="008E6ABA" w:rsidRDefault="00847AE4" w:rsidP="007A6BC0">
      <w:pPr>
        <w:pStyle w:val="Akapitzlist"/>
        <w:numPr>
          <w:ilvl w:val="0"/>
          <w:numId w:val="22"/>
        </w:numPr>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Wykonawca nie podlega wykluczeniu w okolicznościach określonych w art. 108 ust. 1 pkt 1, 2 i 5 ustawy Pzp, jeżeli udowodni zamawiającemu, że spełnił łącznie następujące przesłanki:</w:t>
      </w:r>
    </w:p>
    <w:p w14:paraId="6904E451" w14:textId="77777777" w:rsidR="00847AE4" w:rsidRPr="008E6ABA" w:rsidRDefault="00847AE4" w:rsidP="007A6BC0">
      <w:pPr>
        <w:pStyle w:val="Akapitzlist"/>
        <w:numPr>
          <w:ilvl w:val="0"/>
          <w:numId w:val="23"/>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lastRenderedPageBreak/>
        <w:t>naprawił lub zobowiązał się do naprawiania szkody wyrządzonej przestępstwem, wykroczeniem lub swoim nieprawidłowym postępowaniem, w tym poprzez zadośćuczynienie pieniężne;</w:t>
      </w:r>
    </w:p>
    <w:p w14:paraId="7BB7EC29" w14:textId="77777777" w:rsidR="00847AE4" w:rsidRPr="008E6ABA" w:rsidRDefault="00847AE4" w:rsidP="007A6BC0">
      <w:pPr>
        <w:pStyle w:val="Akapitzlist"/>
        <w:numPr>
          <w:ilvl w:val="0"/>
          <w:numId w:val="23"/>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EBE0F2" w14:textId="77777777" w:rsidR="00847AE4" w:rsidRPr="008E6ABA" w:rsidRDefault="00847AE4" w:rsidP="007A6BC0">
      <w:pPr>
        <w:pStyle w:val="Akapitzlist"/>
        <w:numPr>
          <w:ilvl w:val="0"/>
          <w:numId w:val="23"/>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podjął konkretne środki techniczne, organizacyjne i kadrowe, odpowiednie dla zapobiegania dalszym przestępstwom, wykroczeniom lub nieprawidłowemu postępowaniu, w szczególności:</w:t>
      </w:r>
    </w:p>
    <w:p w14:paraId="49218E16" w14:textId="77777777" w:rsidR="00847AE4" w:rsidRPr="008E6ABA" w:rsidRDefault="00847AE4" w:rsidP="007A6BC0">
      <w:pPr>
        <w:pStyle w:val="Akapitzlist"/>
        <w:numPr>
          <w:ilvl w:val="0"/>
          <w:numId w:val="10"/>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zerwał wszelkie powiązania z osobami lub podmiotami odpowiedzialnymi za nieprawidłowe postępowanie Wykonawcy,</w:t>
      </w:r>
    </w:p>
    <w:p w14:paraId="2754CA98" w14:textId="77777777" w:rsidR="00847AE4" w:rsidRPr="008E6ABA" w:rsidRDefault="00847AE4" w:rsidP="007A6BC0">
      <w:pPr>
        <w:pStyle w:val="Akapitzlist"/>
        <w:numPr>
          <w:ilvl w:val="0"/>
          <w:numId w:val="10"/>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zreorganizował personel,</w:t>
      </w:r>
    </w:p>
    <w:p w14:paraId="7AECF292" w14:textId="77777777" w:rsidR="00847AE4" w:rsidRPr="008E6ABA" w:rsidRDefault="00847AE4" w:rsidP="007A6BC0">
      <w:pPr>
        <w:pStyle w:val="Akapitzlist"/>
        <w:numPr>
          <w:ilvl w:val="0"/>
          <w:numId w:val="10"/>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wdrożył system sprawozdawczości i kontroli,</w:t>
      </w:r>
    </w:p>
    <w:p w14:paraId="6F22C492" w14:textId="77777777" w:rsidR="00847AE4" w:rsidRPr="008E6ABA" w:rsidRDefault="00847AE4" w:rsidP="007A6BC0">
      <w:pPr>
        <w:pStyle w:val="Akapitzlist"/>
        <w:numPr>
          <w:ilvl w:val="0"/>
          <w:numId w:val="10"/>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utworzył struktury audytu wewnętrznego do monitorowania przestrzegania przepisów, wewnętrznych regulacji lub standardów,</w:t>
      </w:r>
    </w:p>
    <w:p w14:paraId="5B67ADD7" w14:textId="3C10F9E3" w:rsidR="00283EB5" w:rsidRPr="008E6ABA" w:rsidRDefault="00847AE4" w:rsidP="007A6BC0">
      <w:pPr>
        <w:pStyle w:val="Akapitzlist"/>
        <w:numPr>
          <w:ilvl w:val="0"/>
          <w:numId w:val="10"/>
        </w:numPr>
        <w:tabs>
          <w:tab w:val="left" w:pos="1134"/>
        </w:tabs>
        <w:spacing w:after="80" w:line="240" w:lineRule="auto"/>
        <w:ind w:left="1083"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wprowadził wewnętrzne regulacje dotyczące odpowiedzialności i odszkodowań za nieprzestrzeganie przepisów, wewnętrznych regulacji lub standardów.</w:t>
      </w:r>
    </w:p>
    <w:p w14:paraId="0C8C7F38" w14:textId="544637ED" w:rsidR="00283EB5" w:rsidRPr="008E6ABA" w:rsidRDefault="00847AE4" w:rsidP="007A6BC0">
      <w:pPr>
        <w:pStyle w:val="Akapitzlist"/>
        <w:numPr>
          <w:ilvl w:val="0"/>
          <w:numId w:val="22"/>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ocenia, czy podjęte przez wykonawcę czynności, o których mowa </w:t>
      </w:r>
      <w:r w:rsidR="001E4287" w:rsidRPr="008E6ABA">
        <w:rPr>
          <w:rFonts w:asciiTheme="minorHAnsi" w:hAnsiTheme="minorHAnsi" w:cstheme="minorHAnsi"/>
          <w:bCs/>
          <w:sz w:val="24"/>
          <w:szCs w:val="24"/>
        </w:rPr>
        <w:t>pkt</w:t>
      </w:r>
      <w:r w:rsidR="000133E8" w:rsidRPr="008E6ABA">
        <w:rPr>
          <w:rFonts w:asciiTheme="minorHAnsi" w:hAnsiTheme="minorHAnsi" w:cstheme="minorHAnsi"/>
          <w:bCs/>
          <w:sz w:val="24"/>
          <w:szCs w:val="24"/>
        </w:rPr>
        <w:t>. 3</w:t>
      </w:r>
      <w:r w:rsidRPr="008E6ABA">
        <w:rPr>
          <w:rFonts w:asciiTheme="minorHAnsi" w:hAnsiTheme="minorHAnsi" w:cstheme="minorHAnsi"/>
          <w:bCs/>
          <w:sz w:val="24"/>
          <w:szCs w:val="24"/>
        </w:rPr>
        <w:t xml:space="preserve">, są wystarczające do wykazania jego rzetelności, uwzględniając wagę i szczególne okoliczności czynu wykonawcy. Jeżeli podjęte przez wykonawcę czynności, o których mowa w </w:t>
      </w:r>
      <w:r w:rsidR="001E4287" w:rsidRPr="008E6ABA">
        <w:rPr>
          <w:rFonts w:asciiTheme="minorHAnsi" w:hAnsiTheme="minorHAnsi" w:cstheme="minorHAnsi"/>
          <w:bCs/>
          <w:sz w:val="24"/>
          <w:szCs w:val="24"/>
        </w:rPr>
        <w:t>pkt</w:t>
      </w:r>
      <w:r w:rsidR="000133E8" w:rsidRPr="008E6ABA">
        <w:rPr>
          <w:rFonts w:asciiTheme="minorHAnsi" w:hAnsiTheme="minorHAnsi" w:cstheme="minorHAnsi"/>
          <w:bCs/>
          <w:sz w:val="24"/>
          <w:szCs w:val="24"/>
        </w:rPr>
        <w:t>. 3</w:t>
      </w:r>
      <w:r w:rsidRPr="008E6ABA">
        <w:rPr>
          <w:rFonts w:asciiTheme="minorHAnsi" w:hAnsiTheme="minorHAnsi" w:cstheme="minorHAnsi"/>
          <w:bCs/>
          <w:sz w:val="24"/>
          <w:szCs w:val="24"/>
        </w:rPr>
        <w:t>, nie są wystarczające do wykazania jego rzetelności, zamawiający wyklucza wykonawcę.</w:t>
      </w:r>
    </w:p>
    <w:p w14:paraId="6F1B4223" w14:textId="78362F7E" w:rsidR="009B47AE" w:rsidRPr="008E6ABA" w:rsidRDefault="00847AE4" w:rsidP="007A6BC0">
      <w:pPr>
        <w:pStyle w:val="Akapitzlist"/>
        <w:numPr>
          <w:ilvl w:val="0"/>
          <w:numId w:val="22"/>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może wykluczyć Wykonawcę na każdym etapie postępowania o udzielenie zamówienia.</w:t>
      </w:r>
    </w:p>
    <w:p w14:paraId="3ADB665E" w14:textId="77777777" w:rsidR="00494D96" w:rsidRPr="008E6ABA" w:rsidRDefault="00494D96" w:rsidP="000133E8">
      <w:pPr>
        <w:ind w:right="-85"/>
        <w:contextualSpacing/>
        <w:rPr>
          <w:rFonts w:asciiTheme="minorHAnsi" w:hAnsiTheme="minorHAnsi" w:cstheme="minorHAnsi"/>
          <w:b/>
        </w:rPr>
      </w:pPr>
    </w:p>
    <w:p w14:paraId="0D4BAC06" w14:textId="7D4ABEB5" w:rsidR="004516A3" w:rsidRPr="008E6ABA" w:rsidRDefault="00327F8B" w:rsidP="0014571B">
      <w:pPr>
        <w:pStyle w:val="Nagwek1"/>
        <w:spacing w:after="120"/>
        <w:ind w:left="0" w:firstLine="0"/>
        <w:rPr>
          <w:rFonts w:asciiTheme="minorHAnsi" w:hAnsiTheme="minorHAnsi" w:cstheme="minorHAnsi"/>
          <w:sz w:val="24"/>
          <w:szCs w:val="24"/>
        </w:rPr>
      </w:pPr>
      <w:bookmarkStart w:id="15" w:name="_Toc87216312"/>
      <w:r w:rsidRPr="008E6ABA">
        <w:rPr>
          <w:rFonts w:asciiTheme="minorHAnsi" w:hAnsiTheme="minorHAnsi" w:cstheme="minorHAnsi"/>
          <w:sz w:val="24"/>
          <w:szCs w:val="24"/>
        </w:rPr>
        <w:t>Rozdział X</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PODMIOTOWE ŚRODKI DOWODOWE</w:t>
      </w:r>
      <w:bookmarkEnd w:id="15"/>
    </w:p>
    <w:p w14:paraId="2A48D856" w14:textId="23E4B5B1" w:rsidR="009B47AE" w:rsidRPr="008E6ABA" w:rsidRDefault="009B47AE" w:rsidP="007A6BC0">
      <w:pPr>
        <w:pStyle w:val="Akapitzlist"/>
        <w:numPr>
          <w:ilvl w:val="0"/>
          <w:numId w:val="24"/>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w:t>
      </w:r>
      <w:r w:rsidR="00CA611A" w:rsidRPr="008E6ABA">
        <w:rPr>
          <w:rFonts w:asciiTheme="minorHAnsi" w:hAnsiTheme="minorHAnsi" w:cstheme="minorHAnsi"/>
          <w:b/>
          <w:sz w:val="24"/>
          <w:szCs w:val="24"/>
        </w:rPr>
        <w:t xml:space="preserve">nie </w:t>
      </w:r>
      <w:r w:rsidRPr="008E6ABA">
        <w:rPr>
          <w:rFonts w:asciiTheme="minorHAnsi" w:hAnsiTheme="minorHAnsi" w:cstheme="minorHAnsi"/>
          <w:b/>
          <w:sz w:val="24"/>
          <w:szCs w:val="24"/>
        </w:rPr>
        <w:t>będzie żądał</w:t>
      </w:r>
      <w:r w:rsidRPr="008E6ABA">
        <w:rPr>
          <w:rFonts w:asciiTheme="minorHAnsi" w:hAnsiTheme="minorHAnsi" w:cstheme="minorHAnsi"/>
          <w:bCs/>
          <w:sz w:val="24"/>
          <w:szCs w:val="24"/>
        </w:rPr>
        <w:t xml:space="preserve"> podmiotowych środków dowodowych na potwierdzenie braku podstaw wykluczenia oraz spełniania warunków udziału w postępowaniu.</w:t>
      </w:r>
    </w:p>
    <w:p w14:paraId="53DC97F9" w14:textId="2B77B6BD" w:rsidR="004516A3" w:rsidRPr="008E6ABA" w:rsidRDefault="009B47AE" w:rsidP="007A6BC0">
      <w:pPr>
        <w:pStyle w:val="Akapitzlist"/>
        <w:numPr>
          <w:ilvl w:val="0"/>
          <w:numId w:val="24"/>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Oświadczenie, o którym mowa w art. 125 ust. 1 ustawy Pzp nie jest podmiotowym środkiem dowodowym i stanowi dowód potwierdzający brak podstaw wykluczenia w postępowaniu</w:t>
      </w:r>
      <w:r w:rsidR="00C664F4" w:rsidRPr="008E6ABA">
        <w:rPr>
          <w:rFonts w:asciiTheme="minorHAnsi" w:hAnsiTheme="minorHAnsi" w:cstheme="minorHAnsi"/>
          <w:bCs/>
          <w:sz w:val="24"/>
          <w:szCs w:val="24"/>
        </w:rPr>
        <w:t>, w</w:t>
      </w:r>
      <w:r w:rsidR="00F9142D" w:rsidRPr="008E6ABA">
        <w:rPr>
          <w:rFonts w:asciiTheme="minorHAnsi" w:hAnsiTheme="minorHAnsi" w:cstheme="minorHAnsi"/>
          <w:bCs/>
          <w:sz w:val="24"/>
          <w:szCs w:val="24"/>
        </w:rPr>
        <w:t> </w:t>
      </w:r>
      <w:r w:rsidR="00C664F4" w:rsidRPr="008E6ABA">
        <w:rPr>
          <w:rFonts w:asciiTheme="minorHAnsi" w:hAnsiTheme="minorHAnsi" w:cstheme="minorHAnsi"/>
          <w:bCs/>
          <w:sz w:val="24"/>
          <w:szCs w:val="24"/>
        </w:rPr>
        <w:t>zakresie wskazanym przez Zamawiającego</w:t>
      </w:r>
    </w:p>
    <w:p w14:paraId="4346B22C" w14:textId="1C51D7C4" w:rsidR="004516A3" w:rsidRPr="008E6ABA" w:rsidRDefault="009B47AE" w:rsidP="007A6BC0">
      <w:pPr>
        <w:pStyle w:val="Akapitzlist"/>
        <w:numPr>
          <w:ilvl w:val="0"/>
          <w:numId w:val="24"/>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Oświadczenie, o którym mowa w pkt </w:t>
      </w:r>
      <w:r w:rsidR="006143FF" w:rsidRPr="008E6ABA">
        <w:rPr>
          <w:rFonts w:asciiTheme="minorHAnsi" w:hAnsiTheme="minorHAnsi" w:cstheme="minorHAnsi"/>
          <w:bCs/>
          <w:sz w:val="24"/>
          <w:szCs w:val="24"/>
        </w:rPr>
        <w:t>ust. 2</w:t>
      </w:r>
      <w:r w:rsidRPr="008E6ABA">
        <w:rPr>
          <w:rFonts w:asciiTheme="minorHAnsi" w:hAnsiTheme="minorHAnsi" w:cstheme="minorHAnsi"/>
          <w:bCs/>
          <w:sz w:val="24"/>
          <w:szCs w:val="24"/>
        </w:rPr>
        <w:t xml:space="preserve"> Wykonawca zobowiązany jest złożyć, zgodnie ze wzorem, który stanowi </w:t>
      </w:r>
      <w:r w:rsidR="006143FF" w:rsidRPr="008E6ABA">
        <w:rPr>
          <w:rFonts w:asciiTheme="minorHAnsi" w:hAnsiTheme="minorHAnsi" w:cstheme="minorHAnsi"/>
          <w:bCs/>
          <w:sz w:val="24"/>
          <w:szCs w:val="24"/>
        </w:rPr>
        <w:t>Załącznik nr 3</w:t>
      </w:r>
      <w:r w:rsidRPr="008E6ABA">
        <w:rPr>
          <w:rFonts w:asciiTheme="minorHAnsi" w:hAnsiTheme="minorHAnsi" w:cstheme="minorHAnsi"/>
          <w:bCs/>
          <w:sz w:val="24"/>
          <w:szCs w:val="24"/>
        </w:rPr>
        <w:t xml:space="preserve"> na zasadach określonych w </w:t>
      </w:r>
      <w:r w:rsidR="009A3542" w:rsidRPr="008E6ABA">
        <w:rPr>
          <w:rFonts w:asciiTheme="minorHAnsi" w:hAnsiTheme="minorHAnsi" w:cstheme="minorHAnsi"/>
          <w:bCs/>
          <w:sz w:val="24"/>
          <w:szCs w:val="24"/>
        </w:rPr>
        <w:t>Rozdziale</w:t>
      </w:r>
      <w:r w:rsidR="006143FF" w:rsidRPr="008E6ABA">
        <w:rPr>
          <w:rFonts w:asciiTheme="minorHAnsi" w:hAnsiTheme="minorHAnsi" w:cstheme="minorHAnsi"/>
          <w:bCs/>
          <w:sz w:val="24"/>
          <w:szCs w:val="24"/>
        </w:rPr>
        <w:t xml:space="preserve"> </w:t>
      </w:r>
      <w:r w:rsidR="009A3542" w:rsidRPr="008E6ABA">
        <w:rPr>
          <w:rFonts w:asciiTheme="minorHAnsi" w:hAnsiTheme="minorHAnsi" w:cstheme="minorHAnsi"/>
          <w:bCs/>
          <w:sz w:val="24"/>
          <w:szCs w:val="24"/>
        </w:rPr>
        <w:t>XIII</w:t>
      </w:r>
      <w:r w:rsidRPr="008E6ABA">
        <w:rPr>
          <w:rFonts w:asciiTheme="minorHAnsi" w:hAnsiTheme="minorHAnsi" w:cstheme="minorHAnsi"/>
          <w:bCs/>
          <w:sz w:val="24"/>
          <w:szCs w:val="24"/>
        </w:rPr>
        <w:t>.</w:t>
      </w:r>
    </w:p>
    <w:p w14:paraId="47736D82" w14:textId="602E1736" w:rsidR="006C3E7A" w:rsidRPr="008E6ABA" w:rsidRDefault="009B47AE" w:rsidP="007A6BC0">
      <w:pPr>
        <w:pStyle w:val="Akapitzlist"/>
        <w:numPr>
          <w:ilvl w:val="0"/>
          <w:numId w:val="24"/>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Jeżeli złożone przez Wykonawcę oświadczenie, o którym mowa w </w:t>
      </w:r>
      <w:r w:rsidR="00CF3F06" w:rsidRPr="008E6ABA">
        <w:rPr>
          <w:rFonts w:asciiTheme="minorHAnsi" w:hAnsiTheme="minorHAnsi" w:cstheme="minorHAnsi"/>
          <w:bCs/>
          <w:sz w:val="24"/>
          <w:szCs w:val="24"/>
        </w:rPr>
        <w:t>pkt</w:t>
      </w:r>
      <w:r w:rsidR="006143FF" w:rsidRPr="008E6ABA">
        <w:rPr>
          <w:rFonts w:asciiTheme="minorHAnsi" w:hAnsiTheme="minorHAnsi" w:cstheme="minorHAnsi"/>
          <w:bCs/>
          <w:sz w:val="24"/>
          <w:szCs w:val="24"/>
        </w:rPr>
        <w:t>. 2</w:t>
      </w:r>
      <w:r w:rsidRPr="008E6ABA">
        <w:rPr>
          <w:rFonts w:asciiTheme="minorHAnsi" w:hAnsiTheme="minorHAnsi" w:cstheme="minorHAnsi"/>
          <w:bCs/>
          <w:sz w:val="24"/>
          <w:szCs w:val="24"/>
        </w:rPr>
        <w:t xml:space="preserve"> budz</w:t>
      </w:r>
      <w:r w:rsidR="00E05FA9" w:rsidRPr="008E6ABA">
        <w:rPr>
          <w:rFonts w:asciiTheme="minorHAnsi" w:hAnsiTheme="minorHAnsi" w:cstheme="minorHAnsi"/>
          <w:bCs/>
          <w:sz w:val="24"/>
          <w:szCs w:val="24"/>
        </w:rPr>
        <w:t>i</w:t>
      </w:r>
      <w:r w:rsidRPr="008E6ABA">
        <w:rPr>
          <w:rFonts w:asciiTheme="minorHAnsi" w:hAnsiTheme="minorHAnsi" w:cstheme="minorHAnsi"/>
          <w:bCs/>
          <w:sz w:val="24"/>
          <w:szCs w:val="24"/>
        </w:rPr>
        <w:t xml:space="preserve"> wątpliwości Zamawiającego, może on zwrócić się bezpośrednio do podmiotu, który jest w posiadaniu informacji lub dokumentów istotnych w</w:t>
      </w:r>
      <w:r w:rsidR="0053676E" w:rsidRPr="008E6ABA">
        <w:rPr>
          <w:rFonts w:asciiTheme="minorHAnsi" w:hAnsiTheme="minorHAnsi" w:cstheme="minorHAnsi"/>
          <w:bCs/>
          <w:sz w:val="24"/>
          <w:szCs w:val="24"/>
        </w:rPr>
        <w:t> </w:t>
      </w:r>
      <w:r w:rsidRPr="008E6ABA">
        <w:rPr>
          <w:rFonts w:asciiTheme="minorHAnsi" w:hAnsiTheme="minorHAnsi" w:cstheme="minorHAnsi"/>
          <w:bCs/>
          <w:sz w:val="24"/>
          <w:szCs w:val="24"/>
        </w:rPr>
        <w:t>tym zakresie dla oceny braku podstaw wykluczenia</w:t>
      </w:r>
      <w:r w:rsidR="00230734" w:rsidRPr="008E6ABA">
        <w:rPr>
          <w:rFonts w:asciiTheme="minorHAnsi" w:hAnsiTheme="minorHAnsi" w:cstheme="minorHAnsi"/>
          <w:bCs/>
          <w:sz w:val="24"/>
          <w:szCs w:val="24"/>
        </w:rPr>
        <w:t xml:space="preserve"> w postępowaniu</w:t>
      </w:r>
      <w:r w:rsidRPr="008E6ABA">
        <w:rPr>
          <w:rFonts w:asciiTheme="minorHAnsi" w:hAnsiTheme="minorHAnsi" w:cstheme="minorHAnsi"/>
          <w:bCs/>
          <w:sz w:val="24"/>
          <w:szCs w:val="24"/>
        </w:rPr>
        <w:t>, o</w:t>
      </w:r>
      <w:r w:rsidR="00230734" w:rsidRPr="008E6ABA">
        <w:rPr>
          <w:rFonts w:asciiTheme="minorHAnsi" w:hAnsiTheme="minorHAnsi" w:cstheme="minorHAnsi"/>
          <w:bCs/>
          <w:sz w:val="24"/>
          <w:szCs w:val="24"/>
        </w:rPr>
        <w:t> </w:t>
      </w:r>
      <w:r w:rsidRPr="008E6ABA">
        <w:rPr>
          <w:rFonts w:asciiTheme="minorHAnsi" w:hAnsiTheme="minorHAnsi" w:cstheme="minorHAnsi"/>
          <w:bCs/>
          <w:sz w:val="24"/>
          <w:szCs w:val="24"/>
        </w:rPr>
        <w:t>przedstawienie takich informacji lub dokumentów.</w:t>
      </w:r>
    </w:p>
    <w:p w14:paraId="79F626F9" w14:textId="77777777" w:rsidR="00A1743F" w:rsidRPr="008E6ABA" w:rsidRDefault="00A1743F" w:rsidP="00A1743F">
      <w:pPr>
        <w:spacing w:after="80"/>
        <w:jc w:val="both"/>
        <w:rPr>
          <w:rFonts w:asciiTheme="minorHAnsi" w:hAnsiTheme="minorHAnsi" w:cstheme="minorHAnsi"/>
          <w:bCs/>
        </w:rPr>
      </w:pPr>
    </w:p>
    <w:p w14:paraId="5DB1B912" w14:textId="7B7387FA" w:rsidR="00A1743F" w:rsidRPr="008E6ABA" w:rsidRDefault="00A1743F" w:rsidP="00A1743F">
      <w:pPr>
        <w:pStyle w:val="Nagwek1"/>
        <w:spacing w:after="120"/>
        <w:ind w:left="0" w:firstLine="0"/>
        <w:rPr>
          <w:rFonts w:asciiTheme="minorHAnsi" w:hAnsiTheme="minorHAnsi" w:cstheme="minorHAnsi"/>
          <w:sz w:val="24"/>
          <w:szCs w:val="24"/>
        </w:rPr>
      </w:pPr>
      <w:bookmarkStart w:id="16" w:name="_Toc87216313"/>
      <w:r w:rsidRPr="008E6ABA">
        <w:rPr>
          <w:rFonts w:asciiTheme="minorHAnsi" w:hAnsiTheme="minorHAnsi" w:cstheme="minorHAnsi"/>
          <w:sz w:val="24"/>
          <w:szCs w:val="24"/>
        </w:rPr>
        <w:t>Rozdział XI</w:t>
      </w:r>
      <w:r w:rsidRPr="008E6ABA">
        <w:rPr>
          <w:rFonts w:asciiTheme="minorHAnsi" w:hAnsiTheme="minorHAnsi" w:cstheme="minorHAnsi"/>
          <w:sz w:val="24"/>
          <w:szCs w:val="24"/>
        </w:rPr>
        <w:br/>
        <w:t>P</w:t>
      </w:r>
      <w:r w:rsidR="00E52030" w:rsidRPr="008E6ABA">
        <w:rPr>
          <w:rFonts w:asciiTheme="minorHAnsi" w:hAnsiTheme="minorHAnsi" w:cstheme="minorHAnsi"/>
          <w:sz w:val="24"/>
          <w:szCs w:val="24"/>
        </w:rPr>
        <w:t>RZEDMIOTOWE</w:t>
      </w:r>
      <w:r w:rsidRPr="008E6ABA">
        <w:rPr>
          <w:rFonts w:asciiTheme="minorHAnsi" w:hAnsiTheme="minorHAnsi" w:cstheme="minorHAnsi"/>
          <w:sz w:val="24"/>
          <w:szCs w:val="24"/>
        </w:rPr>
        <w:t xml:space="preserve"> ŚRODKI DOWODOWE</w:t>
      </w:r>
      <w:bookmarkEnd w:id="16"/>
    </w:p>
    <w:p w14:paraId="7970628D" w14:textId="3DA99409" w:rsidR="00A1743F" w:rsidRPr="008E6ABA" w:rsidRDefault="00A1743F" w:rsidP="00151AA6">
      <w:pPr>
        <w:spacing w:after="80"/>
        <w:jc w:val="both"/>
        <w:rPr>
          <w:rFonts w:asciiTheme="minorHAnsi" w:hAnsiTheme="minorHAnsi" w:cstheme="minorHAnsi"/>
          <w:bCs/>
        </w:rPr>
      </w:pPr>
      <w:r w:rsidRPr="008E6ABA">
        <w:rPr>
          <w:rFonts w:asciiTheme="minorHAnsi" w:hAnsiTheme="minorHAnsi" w:cstheme="minorHAnsi"/>
          <w:bCs/>
        </w:rPr>
        <w:t xml:space="preserve">Zamawiający </w:t>
      </w:r>
      <w:r w:rsidR="00151AA6" w:rsidRPr="008E6ABA">
        <w:rPr>
          <w:rFonts w:asciiTheme="minorHAnsi" w:hAnsiTheme="minorHAnsi" w:cstheme="minorHAnsi"/>
          <w:b/>
        </w:rPr>
        <w:t xml:space="preserve">nie </w:t>
      </w:r>
      <w:r w:rsidRPr="008E6ABA">
        <w:rPr>
          <w:rFonts w:asciiTheme="minorHAnsi" w:hAnsiTheme="minorHAnsi" w:cstheme="minorHAnsi"/>
          <w:b/>
        </w:rPr>
        <w:t>żąda</w:t>
      </w:r>
      <w:r w:rsidRPr="008E6ABA">
        <w:rPr>
          <w:rFonts w:asciiTheme="minorHAnsi" w:hAnsiTheme="minorHAnsi" w:cstheme="minorHAnsi"/>
          <w:bCs/>
        </w:rPr>
        <w:t xml:space="preserve"> złożenia przedmiotowych środków dowodowych na potwierdzenie, że oferowane dostawy spełniają określone przez Zamawiającego wymagania, cechy lub kryteria. </w:t>
      </w:r>
    </w:p>
    <w:p w14:paraId="60CE1969" w14:textId="77777777" w:rsidR="00A1743F" w:rsidRPr="008E6ABA" w:rsidRDefault="00A1743F" w:rsidP="0058697A">
      <w:pPr>
        <w:spacing w:after="80"/>
        <w:ind w:right="-85"/>
        <w:jc w:val="center"/>
        <w:rPr>
          <w:rFonts w:asciiTheme="minorHAnsi" w:hAnsiTheme="minorHAnsi" w:cstheme="minorHAnsi"/>
          <w:b/>
        </w:rPr>
      </w:pPr>
    </w:p>
    <w:p w14:paraId="6DBE3CEE" w14:textId="1613C1BC" w:rsidR="0053676E" w:rsidRPr="008E6ABA" w:rsidRDefault="00327F8B" w:rsidP="0014571B">
      <w:pPr>
        <w:pStyle w:val="Nagwek1"/>
        <w:spacing w:after="120"/>
        <w:ind w:left="0" w:firstLine="0"/>
        <w:rPr>
          <w:rFonts w:asciiTheme="minorHAnsi" w:hAnsiTheme="minorHAnsi" w:cstheme="minorHAnsi"/>
          <w:sz w:val="24"/>
          <w:szCs w:val="24"/>
        </w:rPr>
      </w:pPr>
      <w:bookmarkStart w:id="17" w:name="_Toc87216314"/>
      <w:r w:rsidRPr="008E6ABA">
        <w:rPr>
          <w:rFonts w:asciiTheme="minorHAnsi" w:hAnsiTheme="minorHAnsi" w:cstheme="minorHAnsi"/>
          <w:sz w:val="24"/>
          <w:szCs w:val="24"/>
        </w:rPr>
        <w:lastRenderedPageBreak/>
        <w:t>Rozdział X</w:t>
      </w:r>
      <w:r w:rsidR="00A1743F" w:rsidRPr="008E6ABA">
        <w:rPr>
          <w:rFonts w:asciiTheme="minorHAnsi" w:hAnsiTheme="minorHAnsi" w:cstheme="minorHAnsi"/>
          <w:sz w:val="24"/>
          <w:szCs w:val="24"/>
        </w:rPr>
        <w:t>II</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UDOSTĘPNIENIE ZASOBÓ</w:t>
      </w:r>
      <w:r w:rsidR="0053676E" w:rsidRPr="008E6ABA">
        <w:rPr>
          <w:rFonts w:asciiTheme="minorHAnsi" w:hAnsiTheme="minorHAnsi" w:cstheme="minorHAnsi"/>
          <w:sz w:val="24"/>
          <w:szCs w:val="24"/>
        </w:rPr>
        <w:t>W</w:t>
      </w:r>
      <w:bookmarkEnd w:id="17"/>
    </w:p>
    <w:p w14:paraId="3CE95F7D" w14:textId="218AAA71" w:rsidR="00155319" w:rsidRPr="008E6ABA" w:rsidRDefault="00B7200D" w:rsidP="00F9142D">
      <w:pPr>
        <w:tabs>
          <w:tab w:val="left" w:pos="1134"/>
        </w:tabs>
        <w:spacing w:after="80"/>
        <w:jc w:val="both"/>
        <w:rPr>
          <w:rFonts w:asciiTheme="minorHAnsi" w:hAnsiTheme="minorHAnsi" w:cstheme="minorHAnsi"/>
          <w:bCs/>
        </w:rPr>
      </w:pPr>
      <w:r w:rsidRPr="008E6ABA">
        <w:rPr>
          <w:rFonts w:asciiTheme="minorHAnsi" w:hAnsiTheme="minorHAnsi" w:cstheme="minorHAnsi"/>
          <w:bCs/>
        </w:rPr>
        <w:t>Nie dotyczy</w:t>
      </w:r>
      <w:r w:rsidR="007876FA" w:rsidRPr="008E6ABA">
        <w:rPr>
          <w:rFonts w:asciiTheme="minorHAnsi" w:hAnsiTheme="minorHAnsi" w:cstheme="minorHAnsi"/>
          <w:bCs/>
        </w:rPr>
        <w:t xml:space="preserve"> - Zamawiający odstępuje od określenia warunków udziału w postępowaniu.</w:t>
      </w:r>
    </w:p>
    <w:p w14:paraId="0A33AAE7" w14:textId="77777777" w:rsidR="00B7200D" w:rsidRPr="008E6ABA" w:rsidRDefault="00B7200D" w:rsidP="0058697A">
      <w:pPr>
        <w:tabs>
          <w:tab w:val="left" w:pos="1134"/>
        </w:tabs>
        <w:spacing w:after="80"/>
        <w:ind w:left="708" w:hanging="708"/>
        <w:jc w:val="both"/>
        <w:rPr>
          <w:rFonts w:asciiTheme="minorHAnsi" w:hAnsiTheme="minorHAnsi" w:cstheme="minorHAnsi"/>
          <w:bCs/>
        </w:rPr>
      </w:pPr>
    </w:p>
    <w:p w14:paraId="7018EC24" w14:textId="7784026A" w:rsidR="006C3E7A" w:rsidRPr="008E6ABA" w:rsidRDefault="00327F8B" w:rsidP="0014571B">
      <w:pPr>
        <w:pStyle w:val="Nagwek1"/>
        <w:spacing w:after="120"/>
        <w:ind w:left="0" w:firstLine="0"/>
        <w:rPr>
          <w:rFonts w:asciiTheme="minorHAnsi" w:hAnsiTheme="minorHAnsi" w:cstheme="minorHAnsi"/>
          <w:sz w:val="24"/>
          <w:szCs w:val="24"/>
        </w:rPr>
      </w:pPr>
      <w:bookmarkStart w:id="18" w:name="_Toc87216315"/>
      <w:r w:rsidRPr="008E6ABA">
        <w:rPr>
          <w:rFonts w:asciiTheme="minorHAnsi" w:hAnsiTheme="minorHAnsi" w:cstheme="minorHAnsi"/>
          <w:sz w:val="24"/>
          <w:szCs w:val="24"/>
        </w:rPr>
        <w:t>Rozdział XI</w:t>
      </w:r>
      <w:r w:rsidR="00A1743F" w:rsidRPr="008E6ABA">
        <w:rPr>
          <w:rFonts w:asciiTheme="minorHAnsi" w:hAnsiTheme="minorHAnsi" w:cstheme="minorHAnsi"/>
          <w:sz w:val="24"/>
          <w:szCs w:val="24"/>
        </w:rPr>
        <w:t>II</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PODWYKONAWSTWO</w:t>
      </w:r>
      <w:bookmarkEnd w:id="18"/>
    </w:p>
    <w:p w14:paraId="63F4C7D8" w14:textId="612BF994" w:rsidR="009B47AE" w:rsidRPr="008E6ABA" w:rsidRDefault="009B47AE" w:rsidP="007A6BC0">
      <w:pPr>
        <w:pStyle w:val="Akapitzlist"/>
        <w:numPr>
          <w:ilvl w:val="0"/>
          <w:numId w:val="25"/>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Wykonawca może powierzyć wykonanie części zamówienia podwykonawcy.</w:t>
      </w:r>
    </w:p>
    <w:p w14:paraId="6B6AAFDE" w14:textId="57DC8129" w:rsidR="00155319" w:rsidRPr="008E6ABA" w:rsidRDefault="009B47AE" w:rsidP="007A6BC0">
      <w:pPr>
        <w:pStyle w:val="Akapitzlist"/>
        <w:numPr>
          <w:ilvl w:val="0"/>
          <w:numId w:val="25"/>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żąda wskazania przez Wykonawcę części zamówienia, których wykonanie zamierza powierzyć podwykonawcom, i podania przez Wykonawcę nazw ewentualnych podwykonawców.</w:t>
      </w:r>
    </w:p>
    <w:p w14:paraId="4E4AB0DD" w14:textId="77777777" w:rsidR="00432D84" w:rsidRPr="008E6ABA" w:rsidRDefault="00432D84" w:rsidP="00432D84">
      <w:pPr>
        <w:pStyle w:val="Akapitzlist"/>
        <w:tabs>
          <w:tab w:val="left" w:pos="1134"/>
        </w:tabs>
        <w:spacing w:after="80" w:line="240" w:lineRule="auto"/>
        <w:ind w:left="360"/>
        <w:contextualSpacing w:val="0"/>
        <w:jc w:val="both"/>
        <w:rPr>
          <w:rFonts w:asciiTheme="minorHAnsi" w:hAnsiTheme="minorHAnsi" w:cstheme="minorHAnsi"/>
          <w:bCs/>
          <w:sz w:val="24"/>
          <w:szCs w:val="24"/>
        </w:rPr>
      </w:pPr>
    </w:p>
    <w:p w14:paraId="6884D5B3" w14:textId="22E03F27" w:rsidR="008A2296" w:rsidRPr="008E6ABA" w:rsidRDefault="00327F8B" w:rsidP="0014571B">
      <w:pPr>
        <w:pStyle w:val="Nagwek1"/>
        <w:spacing w:after="120"/>
        <w:ind w:left="0" w:firstLine="0"/>
        <w:rPr>
          <w:rFonts w:asciiTheme="minorHAnsi" w:hAnsiTheme="minorHAnsi" w:cstheme="minorHAnsi"/>
          <w:sz w:val="24"/>
          <w:szCs w:val="24"/>
        </w:rPr>
      </w:pPr>
      <w:bookmarkStart w:id="19" w:name="_Toc87216316"/>
      <w:r w:rsidRPr="008E6ABA">
        <w:rPr>
          <w:rFonts w:asciiTheme="minorHAnsi" w:hAnsiTheme="minorHAnsi" w:cstheme="minorHAnsi"/>
          <w:sz w:val="24"/>
          <w:szCs w:val="24"/>
        </w:rPr>
        <w:t>Rozdział X</w:t>
      </w:r>
      <w:r w:rsidR="00A1743F" w:rsidRPr="008E6ABA">
        <w:rPr>
          <w:rFonts w:asciiTheme="minorHAnsi" w:hAnsiTheme="minorHAnsi" w:cstheme="minorHAnsi"/>
          <w:sz w:val="24"/>
          <w:szCs w:val="24"/>
        </w:rPr>
        <w:t>IV</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INFORMACJA DLA WYKONAWCÓW WSPÓLNIE UBIEGAJĄCYCH SIĘ</w:t>
      </w:r>
      <w:r w:rsidR="006C3E7A" w:rsidRPr="008E6ABA">
        <w:rPr>
          <w:rFonts w:asciiTheme="minorHAnsi" w:hAnsiTheme="minorHAnsi" w:cstheme="minorHAnsi"/>
          <w:sz w:val="24"/>
          <w:szCs w:val="24"/>
        </w:rPr>
        <w:br/>
      </w:r>
      <w:r w:rsidR="009B47AE" w:rsidRPr="008E6ABA">
        <w:rPr>
          <w:rFonts w:asciiTheme="minorHAnsi" w:hAnsiTheme="minorHAnsi" w:cstheme="minorHAnsi"/>
          <w:sz w:val="24"/>
          <w:szCs w:val="24"/>
        </w:rPr>
        <w:t>O UDZIELENIE ZAMÓWIENIA</w:t>
      </w:r>
      <w:bookmarkEnd w:id="19"/>
    </w:p>
    <w:p w14:paraId="33AEB5F2" w14:textId="77777777" w:rsidR="006C3E7A" w:rsidRPr="008E6ABA" w:rsidRDefault="009B47AE" w:rsidP="007A6BC0">
      <w:pPr>
        <w:pStyle w:val="Akapitzlist"/>
        <w:numPr>
          <w:ilvl w:val="0"/>
          <w:numId w:val="26"/>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DBC4BBF" w14:textId="32EAC42C" w:rsidR="006C3E7A" w:rsidRPr="008E6ABA" w:rsidRDefault="009B47AE" w:rsidP="007A6BC0">
      <w:pPr>
        <w:pStyle w:val="Akapitzlist"/>
        <w:numPr>
          <w:ilvl w:val="0"/>
          <w:numId w:val="26"/>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 przypadku Wykonawców wspólnie ubiegających się o udzielenie zamówienia, żaden z nich nie może podlegać wykluczeniu na podstawie art. 108 ust. 1 ustawy Pzp</w:t>
      </w:r>
      <w:r w:rsidR="00B7200D" w:rsidRPr="008E6ABA">
        <w:rPr>
          <w:rFonts w:asciiTheme="minorHAnsi" w:hAnsiTheme="minorHAnsi" w:cstheme="minorHAnsi"/>
          <w:bCs/>
          <w:sz w:val="24"/>
          <w:szCs w:val="24"/>
        </w:rPr>
        <w:t>.</w:t>
      </w:r>
    </w:p>
    <w:p w14:paraId="2A63B42B" w14:textId="53FD59DD" w:rsidR="006C3E7A" w:rsidRPr="008E6ABA" w:rsidRDefault="009B47AE" w:rsidP="007A6BC0">
      <w:pPr>
        <w:pStyle w:val="Akapitzlist"/>
        <w:numPr>
          <w:ilvl w:val="0"/>
          <w:numId w:val="26"/>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 przypadku wspólnego ubiegania się o zamówienie przez Wykonawców, oświadczenie, o</w:t>
      </w:r>
      <w:r w:rsidR="00155319" w:rsidRPr="008E6ABA">
        <w:rPr>
          <w:rFonts w:asciiTheme="minorHAnsi" w:hAnsiTheme="minorHAnsi" w:cstheme="minorHAnsi"/>
          <w:bCs/>
          <w:sz w:val="24"/>
          <w:szCs w:val="24"/>
        </w:rPr>
        <w:t> </w:t>
      </w:r>
      <w:r w:rsidRPr="008E6ABA">
        <w:rPr>
          <w:rFonts w:asciiTheme="minorHAnsi" w:hAnsiTheme="minorHAnsi" w:cstheme="minorHAnsi"/>
          <w:bCs/>
          <w:sz w:val="24"/>
          <w:szCs w:val="24"/>
        </w:rPr>
        <w:t xml:space="preserve">którym mowa w </w:t>
      </w:r>
      <w:r w:rsidR="009A3542" w:rsidRPr="008E6ABA">
        <w:rPr>
          <w:rFonts w:asciiTheme="minorHAnsi" w:hAnsiTheme="minorHAnsi" w:cstheme="minorHAnsi"/>
          <w:bCs/>
          <w:sz w:val="24"/>
          <w:szCs w:val="24"/>
        </w:rPr>
        <w:t>Rozdziale</w:t>
      </w:r>
      <w:r w:rsidR="001B3A5A" w:rsidRPr="008E6ABA">
        <w:rPr>
          <w:rFonts w:asciiTheme="minorHAnsi" w:hAnsiTheme="minorHAnsi" w:cstheme="minorHAnsi"/>
          <w:bCs/>
          <w:sz w:val="24"/>
          <w:szCs w:val="24"/>
        </w:rPr>
        <w:t xml:space="preserve"> </w:t>
      </w:r>
      <w:r w:rsidR="009A3542" w:rsidRPr="008E6ABA">
        <w:rPr>
          <w:rFonts w:asciiTheme="minorHAnsi" w:hAnsiTheme="minorHAnsi" w:cstheme="minorHAnsi"/>
          <w:bCs/>
          <w:sz w:val="24"/>
          <w:szCs w:val="24"/>
        </w:rPr>
        <w:t>X</w:t>
      </w:r>
      <w:r w:rsidR="001B3A5A" w:rsidRPr="008E6ABA">
        <w:rPr>
          <w:rFonts w:asciiTheme="minorHAnsi" w:hAnsiTheme="minorHAnsi" w:cstheme="minorHAnsi"/>
          <w:bCs/>
          <w:sz w:val="24"/>
          <w:szCs w:val="24"/>
        </w:rPr>
        <w:t xml:space="preserve"> </w:t>
      </w:r>
      <w:r w:rsidR="009A3542" w:rsidRPr="008E6ABA">
        <w:rPr>
          <w:rFonts w:asciiTheme="minorHAnsi" w:hAnsiTheme="minorHAnsi" w:cstheme="minorHAnsi"/>
          <w:bCs/>
          <w:sz w:val="24"/>
          <w:szCs w:val="24"/>
        </w:rPr>
        <w:t>pkt</w:t>
      </w:r>
      <w:r w:rsidR="001B3A5A" w:rsidRPr="008E6ABA">
        <w:rPr>
          <w:rFonts w:asciiTheme="minorHAnsi" w:hAnsiTheme="minorHAnsi" w:cstheme="minorHAnsi"/>
          <w:bCs/>
          <w:sz w:val="24"/>
          <w:szCs w:val="24"/>
        </w:rPr>
        <w:t xml:space="preserve"> 2</w:t>
      </w:r>
      <w:r w:rsidRPr="008E6ABA">
        <w:rPr>
          <w:rFonts w:asciiTheme="minorHAnsi" w:hAnsiTheme="minorHAnsi" w:cstheme="minorHAnsi"/>
          <w:bCs/>
          <w:sz w:val="24"/>
          <w:szCs w:val="24"/>
        </w:rPr>
        <w:t xml:space="preserve"> składa każdy z Wykonawców wspólnie ubiegających się o</w:t>
      </w:r>
      <w:r w:rsidR="00155319" w:rsidRPr="008E6ABA">
        <w:rPr>
          <w:rFonts w:asciiTheme="minorHAnsi" w:hAnsiTheme="minorHAnsi" w:cstheme="minorHAnsi"/>
          <w:bCs/>
          <w:sz w:val="24"/>
          <w:szCs w:val="24"/>
        </w:rPr>
        <w:t> </w:t>
      </w:r>
      <w:r w:rsidRPr="008E6ABA">
        <w:rPr>
          <w:rFonts w:asciiTheme="minorHAnsi" w:hAnsiTheme="minorHAnsi" w:cstheme="minorHAnsi"/>
          <w:bCs/>
          <w:sz w:val="24"/>
          <w:szCs w:val="24"/>
        </w:rPr>
        <w:t>zamówienie. Oświadczenia te potwierdzają brak podstaw wykluczenia w</w:t>
      </w:r>
      <w:r w:rsidR="00B7200D" w:rsidRPr="008E6ABA">
        <w:rPr>
          <w:rFonts w:asciiTheme="minorHAnsi" w:hAnsiTheme="minorHAnsi" w:cstheme="minorHAnsi"/>
          <w:bCs/>
          <w:sz w:val="24"/>
          <w:szCs w:val="24"/>
        </w:rPr>
        <w:t> </w:t>
      </w:r>
      <w:r w:rsidRPr="008E6ABA">
        <w:rPr>
          <w:rFonts w:asciiTheme="minorHAnsi" w:hAnsiTheme="minorHAnsi" w:cstheme="minorHAnsi"/>
          <w:bCs/>
          <w:sz w:val="24"/>
          <w:szCs w:val="24"/>
        </w:rPr>
        <w:t>postępowaniu.</w:t>
      </w:r>
    </w:p>
    <w:p w14:paraId="31875819" w14:textId="77777777" w:rsidR="00324329" w:rsidRPr="008E6ABA" w:rsidRDefault="00324329" w:rsidP="0058697A">
      <w:pPr>
        <w:tabs>
          <w:tab w:val="left" w:pos="1134"/>
        </w:tabs>
        <w:spacing w:after="80"/>
        <w:ind w:left="708" w:hanging="708"/>
        <w:jc w:val="both"/>
        <w:rPr>
          <w:rFonts w:asciiTheme="minorHAnsi" w:hAnsiTheme="minorHAnsi" w:cstheme="minorHAnsi"/>
          <w:bCs/>
        </w:rPr>
      </w:pPr>
    </w:p>
    <w:p w14:paraId="4E203C61" w14:textId="283D0662" w:rsidR="008A2296" w:rsidRPr="008E6ABA" w:rsidRDefault="00327F8B" w:rsidP="0014571B">
      <w:pPr>
        <w:pStyle w:val="Nagwek1"/>
        <w:spacing w:after="120"/>
        <w:ind w:left="0" w:firstLine="0"/>
        <w:rPr>
          <w:rFonts w:asciiTheme="minorHAnsi" w:hAnsiTheme="minorHAnsi" w:cstheme="minorHAnsi"/>
          <w:sz w:val="24"/>
          <w:szCs w:val="24"/>
        </w:rPr>
      </w:pPr>
      <w:bookmarkStart w:id="20" w:name="_Toc87216317"/>
      <w:r w:rsidRPr="008E6ABA">
        <w:rPr>
          <w:rFonts w:asciiTheme="minorHAnsi" w:hAnsiTheme="minorHAnsi" w:cstheme="minorHAnsi"/>
          <w:sz w:val="24"/>
          <w:szCs w:val="24"/>
        </w:rPr>
        <w:t>Rozdział X</w:t>
      </w:r>
      <w:r w:rsidR="00A1743F" w:rsidRPr="008E6ABA">
        <w:rPr>
          <w:rFonts w:asciiTheme="minorHAnsi" w:hAnsiTheme="minorHAnsi" w:cstheme="minorHAnsi"/>
          <w:sz w:val="24"/>
          <w:szCs w:val="24"/>
        </w:rPr>
        <w:t>V</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SPOSÓB KOMUNIKACJI ORAZ WYMAGANIA FORMALNE DOTYCZĄCE SKŁADANYCH OŚWIADCZEŃ I DOKUMENTÓW</w:t>
      </w:r>
      <w:bookmarkEnd w:id="20"/>
    </w:p>
    <w:p w14:paraId="1F0DFAA5" w14:textId="45B92B08" w:rsidR="00324329" w:rsidRPr="008E6ABA" w:rsidRDefault="00324329" w:rsidP="007A6BC0">
      <w:pPr>
        <w:pStyle w:val="Akapitzlist"/>
        <w:numPr>
          <w:ilvl w:val="0"/>
          <w:numId w:val="27"/>
        </w:numPr>
        <w:tabs>
          <w:tab w:val="left" w:pos="1134"/>
        </w:tabs>
        <w:spacing w:after="80" w:line="240" w:lineRule="auto"/>
        <w:ind w:hanging="357"/>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Informacje ogólne</w:t>
      </w:r>
    </w:p>
    <w:p w14:paraId="0495F63B" w14:textId="176BB907" w:rsidR="00D95BEB" w:rsidRPr="008E6ABA" w:rsidRDefault="00D95BEB" w:rsidP="00D95BEB">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postępowaniu o udzielenie zamówienia komunikacja między Zamawiającym a Wykonawcami odbywa się przy użyciu miniPortalu, który dostępny jest pod adresem: </w:t>
      </w:r>
      <w:hyperlink r:id="rId10" w:history="1">
        <w:r w:rsidRPr="008E6ABA">
          <w:rPr>
            <w:rStyle w:val="Hipercze"/>
            <w:rFonts w:asciiTheme="minorHAnsi" w:hAnsiTheme="minorHAnsi" w:cstheme="minorHAnsi"/>
            <w:bCs/>
            <w:sz w:val="24"/>
            <w:szCs w:val="24"/>
          </w:rPr>
          <w:t>https://miniportal.uzp.gov.pl/</w:t>
        </w:r>
      </w:hyperlink>
      <w:r w:rsidRPr="008E6ABA">
        <w:rPr>
          <w:rFonts w:asciiTheme="minorHAnsi" w:hAnsiTheme="minorHAnsi" w:cstheme="minorHAnsi"/>
          <w:bCs/>
          <w:sz w:val="24"/>
          <w:szCs w:val="24"/>
        </w:rPr>
        <w:t xml:space="preserve">, ePUAPu, dostępnego pod adresem: </w:t>
      </w:r>
      <w:hyperlink r:id="rId11" w:history="1">
        <w:r w:rsidRPr="008E6ABA">
          <w:rPr>
            <w:rStyle w:val="Hipercze"/>
            <w:rFonts w:asciiTheme="minorHAnsi" w:hAnsiTheme="minorHAnsi" w:cstheme="minorHAnsi"/>
            <w:bCs/>
            <w:sz w:val="24"/>
            <w:szCs w:val="24"/>
          </w:rPr>
          <w:t>https://epuap.gov.pl/wps/portal</w:t>
        </w:r>
      </w:hyperlink>
      <w:r w:rsidRPr="008E6ABA">
        <w:rPr>
          <w:rFonts w:asciiTheme="minorHAnsi" w:hAnsiTheme="minorHAnsi" w:cstheme="minorHAnsi"/>
          <w:bCs/>
          <w:sz w:val="24"/>
          <w:szCs w:val="24"/>
        </w:rPr>
        <w:t xml:space="preserve"> oraz poczty elektronicznej </w:t>
      </w:r>
      <w:hyperlink r:id="rId12" w:history="1">
        <w:r w:rsidR="001E6713" w:rsidRPr="00A82FC9">
          <w:rPr>
            <w:rStyle w:val="Hipercze"/>
            <w:sz w:val="24"/>
            <w:szCs w:val="24"/>
          </w:rPr>
          <w:t>sekretariat.pm4@pultusk.pl</w:t>
        </w:r>
      </w:hyperlink>
    </w:p>
    <w:p w14:paraId="0813E8C3" w14:textId="29DFD425" w:rsidR="00D95BEB" w:rsidRPr="008E6ABA" w:rsidRDefault="00D95BEB" w:rsidP="00D95BEB">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wyznacza następujące osoby do kontaktu z Wykonawcami: </w:t>
      </w:r>
      <w:r w:rsidR="00415342">
        <w:rPr>
          <w:rFonts w:asciiTheme="minorHAnsi" w:hAnsiTheme="minorHAnsi" w:cstheme="minorHAnsi"/>
          <w:bCs/>
          <w:sz w:val="24"/>
          <w:szCs w:val="24"/>
        </w:rPr>
        <w:t>p</w:t>
      </w:r>
      <w:r w:rsidRPr="008E6ABA">
        <w:rPr>
          <w:rFonts w:asciiTheme="minorHAnsi" w:hAnsiTheme="minorHAnsi" w:cstheme="minorHAnsi"/>
          <w:bCs/>
          <w:sz w:val="24"/>
          <w:szCs w:val="24"/>
        </w:rPr>
        <w:t>an</w:t>
      </w:r>
      <w:r w:rsidR="001E6713">
        <w:rPr>
          <w:rFonts w:asciiTheme="minorHAnsi" w:hAnsiTheme="minorHAnsi" w:cstheme="minorHAnsi"/>
          <w:bCs/>
          <w:sz w:val="24"/>
          <w:szCs w:val="24"/>
        </w:rPr>
        <w:t>i</w:t>
      </w:r>
      <w:r w:rsidRPr="008E6ABA">
        <w:rPr>
          <w:rFonts w:asciiTheme="minorHAnsi" w:hAnsiTheme="minorHAnsi" w:cstheme="minorHAnsi"/>
          <w:bCs/>
          <w:sz w:val="24"/>
          <w:szCs w:val="24"/>
        </w:rPr>
        <w:t xml:space="preserve"> </w:t>
      </w:r>
      <w:r w:rsidR="001E6713">
        <w:rPr>
          <w:rFonts w:asciiTheme="minorHAnsi" w:hAnsiTheme="minorHAnsi" w:cstheme="minorHAnsi"/>
          <w:bCs/>
          <w:sz w:val="24"/>
          <w:szCs w:val="24"/>
        </w:rPr>
        <w:t>Bożena Mieszkowska</w:t>
      </w:r>
      <w:r w:rsidRPr="008E6ABA">
        <w:rPr>
          <w:rFonts w:asciiTheme="minorHAnsi" w:hAnsiTheme="minorHAnsi" w:cstheme="minorHAnsi"/>
          <w:bCs/>
          <w:sz w:val="24"/>
          <w:szCs w:val="24"/>
        </w:rPr>
        <w:t xml:space="preserve">, </w:t>
      </w:r>
      <w:r w:rsidR="00415342">
        <w:rPr>
          <w:rFonts w:asciiTheme="minorHAnsi" w:hAnsiTheme="minorHAnsi" w:cstheme="minorHAnsi"/>
          <w:bCs/>
          <w:sz w:val="24"/>
          <w:szCs w:val="24"/>
        </w:rPr>
        <w:t xml:space="preserve">pani Beata Chażyńska </w:t>
      </w:r>
      <w:r w:rsidRPr="008E6ABA">
        <w:rPr>
          <w:rFonts w:asciiTheme="minorHAnsi" w:hAnsiTheme="minorHAnsi" w:cstheme="minorHAnsi"/>
          <w:bCs/>
          <w:sz w:val="24"/>
          <w:szCs w:val="24"/>
        </w:rPr>
        <w:t xml:space="preserve">tel. 23 692 </w:t>
      </w:r>
      <w:r w:rsidR="001E6713">
        <w:rPr>
          <w:rFonts w:asciiTheme="minorHAnsi" w:hAnsiTheme="minorHAnsi" w:cstheme="minorHAnsi"/>
          <w:bCs/>
          <w:sz w:val="24"/>
          <w:szCs w:val="24"/>
        </w:rPr>
        <w:t>20 45</w:t>
      </w:r>
      <w:r w:rsidRPr="008E6ABA">
        <w:rPr>
          <w:rFonts w:asciiTheme="minorHAnsi" w:hAnsiTheme="minorHAnsi" w:cstheme="minorHAnsi"/>
          <w:bCs/>
          <w:sz w:val="24"/>
          <w:szCs w:val="24"/>
        </w:rPr>
        <w:t xml:space="preserve">, email: </w:t>
      </w:r>
      <w:bookmarkStart w:id="21" w:name="_Hlk79267352"/>
      <w:r w:rsidR="0036045B">
        <w:rPr>
          <w:sz w:val="24"/>
          <w:szCs w:val="24"/>
        </w:rPr>
        <w:fldChar w:fldCharType="begin"/>
      </w:r>
      <w:r w:rsidR="0036045B">
        <w:rPr>
          <w:sz w:val="24"/>
          <w:szCs w:val="24"/>
        </w:rPr>
        <w:instrText xml:space="preserve"> HYPERLINK "mailto:</w:instrText>
      </w:r>
      <w:r w:rsidR="0036045B" w:rsidRPr="0036045B">
        <w:rPr>
          <w:sz w:val="24"/>
          <w:szCs w:val="24"/>
        </w:rPr>
        <w:instrText>sekretariat.pm4@pultusk.pl</w:instrText>
      </w:r>
      <w:r w:rsidR="0036045B">
        <w:rPr>
          <w:sz w:val="24"/>
          <w:szCs w:val="24"/>
        </w:rPr>
        <w:instrText xml:space="preserve">" </w:instrText>
      </w:r>
      <w:r w:rsidR="0036045B">
        <w:rPr>
          <w:sz w:val="24"/>
          <w:szCs w:val="24"/>
        </w:rPr>
        <w:fldChar w:fldCharType="separate"/>
      </w:r>
      <w:r w:rsidR="0036045B" w:rsidRPr="00A82FC9">
        <w:rPr>
          <w:rStyle w:val="Hipercze"/>
          <w:sz w:val="24"/>
          <w:szCs w:val="24"/>
        </w:rPr>
        <w:t>sekretariat.pm4@pultusk.pl</w:t>
      </w:r>
      <w:r w:rsidR="0036045B">
        <w:rPr>
          <w:sz w:val="24"/>
          <w:szCs w:val="24"/>
        </w:rPr>
        <w:fldChar w:fldCharType="end"/>
      </w:r>
      <w:r w:rsidRPr="008E6ABA">
        <w:rPr>
          <w:sz w:val="24"/>
          <w:szCs w:val="24"/>
        </w:rPr>
        <w:t xml:space="preserve"> </w:t>
      </w:r>
      <w:bookmarkEnd w:id="21"/>
    </w:p>
    <w:p w14:paraId="70CC2E77" w14:textId="77777777" w:rsidR="008A2296" w:rsidRPr="008E6ABA" w:rsidRDefault="00324329" w:rsidP="007A6BC0">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Wykonawca zamierzający wziąć udział w postępowaniu o udzielenie zamówienia publicznego, musi posiadać konto na ePUAP. Wykonawca posiadający konto na ePUAP ma dostęp do następujących formularzy:</w:t>
      </w:r>
      <w:r w:rsidR="00407A96" w:rsidRPr="008E6ABA">
        <w:rPr>
          <w:rFonts w:asciiTheme="minorHAnsi" w:hAnsiTheme="minorHAnsi" w:cstheme="minorHAnsi"/>
          <w:bCs/>
          <w:sz w:val="24"/>
          <w:szCs w:val="24"/>
        </w:rPr>
        <w:t xml:space="preserve"> </w:t>
      </w:r>
      <w:r w:rsidRPr="008E6ABA">
        <w:rPr>
          <w:rFonts w:asciiTheme="minorHAnsi" w:hAnsiTheme="minorHAnsi" w:cstheme="minorHAnsi"/>
          <w:b/>
          <w:i/>
          <w:iCs/>
          <w:sz w:val="24"/>
          <w:szCs w:val="24"/>
        </w:rPr>
        <w:t>„Formularz do złożenia, zmiany, wycofania oferty lub wniosku”</w:t>
      </w:r>
      <w:r w:rsidRPr="008E6ABA">
        <w:rPr>
          <w:rFonts w:asciiTheme="minorHAnsi" w:hAnsiTheme="minorHAnsi" w:cstheme="minorHAnsi"/>
          <w:bCs/>
          <w:sz w:val="24"/>
          <w:szCs w:val="24"/>
        </w:rPr>
        <w:t xml:space="preserve"> oraz do</w:t>
      </w:r>
      <w:r w:rsidR="00407A96" w:rsidRPr="008E6ABA">
        <w:rPr>
          <w:rFonts w:asciiTheme="minorHAnsi" w:hAnsiTheme="minorHAnsi" w:cstheme="minorHAnsi"/>
          <w:bCs/>
          <w:sz w:val="24"/>
          <w:szCs w:val="24"/>
        </w:rPr>
        <w:t xml:space="preserve"> </w:t>
      </w:r>
      <w:r w:rsidRPr="008E6ABA">
        <w:rPr>
          <w:rFonts w:asciiTheme="minorHAnsi" w:hAnsiTheme="minorHAnsi" w:cstheme="minorHAnsi"/>
          <w:b/>
          <w:i/>
          <w:iCs/>
          <w:sz w:val="24"/>
          <w:szCs w:val="24"/>
        </w:rPr>
        <w:t>„Formularza do komunikacji”.</w:t>
      </w:r>
    </w:p>
    <w:p w14:paraId="268D9D72" w14:textId="77777777" w:rsidR="008A2296" w:rsidRPr="008E6ABA" w:rsidRDefault="00324329" w:rsidP="007A6BC0">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Wymagania techniczne i organizacyjne wysyłania i odbierania dokumentów elektronicznych, elektronicznych kopii dokumentów i oświadczeń oraz informacji przekazywanych przy ich użyciu opisane zostały w </w:t>
      </w:r>
      <w:r w:rsidRPr="008E6ABA">
        <w:rPr>
          <w:rFonts w:asciiTheme="minorHAnsi" w:hAnsiTheme="minorHAnsi" w:cstheme="minorHAnsi"/>
          <w:bCs/>
          <w:i/>
          <w:iCs/>
          <w:sz w:val="24"/>
          <w:szCs w:val="24"/>
        </w:rPr>
        <w:t>Regulaminie korzystania z systemu miniPortal oraz Warunkach korzystania z elektronicznej platformy usług administracji publicznej (ePUAP).</w:t>
      </w:r>
    </w:p>
    <w:p w14:paraId="55110F4C" w14:textId="454392C0" w:rsidR="008A2296" w:rsidRPr="008E6ABA" w:rsidRDefault="00324329" w:rsidP="007A6BC0">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Maksymalny rozmiar plików przesyłanych za pośrednictwem dedykowanych formularzy: </w:t>
      </w:r>
      <w:r w:rsidRPr="008E6ABA">
        <w:rPr>
          <w:rFonts w:asciiTheme="minorHAnsi" w:hAnsiTheme="minorHAnsi" w:cstheme="minorHAnsi"/>
          <w:b/>
          <w:i/>
          <w:iCs/>
          <w:sz w:val="24"/>
          <w:szCs w:val="24"/>
        </w:rPr>
        <w:t>„Formularz złożenia, zmiany, wycofania oferty lub wniosku”</w:t>
      </w:r>
      <w:r w:rsidRPr="008E6ABA">
        <w:rPr>
          <w:rFonts w:asciiTheme="minorHAnsi" w:hAnsiTheme="minorHAnsi" w:cstheme="minorHAnsi"/>
          <w:bCs/>
          <w:sz w:val="24"/>
          <w:szCs w:val="24"/>
        </w:rPr>
        <w:t xml:space="preserve"> i</w:t>
      </w:r>
      <w:r w:rsidR="00184019" w:rsidRPr="008E6ABA">
        <w:rPr>
          <w:rFonts w:asciiTheme="minorHAnsi" w:hAnsiTheme="minorHAnsi" w:cstheme="minorHAnsi"/>
          <w:bCs/>
          <w:sz w:val="24"/>
          <w:szCs w:val="24"/>
        </w:rPr>
        <w:t> </w:t>
      </w:r>
      <w:r w:rsidRPr="008E6ABA">
        <w:rPr>
          <w:rFonts w:asciiTheme="minorHAnsi" w:hAnsiTheme="minorHAnsi" w:cstheme="minorHAnsi"/>
          <w:b/>
          <w:i/>
          <w:iCs/>
          <w:sz w:val="24"/>
          <w:szCs w:val="24"/>
        </w:rPr>
        <w:t>„Formularza do komunikacji”</w:t>
      </w:r>
      <w:r w:rsidRPr="008E6ABA">
        <w:rPr>
          <w:rFonts w:asciiTheme="minorHAnsi" w:hAnsiTheme="minorHAnsi" w:cstheme="minorHAnsi"/>
          <w:bCs/>
          <w:sz w:val="24"/>
          <w:szCs w:val="24"/>
        </w:rPr>
        <w:t xml:space="preserve"> wynosi 150 MB.</w:t>
      </w:r>
    </w:p>
    <w:p w14:paraId="2C9BB8B5" w14:textId="77777777" w:rsidR="008A2296" w:rsidRPr="008E6ABA" w:rsidRDefault="00324329" w:rsidP="007A6BC0">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lastRenderedPageBreak/>
        <w:t>Za datę przekazania oferty, wniosków, zawiadomień, dokumentów elektronicznych, oświadczeń lub elektronicznych kopii dokumentów lub oświadczeń oraz innych informacji przyjmuje się datę ich przekazania na ePUAP.</w:t>
      </w:r>
    </w:p>
    <w:p w14:paraId="7FE67711" w14:textId="1D6A8EF9" w:rsidR="00BC0F98" w:rsidRPr="008E6ABA" w:rsidRDefault="00324329" w:rsidP="007A6BC0">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Dane postępowanie można wyszukać na Liście</w:t>
      </w:r>
      <w:r w:rsidR="00BC0F98" w:rsidRPr="008E6ABA">
        <w:rPr>
          <w:rFonts w:asciiTheme="minorHAnsi" w:hAnsiTheme="minorHAnsi" w:cstheme="minorHAnsi"/>
          <w:bCs/>
          <w:sz w:val="24"/>
          <w:szCs w:val="24"/>
        </w:rPr>
        <w:t xml:space="preserve"> </w:t>
      </w:r>
      <w:r w:rsidRPr="008E6ABA">
        <w:rPr>
          <w:rFonts w:asciiTheme="minorHAnsi" w:hAnsiTheme="minorHAnsi" w:cstheme="minorHAnsi"/>
          <w:bCs/>
          <w:sz w:val="24"/>
          <w:szCs w:val="24"/>
        </w:rPr>
        <w:t>wszystkich postępowań w miniPortalu klikając wcześniej opcję „Dla Wykonawców” lub ze strony głównej z zakładki Postępowania.</w:t>
      </w:r>
    </w:p>
    <w:p w14:paraId="3654D64B" w14:textId="37C560C7" w:rsidR="00324329" w:rsidRPr="008E6ABA" w:rsidRDefault="00BC0F98" w:rsidP="007A6BC0">
      <w:pPr>
        <w:pStyle w:val="Akapitzlist"/>
        <w:numPr>
          <w:ilvl w:val="0"/>
          <w:numId w:val="27"/>
        </w:numPr>
        <w:tabs>
          <w:tab w:val="left" w:pos="1134"/>
        </w:tabs>
        <w:spacing w:after="80" w:line="240" w:lineRule="auto"/>
        <w:ind w:hanging="357"/>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Złożenie oferty/wniosku o dopuszczenie do udziału w postępowaniu</w:t>
      </w:r>
    </w:p>
    <w:p w14:paraId="56B032F2" w14:textId="77777777"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Wykonawca składa ofertę za pośrednictwem </w:t>
      </w:r>
      <w:r w:rsidRPr="008E6ABA">
        <w:rPr>
          <w:rFonts w:asciiTheme="minorHAnsi" w:hAnsiTheme="minorHAnsi" w:cstheme="minorHAnsi"/>
          <w:b/>
          <w:i/>
          <w:iCs/>
          <w:sz w:val="24"/>
          <w:szCs w:val="24"/>
        </w:rPr>
        <w:t>„Formularza do złożenia, zmiany, wycofania oferty lub wniosku”</w:t>
      </w:r>
      <w:r w:rsidRPr="008E6ABA">
        <w:rPr>
          <w:rFonts w:asciiTheme="minorHAnsi" w:hAnsiTheme="minorHAnsi" w:cstheme="minorHAnsi"/>
          <w:bCs/>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66162D7A" w14:textId="77777777"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Ofertę należy sporządzić w języku polskim.</w:t>
      </w:r>
    </w:p>
    <w:p w14:paraId="4AF319D1" w14:textId="77777777"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Ofertę</w:t>
      </w:r>
      <w:r w:rsidR="00212FCD" w:rsidRPr="008E6ABA">
        <w:rPr>
          <w:rFonts w:asciiTheme="minorHAnsi" w:hAnsiTheme="minorHAnsi" w:cstheme="minorHAnsi"/>
          <w:bCs/>
          <w:sz w:val="24"/>
          <w:szCs w:val="24"/>
        </w:rPr>
        <w:t xml:space="preserve"> </w:t>
      </w:r>
      <w:r w:rsidRPr="008E6ABA">
        <w:rPr>
          <w:rFonts w:asciiTheme="minorHAnsi" w:hAnsiTheme="minorHAnsi" w:cstheme="minorHAnsi"/>
          <w:bCs/>
          <w:sz w:val="24"/>
          <w:szCs w:val="24"/>
        </w:rPr>
        <w:t>składa się, pod rygorem nieważności, w formie elektronicznej lub w postaci elektronicznej opatrzonej podpisem zaufanym lub podpisem osobistym.</w:t>
      </w:r>
    </w:p>
    <w:p w14:paraId="172DE239" w14:textId="77777777" w:rsidR="008A2296" w:rsidRPr="008E6ABA" w:rsidRDefault="00BC0F98" w:rsidP="007A6BC0">
      <w:pPr>
        <w:pStyle w:val="Akapitzlist"/>
        <w:numPr>
          <w:ilvl w:val="0"/>
          <w:numId w:val="29"/>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E6ABA">
        <w:rPr>
          <w:rFonts w:asciiTheme="minorHAnsi" w:hAnsiTheme="minorHAnsi" w:cstheme="minorHAnsi"/>
          <w:bCs/>
          <w:sz w:val="24"/>
          <w:szCs w:val="24"/>
        </w:rPr>
        <w:t xml:space="preserve">Sposób złożenia ofert, w tym zaszyfrowania oferty opisany został w „Instrukcji użytkownika”, dostępnej na stronie: </w:t>
      </w:r>
      <w:hyperlink r:id="rId13" w:history="1">
        <w:r w:rsidRPr="008E6ABA">
          <w:rPr>
            <w:rStyle w:val="Hipercze"/>
            <w:rFonts w:asciiTheme="minorHAnsi" w:hAnsiTheme="minorHAnsi" w:cstheme="minorHAnsi"/>
            <w:bCs/>
            <w:sz w:val="24"/>
            <w:szCs w:val="24"/>
          </w:rPr>
          <w:t>https://miniportal.uzp.gov.pl/</w:t>
        </w:r>
      </w:hyperlink>
    </w:p>
    <w:p w14:paraId="01E5102C" w14:textId="0BDCCFE0"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Jeżeli dokumenty elektroniczne, przekazywane przy użyciu środków komunikacji elektronicznej, zawierają informacje stanowiące tajemnicę przedsiębiorstwa w</w:t>
      </w:r>
      <w:r w:rsidR="00184019" w:rsidRPr="008E6ABA">
        <w:rPr>
          <w:rFonts w:asciiTheme="minorHAnsi" w:hAnsiTheme="minorHAnsi" w:cstheme="minorHAnsi"/>
          <w:bCs/>
          <w:sz w:val="24"/>
          <w:szCs w:val="24"/>
        </w:rPr>
        <w:t> </w:t>
      </w:r>
      <w:r w:rsidRPr="008E6ABA">
        <w:rPr>
          <w:rFonts w:asciiTheme="minorHAnsi" w:hAnsiTheme="minorHAnsi" w:cstheme="minorHAnsi"/>
          <w:bCs/>
          <w:sz w:val="24"/>
          <w:szCs w:val="24"/>
        </w:rPr>
        <w:t>rozumieniu przepisów ustawy z dnia 16 kwietnia 1993 r. o zwalczaniu nieuczciwej konkurencji</w:t>
      </w:r>
      <w:r w:rsidR="006F6D44" w:rsidRPr="008E6ABA">
        <w:rPr>
          <w:rStyle w:val="Odwoanieprzypisudolnego"/>
          <w:rFonts w:asciiTheme="minorHAnsi" w:hAnsiTheme="minorHAnsi"/>
          <w:bCs/>
          <w:sz w:val="24"/>
          <w:szCs w:val="24"/>
        </w:rPr>
        <w:footnoteReference w:id="3"/>
      </w:r>
      <w:r w:rsidRPr="008E6ABA">
        <w:rPr>
          <w:rFonts w:asciiTheme="minorHAnsi" w:hAnsiTheme="minorHAnsi" w:cstheme="minorHAnsi"/>
          <w:bCs/>
          <w:sz w:val="24"/>
          <w:szCs w:val="24"/>
        </w:rPr>
        <w:t>, wykonawca, w celu utrzymania w poufności tych informacji, przekazuje je w wydzielonym i odpowiednio oznaczonym pliku, wraz z</w:t>
      </w:r>
      <w:r w:rsidR="00494D96" w:rsidRPr="008E6ABA">
        <w:rPr>
          <w:rFonts w:asciiTheme="minorHAnsi" w:hAnsiTheme="minorHAnsi" w:cstheme="minorHAnsi"/>
          <w:bCs/>
          <w:sz w:val="24"/>
          <w:szCs w:val="24"/>
        </w:rPr>
        <w:t> </w:t>
      </w:r>
      <w:r w:rsidRPr="008E6ABA">
        <w:rPr>
          <w:rFonts w:asciiTheme="minorHAnsi" w:hAnsiTheme="minorHAnsi" w:cstheme="minorHAnsi"/>
          <w:bCs/>
          <w:sz w:val="24"/>
          <w:szCs w:val="24"/>
        </w:rPr>
        <w:t>jednoczesnym zaznaczeniem polecenia „Załącznik stanowiący tajemnicę przedsiębiorstwa” a</w:t>
      </w:r>
      <w:r w:rsidR="006F6D44" w:rsidRPr="008E6ABA">
        <w:rPr>
          <w:rFonts w:asciiTheme="minorHAnsi" w:hAnsiTheme="minorHAnsi" w:cstheme="minorHAnsi"/>
          <w:bCs/>
          <w:sz w:val="24"/>
          <w:szCs w:val="24"/>
        </w:rPr>
        <w:t> </w:t>
      </w:r>
      <w:r w:rsidRPr="008E6ABA">
        <w:rPr>
          <w:rFonts w:asciiTheme="minorHAnsi" w:hAnsiTheme="minorHAnsi" w:cstheme="minorHAnsi"/>
          <w:bCs/>
          <w:sz w:val="24"/>
          <w:szCs w:val="24"/>
        </w:rPr>
        <w:t>następnie wraz z plikami stanowiącymi jawną część należy ten plik zaszyfrować.</w:t>
      </w:r>
    </w:p>
    <w:p w14:paraId="320357A9" w14:textId="2724BA78"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Do oferty należy dołączyć oświadczenie o niepodleganiu wykluczeniu, spełnianiu warunków udziału w postępowaniu lub kryteriów selekcji, w zakresie wskazanym w</w:t>
      </w:r>
      <w:r w:rsidR="00F71E3B" w:rsidRPr="008E6ABA">
        <w:rPr>
          <w:rFonts w:asciiTheme="minorHAnsi" w:hAnsiTheme="minorHAnsi" w:cstheme="minorHAnsi"/>
          <w:bCs/>
          <w:sz w:val="24"/>
          <w:szCs w:val="24"/>
        </w:rPr>
        <w:t> </w:t>
      </w:r>
      <w:r w:rsidR="00CD0F38" w:rsidRPr="008E6ABA">
        <w:rPr>
          <w:rFonts w:asciiTheme="minorHAnsi" w:hAnsiTheme="minorHAnsi" w:cstheme="minorHAnsi"/>
          <w:bCs/>
          <w:sz w:val="24"/>
          <w:szCs w:val="24"/>
        </w:rPr>
        <w:t>Rozdziale</w:t>
      </w:r>
      <w:r w:rsidR="00F71E3B" w:rsidRPr="008E6ABA">
        <w:rPr>
          <w:rFonts w:asciiTheme="minorHAnsi" w:hAnsiTheme="minorHAnsi" w:cstheme="minorHAnsi"/>
          <w:bCs/>
          <w:sz w:val="24"/>
          <w:szCs w:val="24"/>
        </w:rPr>
        <w:t> </w:t>
      </w:r>
      <w:r w:rsidR="006F6D44" w:rsidRPr="008E6ABA">
        <w:rPr>
          <w:rFonts w:asciiTheme="minorHAnsi" w:hAnsiTheme="minorHAnsi" w:cstheme="minorHAnsi"/>
          <w:bCs/>
          <w:sz w:val="24"/>
          <w:szCs w:val="24"/>
        </w:rPr>
        <w:t>X</w:t>
      </w:r>
      <w:r w:rsidR="00F71E3B" w:rsidRPr="008E6ABA">
        <w:rPr>
          <w:rFonts w:asciiTheme="minorHAnsi" w:hAnsiTheme="minorHAnsi" w:cstheme="minorHAnsi"/>
          <w:bCs/>
          <w:sz w:val="24"/>
          <w:szCs w:val="24"/>
        </w:rPr>
        <w:t> </w:t>
      </w:r>
      <w:r w:rsidR="00CD0F38" w:rsidRPr="008E6ABA">
        <w:rPr>
          <w:rFonts w:asciiTheme="minorHAnsi" w:hAnsiTheme="minorHAnsi" w:cstheme="minorHAnsi"/>
          <w:bCs/>
          <w:sz w:val="24"/>
          <w:szCs w:val="24"/>
        </w:rPr>
        <w:t>pkt</w:t>
      </w:r>
      <w:r w:rsidR="00F71E3B" w:rsidRPr="008E6ABA">
        <w:rPr>
          <w:rFonts w:asciiTheme="minorHAnsi" w:hAnsiTheme="minorHAnsi" w:cstheme="minorHAnsi"/>
          <w:bCs/>
          <w:sz w:val="24"/>
          <w:szCs w:val="24"/>
        </w:rPr>
        <w:t xml:space="preserve"> </w:t>
      </w:r>
      <w:r w:rsidR="006F6D44" w:rsidRPr="008E6ABA">
        <w:rPr>
          <w:rFonts w:asciiTheme="minorHAnsi" w:hAnsiTheme="minorHAnsi" w:cstheme="minorHAnsi"/>
          <w:bCs/>
          <w:sz w:val="24"/>
          <w:szCs w:val="24"/>
        </w:rPr>
        <w:t>2</w:t>
      </w:r>
      <w:r w:rsidRPr="008E6ABA">
        <w:rPr>
          <w:rFonts w:asciiTheme="minorHAnsi" w:hAnsiTheme="minorHAnsi" w:cstheme="minorHAnsi"/>
          <w:bCs/>
          <w:sz w:val="24"/>
          <w:szCs w:val="24"/>
        </w:rPr>
        <w:t>, w</w:t>
      </w:r>
      <w:r w:rsidR="005A0A8E" w:rsidRPr="008E6ABA">
        <w:rPr>
          <w:rFonts w:asciiTheme="minorHAnsi" w:hAnsiTheme="minorHAnsi" w:cstheme="minorHAnsi"/>
          <w:bCs/>
          <w:sz w:val="24"/>
          <w:szCs w:val="24"/>
        </w:rPr>
        <w:t> </w:t>
      </w:r>
      <w:r w:rsidRPr="008E6ABA">
        <w:rPr>
          <w:rFonts w:asciiTheme="minorHAnsi" w:hAnsiTheme="minorHAnsi" w:cstheme="minorHAnsi"/>
          <w:bCs/>
          <w:sz w:val="24"/>
          <w:szCs w:val="24"/>
        </w:rPr>
        <w:t>formie elektronicznej lub w postaci elektronicznej opatrzonej podpisem zaufanym lub podpisem osobistym, a następnie zaszyfrować wraz z plikami stanowiącymi ofertę.</w:t>
      </w:r>
    </w:p>
    <w:p w14:paraId="63467E27" w14:textId="77777777"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Oferta może być złożona tylko do upływu terminu składania ofert.</w:t>
      </w:r>
    </w:p>
    <w:p w14:paraId="1835F3F8" w14:textId="77777777"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Wykonawca może przed upływem terminu do składania ofert wycofać ofertę za pośrednictwem </w:t>
      </w:r>
      <w:r w:rsidRPr="008E6ABA">
        <w:rPr>
          <w:rFonts w:asciiTheme="minorHAnsi" w:hAnsiTheme="minorHAnsi" w:cstheme="minorHAnsi"/>
          <w:b/>
          <w:i/>
          <w:iCs/>
          <w:sz w:val="24"/>
          <w:szCs w:val="24"/>
        </w:rPr>
        <w:t>„Formularza do złożenia, zmiany, wycofania oferty lub wniosku”</w:t>
      </w:r>
      <w:r w:rsidR="005A0A8E" w:rsidRPr="008E6ABA">
        <w:rPr>
          <w:rFonts w:asciiTheme="minorHAnsi" w:hAnsiTheme="minorHAnsi" w:cstheme="minorHAnsi"/>
          <w:b/>
          <w:i/>
          <w:iCs/>
          <w:sz w:val="24"/>
          <w:szCs w:val="24"/>
        </w:rPr>
        <w:t xml:space="preserve"> </w:t>
      </w:r>
      <w:r w:rsidRPr="008E6ABA">
        <w:rPr>
          <w:rFonts w:asciiTheme="minorHAnsi" w:hAnsiTheme="minorHAnsi" w:cstheme="minorHAnsi"/>
          <w:bCs/>
          <w:sz w:val="24"/>
          <w:szCs w:val="24"/>
        </w:rPr>
        <w:t>dostępnego na ePUAP i udostępnionego również na miniPortalu. Sposób wycofania oferty został opisany w „Instrukcji użytkownika” dostępnej na miniPortalu</w:t>
      </w:r>
    </w:p>
    <w:p w14:paraId="77011C2E" w14:textId="2598A175" w:rsidR="005A0A8E"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Wykonawca po upływie terminu do składania ofert nie może skutecznie dokonać zmiany ani wycofać złożonej oferty.</w:t>
      </w:r>
    </w:p>
    <w:p w14:paraId="23F66B28" w14:textId="43C3FA32" w:rsidR="005A0A8E" w:rsidRPr="008E6ABA" w:rsidRDefault="005A0A8E" w:rsidP="007A6BC0">
      <w:pPr>
        <w:pStyle w:val="Akapitzlist"/>
        <w:numPr>
          <w:ilvl w:val="0"/>
          <w:numId w:val="27"/>
        </w:numPr>
        <w:tabs>
          <w:tab w:val="left" w:pos="1134"/>
        </w:tabs>
        <w:spacing w:after="80" w:line="240" w:lineRule="auto"/>
        <w:ind w:hanging="357"/>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Sposób komunikowania się Zamawiającego z Wykonawcami (nie dotyczy składania ofert)</w:t>
      </w:r>
    </w:p>
    <w:p w14:paraId="72E66E1C" w14:textId="3B588766" w:rsidR="008A2296" w:rsidRPr="008E6ABA" w:rsidRDefault="005A0A8E" w:rsidP="007A6BC0">
      <w:pPr>
        <w:pStyle w:val="Akapitzlist"/>
        <w:numPr>
          <w:ilvl w:val="0"/>
          <w:numId w:val="30"/>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 postępowaniu o udzielenie zamówienia komunikacja pomiędzy Zamawiającym a</w:t>
      </w:r>
      <w:r w:rsidR="00540B6A" w:rsidRPr="008E6ABA">
        <w:rPr>
          <w:rFonts w:asciiTheme="minorHAnsi" w:hAnsiTheme="minorHAnsi" w:cstheme="minorHAnsi"/>
          <w:bCs/>
          <w:sz w:val="24"/>
          <w:szCs w:val="24"/>
        </w:rPr>
        <w:t> </w:t>
      </w:r>
      <w:r w:rsidRPr="008E6ABA">
        <w:rPr>
          <w:rFonts w:asciiTheme="minorHAnsi" w:hAnsiTheme="minorHAnsi" w:cstheme="minorHAnsi"/>
          <w:bCs/>
          <w:sz w:val="24"/>
          <w:szCs w:val="24"/>
        </w:rPr>
        <w:t xml:space="preserve">Wykonawcami w szczególności składanie oświadczeń, wniosków, zawiadomień oraz przekazywanie informacji odbywa się elektronicznie za pośrednictwem </w:t>
      </w:r>
      <w:r w:rsidRPr="008E6ABA">
        <w:rPr>
          <w:rFonts w:asciiTheme="minorHAnsi" w:hAnsiTheme="minorHAnsi" w:cstheme="minorHAnsi"/>
          <w:b/>
          <w:i/>
          <w:iCs/>
          <w:sz w:val="24"/>
          <w:szCs w:val="24"/>
        </w:rPr>
        <w:t>dedykowanego formularza: „Formularz do komunikacji”</w:t>
      </w:r>
      <w:r w:rsidRPr="008E6ABA">
        <w:rPr>
          <w:rFonts w:asciiTheme="minorHAnsi" w:hAnsiTheme="minorHAnsi" w:cstheme="minorHAnsi"/>
          <w:bCs/>
          <w:sz w:val="24"/>
          <w:szCs w:val="24"/>
        </w:rPr>
        <w:t xml:space="preserve"> dostępnego na ePUAP oraz udostępnionego przez miniPortal.</w:t>
      </w:r>
      <w:r w:rsidR="00540B6A" w:rsidRPr="008E6ABA">
        <w:rPr>
          <w:rFonts w:asciiTheme="minorHAnsi" w:hAnsiTheme="minorHAnsi" w:cstheme="minorHAnsi"/>
          <w:bCs/>
          <w:sz w:val="24"/>
          <w:szCs w:val="24"/>
        </w:rPr>
        <w:t xml:space="preserve"> </w:t>
      </w:r>
      <w:r w:rsidRPr="008E6ABA">
        <w:rPr>
          <w:rFonts w:asciiTheme="minorHAnsi" w:hAnsiTheme="minorHAnsi" w:cstheme="minorHAnsi"/>
          <w:bCs/>
          <w:sz w:val="24"/>
          <w:szCs w:val="24"/>
        </w:rPr>
        <w:t>We wszelkiej korespondencji związanej z</w:t>
      </w:r>
      <w:r w:rsidR="00540B6A" w:rsidRPr="008E6ABA">
        <w:rPr>
          <w:rFonts w:asciiTheme="minorHAnsi" w:hAnsiTheme="minorHAnsi" w:cstheme="minorHAnsi"/>
          <w:bCs/>
          <w:sz w:val="24"/>
          <w:szCs w:val="24"/>
        </w:rPr>
        <w:t> </w:t>
      </w:r>
      <w:r w:rsidRPr="008E6ABA">
        <w:rPr>
          <w:rFonts w:asciiTheme="minorHAnsi" w:hAnsiTheme="minorHAnsi" w:cstheme="minorHAnsi"/>
          <w:bCs/>
          <w:sz w:val="24"/>
          <w:szCs w:val="24"/>
        </w:rPr>
        <w:t xml:space="preserve">niniejszym postępowaniem Zamawiający i Wykonawcy posługują się </w:t>
      </w:r>
      <w:r w:rsidR="006F1FC1" w:rsidRPr="008E6ABA">
        <w:rPr>
          <w:rFonts w:asciiTheme="minorHAnsi" w:hAnsiTheme="minorHAnsi" w:cstheme="minorHAnsi"/>
          <w:bCs/>
          <w:sz w:val="24"/>
          <w:szCs w:val="24"/>
        </w:rPr>
        <w:t>nazwą postępowania</w:t>
      </w:r>
      <w:r w:rsidRPr="008E6ABA">
        <w:rPr>
          <w:rFonts w:asciiTheme="minorHAnsi" w:hAnsiTheme="minorHAnsi" w:cstheme="minorHAnsi"/>
          <w:bCs/>
          <w:sz w:val="24"/>
          <w:szCs w:val="24"/>
        </w:rPr>
        <w:t>.</w:t>
      </w:r>
    </w:p>
    <w:p w14:paraId="0CE6BB33" w14:textId="380C8D6C" w:rsidR="008A2296" w:rsidRPr="008E6ABA" w:rsidRDefault="005A0A8E" w:rsidP="007A6BC0">
      <w:pPr>
        <w:pStyle w:val="Akapitzlist"/>
        <w:numPr>
          <w:ilvl w:val="0"/>
          <w:numId w:val="30"/>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E6ABA">
        <w:rPr>
          <w:rFonts w:asciiTheme="minorHAnsi" w:hAnsiTheme="minorHAnsi" w:cstheme="minorHAnsi"/>
          <w:bCs/>
          <w:sz w:val="24"/>
          <w:szCs w:val="24"/>
        </w:rPr>
        <w:lastRenderedPageBreak/>
        <w:t xml:space="preserve">Zamawiający może również komunikować się z Wykonawcami za pomocą poczty elektronicznej, email </w:t>
      </w:r>
      <w:hyperlink r:id="rId14" w:history="1">
        <w:r w:rsidR="0036045B" w:rsidRPr="00A82FC9">
          <w:rPr>
            <w:rStyle w:val="Hipercze"/>
            <w:sz w:val="24"/>
            <w:szCs w:val="24"/>
          </w:rPr>
          <w:t>sekretariat.pm4@pultusk.pl</w:t>
        </w:r>
      </w:hyperlink>
    </w:p>
    <w:p w14:paraId="126AD64D" w14:textId="2BABBF6D" w:rsidR="005A0A8E" w:rsidRPr="008E6ABA" w:rsidRDefault="005A0A8E" w:rsidP="007A6BC0">
      <w:pPr>
        <w:pStyle w:val="Akapitzlist"/>
        <w:numPr>
          <w:ilvl w:val="0"/>
          <w:numId w:val="30"/>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Dokumenty elektroniczne, składane są przez Wykonawcę za pośrednictwem </w:t>
      </w:r>
      <w:r w:rsidRPr="008E6ABA">
        <w:rPr>
          <w:rFonts w:asciiTheme="minorHAnsi" w:hAnsiTheme="minorHAnsi" w:cstheme="minorHAnsi"/>
          <w:b/>
          <w:i/>
          <w:iCs/>
          <w:sz w:val="24"/>
          <w:szCs w:val="24"/>
        </w:rPr>
        <w:t>„Formularza do komunikacji”</w:t>
      </w:r>
      <w:r w:rsidRPr="008E6ABA">
        <w:rPr>
          <w:rFonts w:asciiTheme="minorHAnsi" w:hAnsiTheme="minorHAnsi" w:cstheme="minorHAnsi"/>
          <w:bCs/>
          <w:sz w:val="24"/>
          <w:szCs w:val="24"/>
        </w:rPr>
        <w:t xml:space="preserve"> jako załączniki. Zamawiający dopuszcza również możliwość składania dokumentów elektronicznych za pomocą poczty elektronicznej, na wskazany w </w:t>
      </w:r>
      <w:r w:rsidR="00611C9C" w:rsidRPr="008E6ABA">
        <w:rPr>
          <w:rFonts w:asciiTheme="minorHAnsi" w:hAnsiTheme="minorHAnsi" w:cstheme="minorHAnsi"/>
          <w:bCs/>
          <w:sz w:val="24"/>
          <w:szCs w:val="24"/>
        </w:rPr>
        <w:t>p</w:t>
      </w:r>
      <w:r w:rsidR="00F71E3B" w:rsidRPr="008E6ABA">
        <w:rPr>
          <w:rFonts w:asciiTheme="minorHAnsi" w:hAnsiTheme="minorHAnsi" w:cstheme="minorHAnsi"/>
          <w:bCs/>
          <w:sz w:val="24"/>
          <w:szCs w:val="24"/>
        </w:rPr>
        <w:t xml:space="preserve">pkt. 2 </w:t>
      </w:r>
      <w:r w:rsidRPr="008E6ABA">
        <w:rPr>
          <w:rFonts w:asciiTheme="minorHAnsi" w:hAnsiTheme="minorHAnsi" w:cstheme="minorHAnsi"/>
          <w:bCs/>
          <w:sz w:val="24"/>
          <w:szCs w:val="24"/>
        </w:rPr>
        <w:t xml:space="preserve"> adres email. Sposób sporządzenia dokumentów elektronicznych musi być zgody z</w:t>
      </w:r>
      <w:r w:rsidR="00540B6A" w:rsidRPr="008E6ABA">
        <w:rPr>
          <w:rFonts w:asciiTheme="minorHAnsi" w:hAnsiTheme="minorHAnsi" w:cstheme="minorHAnsi"/>
          <w:bCs/>
          <w:sz w:val="24"/>
          <w:szCs w:val="24"/>
        </w:rPr>
        <w:t> </w:t>
      </w:r>
      <w:r w:rsidRPr="008E6ABA">
        <w:rPr>
          <w:rFonts w:asciiTheme="minorHAnsi" w:hAnsiTheme="minorHAnsi" w:cstheme="minorHAnsi"/>
          <w:bCs/>
          <w:sz w:val="24"/>
          <w:szCs w:val="24"/>
        </w:rPr>
        <w:t>wymaganiami określonymi w rozporządzeniu Prezesa Rady Ministrów z dnia 30 grudnia 2020 r. w sprawie sposobu sporządzania i</w:t>
      </w:r>
      <w:r w:rsidR="008A2296" w:rsidRPr="008E6ABA">
        <w:rPr>
          <w:rFonts w:asciiTheme="minorHAnsi" w:hAnsiTheme="minorHAnsi" w:cstheme="minorHAnsi"/>
          <w:bCs/>
          <w:sz w:val="24"/>
          <w:szCs w:val="24"/>
        </w:rPr>
        <w:t> </w:t>
      </w:r>
      <w:r w:rsidRPr="008E6ABA">
        <w:rPr>
          <w:rFonts w:asciiTheme="minorHAnsi" w:hAnsiTheme="minorHAnsi" w:cstheme="minorHAnsi"/>
          <w:bCs/>
          <w:sz w:val="24"/>
          <w:szCs w:val="24"/>
        </w:rPr>
        <w:t>przekazywania informacji oraz wymagań technicznych dla dokumentów elektronicznych oraz środków komunikacji elektronicznej w postępowaniu o</w:t>
      </w:r>
      <w:r w:rsidR="00540B6A" w:rsidRPr="008E6ABA">
        <w:rPr>
          <w:rFonts w:asciiTheme="minorHAnsi" w:hAnsiTheme="minorHAnsi" w:cstheme="minorHAnsi"/>
          <w:bCs/>
          <w:sz w:val="24"/>
          <w:szCs w:val="24"/>
        </w:rPr>
        <w:t> </w:t>
      </w:r>
      <w:r w:rsidRPr="008E6ABA">
        <w:rPr>
          <w:rFonts w:asciiTheme="minorHAnsi" w:hAnsiTheme="minorHAnsi" w:cstheme="minorHAnsi"/>
          <w:bCs/>
          <w:sz w:val="24"/>
          <w:szCs w:val="24"/>
        </w:rPr>
        <w:t>udzielenie zamówienia publicznego lub konkursie (Dz. U. z 2020 poz. 2452) oraz rozporządzeniu Ministra Rozwoju, Pracy i</w:t>
      </w:r>
      <w:r w:rsidR="00184019" w:rsidRPr="008E6ABA">
        <w:rPr>
          <w:rFonts w:asciiTheme="minorHAnsi" w:hAnsiTheme="minorHAnsi" w:cstheme="minorHAnsi"/>
          <w:bCs/>
          <w:sz w:val="24"/>
          <w:szCs w:val="24"/>
        </w:rPr>
        <w:t> </w:t>
      </w:r>
      <w:r w:rsidRPr="008E6ABA">
        <w:rPr>
          <w:rFonts w:asciiTheme="minorHAnsi" w:hAnsiTheme="minorHAnsi" w:cstheme="minorHAnsi"/>
          <w:bCs/>
          <w:sz w:val="24"/>
          <w:szCs w:val="24"/>
        </w:rPr>
        <w:t>Technologii z dnia 23 grudnia 2020 r. w</w:t>
      </w:r>
      <w:r w:rsidR="008A2296" w:rsidRPr="008E6ABA">
        <w:rPr>
          <w:rFonts w:asciiTheme="minorHAnsi" w:hAnsiTheme="minorHAnsi" w:cstheme="minorHAnsi"/>
          <w:bCs/>
          <w:sz w:val="24"/>
          <w:szCs w:val="24"/>
        </w:rPr>
        <w:t> </w:t>
      </w:r>
      <w:r w:rsidRPr="008E6ABA">
        <w:rPr>
          <w:rFonts w:asciiTheme="minorHAnsi" w:hAnsiTheme="minorHAnsi" w:cstheme="minorHAnsi"/>
          <w:bCs/>
          <w:sz w:val="24"/>
          <w:szCs w:val="24"/>
        </w:rPr>
        <w:t>sprawie podmiotowych środków dowodowych oraz innych dokumentów lub oświadczeń, jakich może żądać zamawiający od wykonawcy (Dz. U. z 2020 poz. 2415).</w:t>
      </w:r>
    </w:p>
    <w:p w14:paraId="6463B51C" w14:textId="77777777" w:rsidR="00256A3E" w:rsidRPr="008E6ABA" w:rsidRDefault="00256A3E" w:rsidP="005A0A8E">
      <w:pPr>
        <w:tabs>
          <w:tab w:val="left" w:pos="1134"/>
        </w:tabs>
        <w:ind w:left="708" w:hanging="708"/>
        <w:contextualSpacing/>
        <w:jc w:val="both"/>
        <w:rPr>
          <w:rFonts w:asciiTheme="minorHAnsi" w:hAnsiTheme="minorHAnsi" w:cstheme="minorHAnsi"/>
          <w:bCs/>
        </w:rPr>
      </w:pPr>
    </w:p>
    <w:p w14:paraId="50A6395A" w14:textId="15675568" w:rsidR="009B47AE" w:rsidRPr="008E6ABA" w:rsidRDefault="00327F8B" w:rsidP="0014571B">
      <w:pPr>
        <w:pStyle w:val="Nagwek1"/>
        <w:spacing w:after="120"/>
        <w:ind w:left="0" w:firstLine="0"/>
        <w:rPr>
          <w:rFonts w:asciiTheme="minorHAnsi" w:hAnsiTheme="minorHAnsi" w:cstheme="minorHAnsi"/>
          <w:sz w:val="24"/>
          <w:szCs w:val="24"/>
        </w:rPr>
      </w:pPr>
      <w:bookmarkStart w:id="22" w:name="_Toc87216318"/>
      <w:r w:rsidRPr="008E6ABA">
        <w:rPr>
          <w:rFonts w:asciiTheme="minorHAnsi" w:hAnsiTheme="minorHAnsi" w:cstheme="minorHAnsi"/>
          <w:sz w:val="24"/>
          <w:szCs w:val="24"/>
        </w:rPr>
        <w:t>Rozdział X</w:t>
      </w:r>
      <w:r w:rsidR="00A1743F" w:rsidRPr="008E6ABA">
        <w:rPr>
          <w:rFonts w:asciiTheme="minorHAnsi" w:hAnsiTheme="minorHAnsi" w:cstheme="minorHAnsi"/>
          <w:sz w:val="24"/>
          <w:szCs w:val="24"/>
        </w:rPr>
        <w:t>VI</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UDZIELANIE WYJAŚNIEŃ TREŚCI SWZ</w:t>
      </w:r>
      <w:bookmarkEnd w:id="22"/>
    </w:p>
    <w:p w14:paraId="2709C90D" w14:textId="2547851E" w:rsidR="00AC54D4" w:rsidRPr="008E6ABA" w:rsidRDefault="00AC54D4" w:rsidP="00AC54D4">
      <w:pPr>
        <w:pStyle w:val="Akapitzlist"/>
        <w:numPr>
          <w:ilvl w:val="0"/>
          <w:numId w:val="31"/>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E6ABA">
        <w:rPr>
          <w:rFonts w:asciiTheme="minorHAnsi" w:hAnsiTheme="minorHAnsi" w:cstheme="minorHAnsi"/>
          <w:bCs/>
          <w:sz w:val="24"/>
          <w:szCs w:val="24"/>
        </w:rPr>
        <w:t xml:space="preserve">Wykonawca może zwrócić się do Zamawiającego z wnioskiem o wyjaśnienie treści SWZ. Wniosek należy przesłać za pośrednictwem miniPortalu </w:t>
      </w:r>
      <w:hyperlink r:id="rId15" w:history="1">
        <w:r w:rsidRPr="008E6ABA">
          <w:rPr>
            <w:rStyle w:val="Hipercze"/>
            <w:rFonts w:asciiTheme="minorHAnsi" w:hAnsiTheme="minorHAnsi" w:cstheme="minorHAnsi"/>
            <w:bCs/>
            <w:sz w:val="24"/>
            <w:szCs w:val="24"/>
          </w:rPr>
          <w:t>https://miniportal.uzp.gov.pl/</w:t>
        </w:r>
      </w:hyperlink>
      <w:r w:rsidRPr="008E6ABA">
        <w:rPr>
          <w:rFonts w:asciiTheme="minorHAnsi" w:hAnsiTheme="minorHAnsi" w:cstheme="minorHAnsi"/>
          <w:bCs/>
          <w:sz w:val="24"/>
          <w:szCs w:val="24"/>
        </w:rPr>
        <w:t xml:space="preserve">, ePUAPu </w:t>
      </w:r>
      <w:hyperlink r:id="rId16" w:history="1">
        <w:r w:rsidRPr="008E6ABA">
          <w:rPr>
            <w:rStyle w:val="Hipercze"/>
            <w:rFonts w:asciiTheme="minorHAnsi" w:hAnsiTheme="minorHAnsi" w:cstheme="minorHAnsi"/>
            <w:bCs/>
            <w:sz w:val="24"/>
            <w:szCs w:val="24"/>
          </w:rPr>
          <w:t>https://epuap.gov.pl/wps/portal</w:t>
        </w:r>
      </w:hyperlink>
      <w:r w:rsidRPr="008E6ABA">
        <w:rPr>
          <w:rFonts w:asciiTheme="minorHAnsi" w:hAnsiTheme="minorHAnsi" w:cstheme="minorHAnsi"/>
          <w:bCs/>
          <w:sz w:val="24"/>
          <w:szCs w:val="24"/>
        </w:rPr>
        <w:t xml:space="preserve"> lub poczty elektronicznej </w:t>
      </w:r>
      <w:hyperlink r:id="rId17" w:history="1">
        <w:r w:rsidR="0036045B" w:rsidRPr="00A82FC9">
          <w:rPr>
            <w:rStyle w:val="Hipercze"/>
            <w:rFonts w:asciiTheme="minorHAnsi" w:hAnsiTheme="minorHAnsi" w:cstheme="minorHAnsi"/>
            <w:bCs/>
            <w:sz w:val="24"/>
            <w:szCs w:val="24"/>
          </w:rPr>
          <w:t>sekretariat.pm4@pultusk.pl</w:t>
        </w:r>
      </w:hyperlink>
      <w:r w:rsidRPr="008E6ABA">
        <w:rPr>
          <w:rFonts w:asciiTheme="minorHAnsi" w:hAnsiTheme="minorHAnsi" w:cstheme="minorHAnsi"/>
          <w:bCs/>
          <w:sz w:val="24"/>
          <w:szCs w:val="24"/>
        </w:rPr>
        <w:t xml:space="preserve"> </w:t>
      </w:r>
    </w:p>
    <w:p w14:paraId="3D72CF2A" w14:textId="77777777" w:rsidR="00AC54D4" w:rsidRPr="008E6ABA" w:rsidRDefault="00AC54D4" w:rsidP="00AC54D4">
      <w:pPr>
        <w:pStyle w:val="Akapitzlist"/>
        <w:tabs>
          <w:tab w:val="left" w:pos="1134"/>
        </w:tabs>
        <w:spacing w:after="80" w:line="240" w:lineRule="auto"/>
        <w:ind w:left="360"/>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prosi o przekazanie pytań również w formie edytowalnej, gdyż skróci to czas na udzielenie wyjaśnień.</w:t>
      </w:r>
    </w:p>
    <w:p w14:paraId="12422F31"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28AEA506" w14:textId="579DF410"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Jeżeli Zamawiający nie udzieli wyjaśnień w terminie, o którym mowa w </w:t>
      </w:r>
      <w:r w:rsidR="00611C9C" w:rsidRPr="008E6ABA">
        <w:rPr>
          <w:rFonts w:asciiTheme="minorHAnsi" w:hAnsiTheme="minorHAnsi" w:cstheme="minorHAnsi"/>
          <w:bCs/>
          <w:sz w:val="24"/>
          <w:szCs w:val="24"/>
        </w:rPr>
        <w:t>pkt</w:t>
      </w:r>
      <w:r w:rsidR="0098124F" w:rsidRPr="008E6ABA">
        <w:rPr>
          <w:rFonts w:asciiTheme="minorHAnsi" w:hAnsiTheme="minorHAnsi" w:cstheme="minorHAnsi"/>
          <w:bCs/>
          <w:sz w:val="24"/>
          <w:szCs w:val="24"/>
        </w:rPr>
        <w:t>. 2</w:t>
      </w:r>
      <w:r w:rsidRPr="008E6ABA">
        <w:rPr>
          <w:rFonts w:asciiTheme="minorHAnsi" w:hAnsiTheme="minorHAnsi" w:cstheme="minorHAnsi"/>
          <w:bCs/>
          <w:sz w:val="24"/>
          <w:szCs w:val="24"/>
        </w:rPr>
        <w:t xml:space="preserve"> przedłuża termin składania ofert o czas niezbędny do zapoznania się wszystkich zainteresowanych Wykonawców z wyjaśnieniami niezbędnymi do należytego przygotowania i złożenia ofert.</w:t>
      </w:r>
    </w:p>
    <w:p w14:paraId="03BA7CE1" w14:textId="49E65600"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sidDel="005B4E44">
        <w:rPr>
          <w:rFonts w:asciiTheme="minorHAnsi" w:hAnsiTheme="minorHAnsi" w:cstheme="minorHAnsi"/>
          <w:bCs/>
          <w:sz w:val="24"/>
          <w:szCs w:val="24"/>
        </w:rPr>
        <w:t xml:space="preserve">Przedłużenie terminu składania ofert nie wpływa na bieg terminu składania wniosku, o którym mowa w </w:t>
      </w:r>
      <w:r w:rsidR="00184019" w:rsidRPr="008E6ABA">
        <w:rPr>
          <w:rFonts w:asciiTheme="minorHAnsi" w:hAnsiTheme="minorHAnsi" w:cstheme="minorHAnsi"/>
          <w:bCs/>
          <w:sz w:val="24"/>
          <w:szCs w:val="24"/>
        </w:rPr>
        <w:t>pkt.</w:t>
      </w:r>
      <w:r w:rsidR="0098124F" w:rsidRPr="008E6ABA">
        <w:rPr>
          <w:rFonts w:asciiTheme="minorHAnsi" w:hAnsiTheme="minorHAnsi" w:cstheme="minorHAnsi"/>
          <w:bCs/>
          <w:sz w:val="24"/>
          <w:szCs w:val="24"/>
        </w:rPr>
        <w:t xml:space="preserve"> 2</w:t>
      </w:r>
      <w:r w:rsidRPr="008E6ABA" w:rsidDel="005B4E44">
        <w:rPr>
          <w:rFonts w:asciiTheme="minorHAnsi" w:hAnsiTheme="minorHAnsi" w:cstheme="minorHAnsi"/>
          <w:bCs/>
          <w:sz w:val="24"/>
          <w:szCs w:val="24"/>
        </w:rPr>
        <w:t>.</w:t>
      </w:r>
    </w:p>
    <w:p w14:paraId="51BA1102" w14:textId="0DEFCE7D"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przypadku gdy wniosek o wyjaśnienie treści SWZ nie wpłynął  w terminie, o którym mowa w </w:t>
      </w:r>
      <w:r w:rsidR="00184019" w:rsidRPr="008E6ABA">
        <w:rPr>
          <w:rFonts w:asciiTheme="minorHAnsi" w:hAnsiTheme="minorHAnsi" w:cstheme="minorHAnsi"/>
          <w:bCs/>
          <w:sz w:val="24"/>
          <w:szCs w:val="24"/>
        </w:rPr>
        <w:t>pkt</w:t>
      </w:r>
      <w:r w:rsidR="0098124F" w:rsidRPr="008E6ABA">
        <w:rPr>
          <w:rFonts w:asciiTheme="minorHAnsi" w:hAnsiTheme="minorHAnsi" w:cstheme="minorHAnsi"/>
          <w:bCs/>
          <w:sz w:val="24"/>
          <w:szCs w:val="24"/>
        </w:rPr>
        <w:t>. 2</w:t>
      </w:r>
      <w:r w:rsidRPr="008E6ABA">
        <w:rPr>
          <w:rFonts w:asciiTheme="minorHAnsi" w:hAnsiTheme="minorHAnsi" w:cstheme="minorHAnsi"/>
          <w:bCs/>
          <w:sz w:val="24"/>
          <w:szCs w:val="24"/>
        </w:rPr>
        <w:t xml:space="preserve">, Zamawiający nie ma obowiązku udzielania wyjaśnień SWZ oraz obowiązku przedłużenia terminu składania ofert. </w:t>
      </w:r>
    </w:p>
    <w:p w14:paraId="4A2F8F6F"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Treść zapytań, bez ujawniania źródła zapytania, wraz z wyjaśnieniami Zamawiający przekaże Wykonawcom, za pośrednictwem strony internetowej prowadzonego postepowania.</w:t>
      </w:r>
    </w:p>
    <w:p w14:paraId="4A983C49"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uzasadnionych przypadkach Zamawiający może przed upływem terminu składania ofert zmienić treść SWZ. Dokonaną zmianę SWZ Zamawiający udostępni na stronie internetowej prowadzonego postępowania. </w:t>
      </w:r>
    </w:p>
    <w:p w14:paraId="10D4CA22"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przypadku gdy zmiana treści SWZ prowadzi do zmiany treści ogłoszenia o zamówieniu, Zamawiający zamieszcza w Biuletynie Zamówień Publicznych ogłoszenie o zmianie ogłoszenia. </w:t>
      </w:r>
    </w:p>
    <w:p w14:paraId="4B45C9A3"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 przypadku rozbieżności pomiędzy treścią niniejszej SWZ a treścią udzielonych wyjaśnień lub zmian SWZ, jako obowiązującą należy przyjąć treść późniejszego oświadczenia Zamawiającego.</w:t>
      </w:r>
    </w:p>
    <w:p w14:paraId="4BC2A836"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6706FA39"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lastRenderedPageBreak/>
        <w:t>Zamawiający informuje wykonawców o przedłużonym terminie składania ofert przez zamieszczenie informacji na stronie internetowej prowadzonego postępowania oraz zamieszcza w ogłoszeniu o zmianie ogłoszenia.</w:t>
      </w:r>
    </w:p>
    <w:p w14:paraId="510ABEB0" w14:textId="29DE6095" w:rsidR="009B47AE"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w:t>
      </w:r>
      <w:r w:rsidRPr="008E6ABA">
        <w:rPr>
          <w:rFonts w:asciiTheme="minorHAnsi" w:hAnsiTheme="minorHAnsi" w:cstheme="minorHAnsi"/>
          <w:b/>
          <w:sz w:val="24"/>
          <w:szCs w:val="24"/>
        </w:rPr>
        <w:t>nie zamierza</w:t>
      </w:r>
      <w:r w:rsidRPr="008E6ABA">
        <w:rPr>
          <w:rFonts w:asciiTheme="minorHAnsi" w:hAnsiTheme="minorHAnsi" w:cstheme="minorHAnsi"/>
          <w:bCs/>
          <w:sz w:val="24"/>
          <w:szCs w:val="24"/>
        </w:rPr>
        <w:t xml:space="preserve"> zwoływać zebrania Wykonawców w celu wyjaśnienia treści SWZ.</w:t>
      </w:r>
    </w:p>
    <w:p w14:paraId="532BF098" w14:textId="77777777" w:rsidR="00F053C5" w:rsidRPr="008E6ABA" w:rsidRDefault="00F053C5" w:rsidP="00F053C5">
      <w:pPr>
        <w:pStyle w:val="Akapitzlist"/>
        <w:tabs>
          <w:tab w:val="left" w:pos="1134"/>
        </w:tabs>
        <w:spacing w:after="80" w:line="240" w:lineRule="auto"/>
        <w:ind w:left="360"/>
        <w:contextualSpacing w:val="0"/>
        <w:jc w:val="both"/>
        <w:rPr>
          <w:rFonts w:asciiTheme="minorHAnsi" w:hAnsiTheme="minorHAnsi" w:cstheme="minorHAnsi"/>
          <w:bCs/>
          <w:sz w:val="24"/>
          <w:szCs w:val="24"/>
        </w:rPr>
      </w:pPr>
    </w:p>
    <w:p w14:paraId="234CBAC9" w14:textId="2DC7AD1A" w:rsidR="002748FC" w:rsidRPr="008E6ABA" w:rsidRDefault="00327F8B" w:rsidP="0014571B">
      <w:pPr>
        <w:pStyle w:val="Nagwek1"/>
        <w:spacing w:after="120"/>
        <w:ind w:left="0" w:firstLine="0"/>
        <w:rPr>
          <w:rFonts w:asciiTheme="minorHAnsi" w:hAnsiTheme="minorHAnsi" w:cstheme="minorHAnsi"/>
          <w:sz w:val="24"/>
          <w:szCs w:val="24"/>
        </w:rPr>
      </w:pPr>
      <w:bookmarkStart w:id="23" w:name="_Toc87216319"/>
      <w:r w:rsidRPr="008E6ABA">
        <w:rPr>
          <w:rFonts w:asciiTheme="minorHAnsi" w:hAnsiTheme="minorHAnsi" w:cstheme="minorHAnsi"/>
          <w:sz w:val="24"/>
          <w:szCs w:val="24"/>
        </w:rPr>
        <w:t>Rozdział XV</w:t>
      </w:r>
      <w:r w:rsidR="00A1743F" w:rsidRPr="008E6ABA">
        <w:rPr>
          <w:rFonts w:asciiTheme="minorHAnsi" w:hAnsiTheme="minorHAnsi" w:cstheme="minorHAnsi"/>
          <w:sz w:val="24"/>
          <w:szCs w:val="24"/>
        </w:rPr>
        <w:t>II</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OPIS SPOSOBU PRZYGOTOWANIA OFERT</w:t>
      </w:r>
      <w:bookmarkEnd w:id="23"/>
    </w:p>
    <w:p w14:paraId="1AAE8B88" w14:textId="77777777" w:rsidR="00155F73" w:rsidRPr="008E6ABA" w:rsidRDefault="00155F73"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Wykonawca może złożyć tylko jedną ofertę w zakresie każdej z Części. Wykonawca może złożyć ofertę na dowolną ilość Części.</w:t>
      </w:r>
    </w:p>
    <w:p w14:paraId="140B689F" w14:textId="3B604008" w:rsidR="00155F73" w:rsidRPr="008E6ABA" w:rsidRDefault="00155F73"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dopuszcza składania ofert częściowych zgodnie z podziałem przewidzianym w Rozdziale VI pkt 1.</w:t>
      </w:r>
    </w:p>
    <w:p w14:paraId="5593FCBA" w14:textId="1AD72EEF"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nie dopuszcza składania ofert wariantowych / nie wymaga składania ofert wariantowych.</w:t>
      </w:r>
    </w:p>
    <w:p w14:paraId="29534AA8" w14:textId="4EA35BBC"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w:t>
      </w:r>
      <w:r w:rsidR="0019753F" w:rsidRPr="008E6ABA">
        <w:rPr>
          <w:rFonts w:asciiTheme="minorHAnsi" w:hAnsiTheme="minorHAnsi" w:cstheme="minorHAnsi"/>
          <w:bCs/>
          <w:sz w:val="24"/>
          <w:szCs w:val="24"/>
        </w:rPr>
        <w:t xml:space="preserve">nie </w:t>
      </w:r>
      <w:r w:rsidRPr="008E6ABA">
        <w:rPr>
          <w:rFonts w:asciiTheme="minorHAnsi" w:hAnsiTheme="minorHAnsi" w:cstheme="minorHAnsi"/>
          <w:bCs/>
          <w:sz w:val="24"/>
          <w:szCs w:val="24"/>
        </w:rPr>
        <w:t>wymaga wniesieni</w:t>
      </w:r>
      <w:r w:rsidR="006F1FC1" w:rsidRPr="008E6ABA">
        <w:rPr>
          <w:rFonts w:asciiTheme="minorHAnsi" w:hAnsiTheme="minorHAnsi" w:cstheme="minorHAnsi"/>
          <w:bCs/>
          <w:sz w:val="24"/>
          <w:szCs w:val="24"/>
        </w:rPr>
        <w:t>a</w:t>
      </w:r>
      <w:r w:rsidRPr="008E6ABA">
        <w:rPr>
          <w:rFonts w:asciiTheme="minorHAnsi" w:hAnsiTheme="minorHAnsi" w:cstheme="minorHAnsi"/>
          <w:bCs/>
          <w:sz w:val="24"/>
          <w:szCs w:val="24"/>
        </w:rPr>
        <w:t xml:space="preserve"> wadium.</w:t>
      </w:r>
    </w:p>
    <w:p w14:paraId="42792D16" w14:textId="6DE2C42C" w:rsidR="0098124F"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Ofertę stanowi wypełniony</w:t>
      </w:r>
      <w:r w:rsidR="0098124F" w:rsidRPr="008E6ABA">
        <w:rPr>
          <w:rFonts w:asciiTheme="minorHAnsi" w:hAnsiTheme="minorHAnsi" w:cstheme="minorHAnsi"/>
          <w:bCs/>
          <w:sz w:val="24"/>
          <w:szCs w:val="24"/>
        </w:rPr>
        <w:t>:</w:t>
      </w:r>
    </w:p>
    <w:p w14:paraId="7B63D5C3" w14:textId="2F8CC1B3" w:rsidR="009B47AE" w:rsidRPr="008E6ABA" w:rsidRDefault="009B47AE" w:rsidP="007A6BC0">
      <w:pPr>
        <w:pStyle w:val="Akapitzlist"/>
        <w:numPr>
          <w:ilvl w:val="0"/>
          <w:numId w:val="55"/>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Formularz „Oferta”</w:t>
      </w:r>
      <w:r w:rsidR="0098124F" w:rsidRPr="008E6ABA">
        <w:rPr>
          <w:rFonts w:asciiTheme="minorHAnsi" w:hAnsiTheme="minorHAnsi" w:cstheme="minorHAnsi"/>
          <w:bCs/>
          <w:sz w:val="24"/>
          <w:szCs w:val="24"/>
        </w:rPr>
        <w:t>;</w:t>
      </w:r>
    </w:p>
    <w:p w14:paraId="263B28F2" w14:textId="05136748" w:rsidR="00462542" w:rsidRPr="008E6ABA" w:rsidRDefault="0098124F" w:rsidP="007A6BC0">
      <w:pPr>
        <w:pStyle w:val="Akapitzlist"/>
        <w:numPr>
          <w:ilvl w:val="0"/>
          <w:numId w:val="55"/>
        </w:numPr>
        <w:tabs>
          <w:tab w:val="left" w:pos="1134"/>
        </w:tabs>
        <w:spacing w:after="80" w:line="240" w:lineRule="auto"/>
        <w:contextualSpacing w:val="0"/>
        <w:jc w:val="both"/>
        <w:rPr>
          <w:rFonts w:asciiTheme="minorHAnsi" w:hAnsiTheme="minorHAnsi" w:cstheme="minorHAnsi"/>
          <w:bCs/>
          <w:sz w:val="24"/>
          <w:szCs w:val="24"/>
        </w:rPr>
      </w:pPr>
      <w:bookmarkStart w:id="24" w:name="_Hlk87794730"/>
      <w:r w:rsidRPr="008E6ABA">
        <w:rPr>
          <w:rFonts w:asciiTheme="minorHAnsi" w:hAnsiTheme="minorHAnsi" w:cstheme="minorHAnsi"/>
          <w:bCs/>
          <w:sz w:val="24"/>
          <w:szCs w:val="24"/>
        </w:rPr>
        <w:t xml:space="preserve">Formularz </w:t>
      </w:r>
      <w:r w:rsidR="00A1751D" w:rsidRPr="008E6ABA">
        <w:rPr>
          <w:rFonts w:asciiTheme="minorHAnsi" w:hAnsiTheme="minorHAnsi" w:cstheme="minorHAnsi"/>
          <w:bCs/>
          <w:sz w:val="24"/>
          <w:szCs w:val="24"/>
        </w:rPr>
        <w:t>asortymentowo-cenowy dla Części, na którą składana jest oferta.</w:t>
      </w:r>
    </w:p>
    <w:bookmarkEnd w:id="24"/>
    <w:p w14:paraId="3B708CEC" w14:textId="4AEAD9B1"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Wraz z Ofertą Wykonawca zobowiązany jest złożyć:</w:t>
      </w:r>
    </w:p>
    <w:p w14:paraId="5707088D" w14:textId="0610DF6B" w:rsidR="009B47AE" w:rsidRPr="008E6ABA" w:rsidRDefault="009B47AE" w:rsidP="007A6BC0">
      <w:pPr>
        <w:pStyle w:val="Akapitzlist"/>
        <w:numPr>
          <w:ilvl w:val="0"/>
          <w:numId w:val="33"/>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pełnomocnictwo lub inny dokument potwierdzający umocowanie do reprezentowania Wykonawcy; </w:t>
      </w:r>
    </w:p>
    <w:p w14:paraId="43DFFA84" w14:textId="0DECD500" w:rsidR="009B47AE" w:rsidRPr="008E6ABA" w:rsidRDefault="009B47AE" w:rsidP="007A6BC0">
      <w:pPr>
        <w:pStyle w:val="Akapitzlist"/>
        <w:numPr>
          <w:ilvl w:val="0"/>
          <w:numId w:val="33"/>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16F3A63" w14:textId="2D9D73ED" w:rsidR="009B47AE" w:rsidRPr="008E6ABA" w:rsidRDefault="009B47AE" w:rsidP="007A6BC0">
      <w:pPr>
        <w:pStyle w:val="Akapitzlist"/>
        <w:numPr>
          <w:ilvl w:val="0"/>
          <w:numId w:val="33"/>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oświadczenie wymagane postanowieniami </w:t>
      </w:r>
      <w:r w:rsidR="00184019" w:rsidRPr="008E6ABA">
        <w:rPr>
          <w:rFonts w:asciiTheme="minorHAnsi" w:hAnsiTheme="minorHAnsi" w:cstheme="minorHAnsi"/>
          <w:bCs/>
          <w:sz w:val="24"/>
          <w:szCs w:val="24"/>
        </w:rPr>
        <w:t>Rozdziału X</w:t>
      </w:r>
      <w:r w:rsidR="0098124F" w:rsidRPr="008E6ABA">
        <w:rPr>
          <w:rFonts w:asciiTheme="minorHAnsi" w:hAnsiTheme="minorHAnsi" w:cstheme="minorHAnsi"/>
          <w:bCs/>
          <w:sz w:val="24"/>
          <w:szCs w:val="24"/>
        </w:rPr>
        <w:t xml:space="preserve"> </w:t>
      </w:r>
      <w:r w:rsidR="00184019" w:rsidRPr="008E6ABA">
        <w:rPr>
          <w:rFonts w:asciiTheme="minorHAnsi" w:hAnsiTheme="minorHAnsi" w:cstheme="minorHAnsi"/>
          <w:bCs/>
          <w:sz w:val="24"/>
          <w:szCs w:val="24"/>
        </w:rPr>
        <w:t>pkt</w:t>
      </w:r>
      <w:r w:rsidR="0098124F" w:rsidRPr="008E6ABA">
        <w:rPr>
          <w:rFonts w:asciiTheme="minorHAnsi" w:hAnsiTheme="minorHAnsi" w:cstheme="minorHAnsi"/>
          <w:bCs/>
          <w:sz w:val="24"/>
          <w:szCs w:val="24"/>
        </w:rPr>
        <w:t xml:space="preserve"> 2</w:t>
      </w:r>
      <w:r w:rsidR="00B7200D" w:rsidRPr="008E6ABA">
        <w:rPr>
          <w:rFonts w:asciiTheme="minorHAnsi" w:hAnsiTheme="minorHAnsi" w:cstheme="minorHAnsi"/>
          <w:bCs/>
          <w:sz w:val="24"/>
          <w:szCs w:val="24"/>
        </w:rPr>
        <w:t>.</w:t>
      </w:r>
    </w:p>
    <w:p w14:paraId="4424728A" w14:textId="0143B83F" w:rsidR="00701115" w:rsidRPr="008E6ABA" w:rsidRDefault="00701115" w:rsidP="007A6BC0">
      <w:pPr>
        <w:pStyle w:val="Akapitzlist"/>
        <w:numPr>
          <w:ilvl w:val="0"/>
          <w:numId w:val="32"/>
        </w:numPr>
        <w:tabs>
          <w:tab w:val="left" w:pos="1134"/>
        </w:tabs>
        <w:spacing w:after="8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w:t>
      </w:r>
      <w:r w:rsidR="0073530A" w:rsidRPr="008E6ABA">
        <w:rPr>
          <w:rFonts w:asciiTheme="minorHAnsi" w:hAnsiTheme="minorHAnsi" w:cstheme="minorHAnsi"/>
          <w:b/>
          <w:sz w:val="24"/>
          <w:szCs w:val="24"/>
        </w:rPr>
        <w:t>nie</w:t>
      </w:r>
      <w:r w:rsidR="0073530A" w:rsidRPr="008E6ABA">
        <w:rPr>
          <w:rFonts w:asciiTheme="minorHAnsi" w:hAnsiTheme="minorHAnsi" w:cstheme="minorHAnsi"/>
          <w:bCs/>
          <w:sz w:val="24"/>
          <w:szCs w:val="24"/>
        </w:rPr>
        <w:t xml:space="preserve"> </w:t>
      </w:r>
      <w:r w:rsidRPr="008E6ABA">
        <w:rPr>
          <w:rFonts w:asciiTheme="minorHAnsi" w:hAnsiTheme="minorHAnsi" w:cstheme="minorHAnsi"/>
          <w:b/>
          <w:sz w:val="24"/>
          <w:szCs w:val="24"/>
        </w:rPr>
        <w:t>żąda</w:t>
      </w:r>
      <w:r w:rsidRPr="008E6ABA">
        <w:rPr>
          <w:rFonts w:asciiTheme="minorHAnsi" w:hAnsiTheme="minorHAnsi" w:cstheme="minorHAnsi"/>
          <w:bCs/>
          <w:sz w:val="24"/>
          <w:szCs w:val="24"/>
        </w:rPr>
        <w:t xml:space="preserve"> </w:t>
      </w:r>
      <w:r w:rsidRPr="008E6ABA">
        <w:rPr>
          <w:rFonts w:asciiTheme="minorHAnsi" w:hAnsiTheme="minorHAnsi" w:cstheme="minorHAnsi"/>
          <w:b/>
          <w:sz w:val="24"/>
          <w:szCs w:val="24"/>
        </w:rPr>
        <w:t>złożenia</w:t>
      </w:r>
      <w:r w:rsidRPr="008E6ABA">
        <w:rPr>
          <w:rFonts w:asciiTheme="minorHAnsi" w:hAnsiTheme="minorHAnsi" w:cstheme="minorHAnsi"/>
          <w:bCs/>
          <w:sz w:val="24"/>
          <w:szCs w:val="24"/>
        </w:rPr>
        <w:t xml:space="preserve"> </w:t>
      </w:r>
      <w:r w:rsidRPr="008E6ABA">
        <w:rPr>
          <w:rFonts w:asciiTheme="minorHAnsi" w:hAnsiTheme="minorHAnsi" w:cstheme="minorHAnsi"/>
          <w:b/>
          <w:sz w:val="24"/>
          <w:szCs w:val="24"/>
        </w:rPr>
        <w:t>wraz z Ofertą</w:t>
      </w:r>
      <w:r w:rsidRPr="008E6ABA">
        <w:rPr>
          <w:rFonts w:asciiTheme="minorHAnsi" w:hAnsiTheme="minorHAnsi" w:cstheme="minorHAnsi"/>
          <w:bCs/>
          <w:sz w:val="24"/>
          <w:szCs w:val="24"/>
        </w:rPr>
        <w:t xml:space="preserve"> przedmiotowych środków dowodowych</w:t>
      </w:r>
      <w:r w:rsidR="0073530A" w:rsidRPr="008E6ABA">
        <w:rPr>
          <w:rFonts w:asciiTheme="minorHAnsi" w:hAnsiTheme="minorHAnsi" w:cstheme="minorHAnsi"/>
          <w:bCs/>
          <w:sz w:val="24"/>
          <w:szCs w:val="24"/>
        </w:rPr>
        <w:t>.</w:t>
      </w:r>
    </w:p>
    <w:p w14:paraId="0BBB30D6" w14:textId="1BCD932A"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Wymagania formalne dotyczące składanych w postępowaniu </w:t>
      </w:r>
      <w:r w:rsidR="008A7438" w:rsidRPr="008E6ABA">
        <w:rPr>
          <w:rFonts w:asciiTheme="minorHAnsi" w:hAnsiTheme="minorHAnsi" w:cstheme="minorHAnsi"/>
          <w:bCs/>
          <w:sz w:val="24"/>
          <w:szCs w:val="24"/>
        </w:rPr>
        <w:t>p</w:t>
      </w:r>
      <w:r w:rsidR="00A1751D" w:rsidRPr="008E6ABA">
        <w:rPr>
          <w:rFonts w:asciiTheme="minorHAnsi" w:hAnsiTheme="minorHAnsi" w:cstheme="minorHAnsi"/>
          <w:bCs/>
          <w:sz w:val="24"/>
          <w:szCs w:val="24"/>
        </w:rPr>
        <w:t>o</w:t>
      </w:r>
      <w:r w:rsidR="008A7438" w:rsidRPr="008E6ABA">
        <w:rPr>
          <w:rFonts w:asciiTheme="minorHAnsi" w:hAnsiTheme="minorHAnsi" w:cstheme="minorHAnsi"/>
          <w:bCs/>
          <w:sz w:val="24"/>
          <w:szCs w:val="24"/>
        </w:rPr>
        <w:t>dmiotowych</w:t>
      </w:r>
      <w:r w:rsidRPr="008E6ABA">
        <w:rPr>
          <w:rFonts w:asciiTheme="minorHAnsi" w:hAnsiTheme="minorHAnsi" w:cstheme="minorHAnsi"/>
          <w:bCs/>
          <w:sz w:val="24"/>
          <w:szCs w:val="24"/>
        </w:rPr>
        <w:t xml:space="preserve"> środków dowodowych oraz innych dokumentów lub oświadczeń:</w:t>
      </w:r>
    </w:p>
    <w:p w14:paraId="274D2D17" w14:textId="2046E17D" w:rsidR="009B47AE" w:rsidRPr="008E6ABA" w:rsidRDefault="009B47AE"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r w:rsidRPr="008E6ABA">
        <w:rPr>
          <w:rFonts w:asciiTheme="minorHAnsi" w:hAnsiTheme="minorHAnsi" w:cstheme="minorHAnsi"/>
          <w:bCs/>
          <w:sz w:val="24"/>
          <w:szCs w:val="24"/>
        </w:rPr>
        <w:tab/>
      </w:r>
    </w:p>
    <w:p w14:paraId="56C7950C" w14:textId="0BC0B74E" w:rsidR="009B47AE" w:rsidRPr="008E6ABA" w:rsidRDefault="009B47AE"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przypadku, gdy </w:t>
      </w:r>
      <w:r w:rsidR="005E7CB7" w:rsidRPr="008E6ABA">
        <w:rPr>
          <w:rFonts w:asciiTheme="minorHAnsi" w:hAnsiTheme="minorHAnsi" w:cstheme="minorHAnsi"/>
          <w:bCs/>
          <w:sz w:val="24"/>
          <w:szCs w:val="24"/>
        </w:rPr>
        <w:t>p</w:t>
      </w:r>
      <w:r w:rsidR="00A1751D" w:rsidRPr="008E6ABA">
        <w:rPr>
          <w:rFonts w:asciiTheme="minorHAnsi" w:hAnsiTheme="minorHAnsi" w:cstheme="minorHAnsi"/>
          <w:bCs/>
          <w:sz w:val="24"/>
          <w:szCs w:val="24"/>
        </w:rPr>
        <w:t>o</w:t>
      </w:r>
      <w:r w:rsidR="005E7CB7" w:rsidRPr="008E6ABA">
        <w:rPr>
          <w:rFonts w:asciiTheme="minorHAnsi" w:hAnsiTheme="minorHAnsi" w:cstheme="minorHAnsi"/>
          <w:bCs/>
          <w:sz w:val="24"/>
          <w:szCs w:val="24"/>
        </w:rPr>
        <w:t xml:space="preserve">dmiotowe </w:t>
      </w:r>
      <w:r w:rsidRPr="008E6ABA">
        <w:rPr>
          <w:rFonts w:asciiTheme="minorHAnsi" w:hAnsiTheme="minorHAnsi" w:cstheme="minorHAnsi"/>
          <w:bCs/>
          <w:sz w:val="24"/>
          <w:szCs w:val="24"/>
        </w:rPr>
        <w:t>środki dowodowe</w:t>
      </w:r>
      <w:r w:rsidR="007318D2" w:rsidRPr="008E6ABA">
        <w:rPr>
          <w:rFonts w:ascii="Verdana" w:hAnsi="Verdana" w:cs="Verdana"/>
          <w:sz w:val="20"/>
          <w:szCs w:val="20"/>
        </w:rPr>
        <w:t>,</w:t>
      </w:r>
      <w:r w:rsidR="007318D2" w:rsidRPr="008E6ABA">
        <w:rPr>
          <w:rFonts w:asciiTheme="minorHAnsi" w:hAnsiTheme="minorHAnsi" w:cstheme="minorHAnsi"/>
          <w:bCs/>
          <w:sz w:val="24"/>
          <w:szCs w:val="24"/>
        </w:rPr>
        <w:t xml:space="preserve"> </w:t>
      </w:r>
      <w:r w:rsidRPr="008E6ABA">
        <w:rPr>
          <w:rFonts w:asciiTheme="minorHAnsi" w:hAnsiTheme="minorHAnsi" w:cstheme="minorHAnsi"/>
          <w:bCs/>
          <w:sz w:val="24"/>
          <w:szCs w:val="24"/>
        </w:rPr>
        <w:t>inne dokumenty lub dokumenty potwierdzające umocowanie do reprezentowania zostały wystawione przez upoważnione podmioty:</w:t>
      </w:r>
    </w:p>
    <w:p w14:paraId="41ADCCB5" w14:textId="77777777" w:rsidR="009B47AE" w:rsidRPr="008E6ABA" w:rsidRDefault="009B47AE" w:rsidP="007A6BC0">
      <w:pPr>
        <w:pStyle w:val="Tekstpodstawowy2"/>
        <w:numPr>
          <w:ilvl w:val="0"/>
          <w:numId w:val="11"/>
        </w:numPr>
        <w:spacing w:after="80"/>
        <w:ind w:left="1134" w:hanging="283"/>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jako dokument elektroniczny – Wykonawca przekazuje ten dokument;</w:t>
      </w:r>
    </w:p>
    <w:p w14:paraId="439307BB" w14:textId="77777777" w:rsidR="009B47AE" w:rsidRPr="008E6ABA" w:rsidRDefault="009B47AE" w:rsidP="007A6BC0">
      <w:pPr>
        <w:pStyle w:val="Tekstpodstawowy2"/>
        <w:numPr>
          <w:ilvl w:val="0"/>
          <w:numId w:val="11"/>
        </w:numPr>
        <w:spacing w:after="80"/>
        <w:ind w:left="1134" w:hanging="283"/>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7A9C71D0" w14:textId="284647B4" w:rsidR="009B47AE" w:rsidRPr="008E6ABA" w:rsidRDefault="009B47AE" w:rsidP="00F053C5">
      <w:pPr>
        <w:pStyle w:val="Tekstpodstawowy2"/>
        <w:spacing w:after="80"/>
        <w:ind w:left="1134"/>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lastRenderedPageBreak/>
        <w:t>Poświadczenia zgodności cyfrowego odwzorowania z dokumentem w postaci papierowej, o którym mowa powyżej, dokonuje notariusz lub:</w:t>
      </w:r>
    </w:p>
    <w:p w14:paraId="5EC73371" w14:textId="1E0A6D61" w:rsidR="009B47AE" w:rsidRPr="008E6ABA" w:rsidRDefault="009B47AE" w:rsidP="007A6BC0">
      <w:pPr>
        <w:pStyle w:val="Tekstpodstawowy2"/>
        <w:numPr>
          <w:ilvl w:val="0"/>
          <w:numId w:val="35"/>
        </w:numPr>
        <w:tabs>
          <w:tab w:val="left" w:pos="1560"/>
        </w:tabs>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 przypadku p</w:t>
      </w:r>
      <w:r w:rsidR="00A1751D" w:rsidRPr="008E6ABA">
        <w:rPr>
          <w:rFonts w:asciiTheme="minorHAnsi" w:eastAsia="Times New Roman" w:hAnsiTheme="minorHAnsi" w:cstheme="minorHAnsi"/>
          <w:b w:val="0"/>
          <w:bCs/>
          <w:sz w:val="24"/>
          <w:szCs w:val="24"/>
          <w14:shadow w14:blurRad="0" w14:dist="0" w14:dir="0" w14:sx="0" w14:sy="0" w14:kx="0" w14:ky="0" w14:algn="none">
            <w14:srgbClr w14:val="000000"/>
          </w14:shadow>
        </w:rPr>
        <w:t>o</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dmiotowych środków dowodowych oraz dokumentów potwierdzających umocowanie do reprezentowania – odpowiednio Wykonawca, Wykonawca wspólnie ubiegający się o udzielenie zamówienia, każdy w zakresie dokumentu, który go dotyczy;</w:t>
      </w:r>
    </w:p>
    <w:p w14:paraId="1B0D720F" w14:textId="77777777" w:rsidR="009B47AE" w:rsidRPr="008E6ABA" w:rsidRDefault="009B47AE" w:rsidP="007A6BC0">
      <w:pPr>
        <w:pStyle w:val="Tekstpodstawowy2"/>
        <w:numPr>
          <w:ilvl w:val="0"/>
          <w:numId w:val="35"/>
        </w:numPr>
        <w:tabs>
          <w:tab w:val="left" w:pos="1560"/>
        </w:tabs>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 przypadku innych dokumentów– odpowiednio Wykonawca lub Wykonawca wspólnie ubiegający się o udzielenie zamówienia, każdy w zakresie dokumentu, który go dotyczy.</w:t>
      </w:r>
    </w:p>
    <w:p w14:paraId="6DDD7486" w14:textId="1F6BE7CE" w:rsidR="009B47AE" w:rsidRPr="008E6ABA" w:rsidRDefault="003D43AB"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P</w:t>
      </w:r>
      <w:r w:rsidR="00A1751D" w:rsidRPr="008E6ABA">
        <w:rPr>
          <w:rFonts w:asciiTheme="minorHAnsi" w:hAnsiTheme="minorHAnsi" w:cstheme="minorHAnsi"/>
          <w:bCs/>
          <w:sz w:val="24"/>
          <w:szCs w:val="24"/>
        </w:rPr>
        <w:t>o</w:t>
      </w:r>
      <w:r w:rsidR="005E7CB7" w:rsidRPr="008E6ABA">
        <w:rPr>
          <w:rFonts w:asciiTheme="minorHAnsi" w:hAnsiTheme="minorHAnsi" w:cstheme="minorHAnsi"/>
          <w:bCs/>
          <w:sz w:val="24"/>
          <w:szCs w:val="24"/>
        </w:rPr>
        <w:t xml:space="preserve">dmiotowe </w:t>
      </w:r>
      <w:r w:rsidR="009B47AE" w:rsidRPr="008E6ABA">
        <w:rPr>
          <w:rFonts w:asciiTheme="minorHAnsi" w:hAnsiTheme="minorHAnsi" w:cstheme="minorHAnsi"/>
          <w:bCs/>
          <w:sz w:val="24"/>
          <w:szCs w:val="24"/>
        </w:rPr>
        <w:t>środki dowodowe, które nie zostały wystawione przez upoważnione podmioty, oraz wymagane pełnomocnictwa:</w:t>
      </w:r>
    </w:p>
    <w:p w14:paraId="63CC3908" w14:textId="3ED70EA3" w:rsidR="009B47AE" w:rsidRPr="008E6ABA" w:rsidRDefault="009B47AE" w:rsidP="007A6BC0">
      <w:pPr>
        <w:pStyle w:val="Tekstpodstawowy2"/>
        <w:numPr>
          <w:ilvl w:val="0"/>
          <w:numId w:val="36"/>
        </w:numPr>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Wykonawca przekazuje w postaci elektronicznej i opatruje kwalifikowanym podpisem elektronicznym, podpisem zaufanym lub podpisem osobistym;</w:t>
      </w:r>
    </w:p>
    <w:p w14:paraId="2CB4C797" w14:textId="753D9A6D" w:rsidR="009B47AE" w:rsidRPr="008E6ABA" w:rsidRDefault="009B47AE" w:rsidP="007A6BC0">
      <w:pPr>
        <w:pStyle w:val="Tekstpodstawowy2"/>
        <w:numPr>
          <w:ilvl w:val="0"/>
          <w:numId w:val="36"/>
        </w:numPr>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5E3BF369" w14:textId="343D1165" w:rsidR="009B47AE" w:rsidRPr="008E6ABA" w:rsidRDefault="009B47AE" w:rsidP="003D43AB">
      <w:pPr>
        <w:pStyle w:val="Tekstpodstawowy2"/>
        <w:tabs>
          <w:tab w:val="left" w:pos="851"/>
        </w:tabs>
        <w:spacing w:after="80"/>
        <w:ind w:left="851"/>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Poświadczenia zgodności cyfrowego odwzorowania z dokumentem w postaci papierowej, o którym mowa powyżej, dokonuje notariusz lub</w:t>
      </w:r>
      <w:r w:rsidR="003D43AB"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 przypadku pełnomocnictwa – mocodawca.</w:t>
      </w:r>
    </w:p>
    <w:p w14:paraId="4372AFF2" w14:textId="4A64235B" w:rsidR="009B47AE" w:rsidRPr="008E6ABA" w:rsidRDefault="009B47AE"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Oferta powinna być sporządzona w języku polskim.</w:t>
      </w:r>
    </w:p>
    <w:p w14:paraId="21D4B314" w14:textId="1FED76F6" w:rsidR="009B47AE" w:rsidRPr="008E6ABA" w:rsidRDefault="003D43AB"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P</w:t>
      </w:r>
      <w:r w:rsidR="00A1751D" w:rsidRPr="008E6ABA">
        <w:rPr>
          <w:rFonts w:asciiTheme="minorHAnsi" w:hAnsiTheme="minorHAnsi" w:cstheme="minorHAnsi"/>
          <w:bCs/>
          <w:sz w:val="24"/>
          <w:szCs w:val="24"/>
        </w:rPr>
        <w:t>o</w:t>
      </w:r>
      <w:r w:rsidR="0054332D" w:rsidRPr="008E6ABA">
        <w:rPr>
          <w:rFonts w:asciiTheme="minorHAnsi" w:hAnsiTheme="minorHAnsi" w:cstheme="minorHAnsi"/>
          <w:bCs/>
          <w:sz w:val="24"/>
          <w:szCs w:val="24"/>
        </w:rPr>
        <w:t>dmiotowe</w:t>
      </w:r>
      <w:r w:rsidR="009B47AE" w:rsidRPr="008E6ABA">
        <w:rPr>
          <w:rFonts w:asciiTheme="minorHAnsi" w:hAnsiTheme="minorHAnsi" w:cstheme="minorHAnsi"/>
          <w:bCs/>
          <w:sz w:val="24"/>
          <w:szCs w:val="24"/>
        </w:rPr>
        <w:t xml:space="preserve"> środki dowodowe lub inne dokumenty lub oświadczenia sporządzone w języku obcym Wykonawca przekazuje wraz z tłumaczeniem na język polski.</w:t>
      </w:r>
    </w:p>
    <w:p w14:paraId="77E6C9C6" w14:textId="796E6185" w:rsidR="009B47AE" w:rsidRPr="008E6ABA" w:rsidRDefault="009B47AE"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Oferta oraz pozostałe oświadczenia i dokumenty, dla których Zamawiający określił wzory w</w:t>
      </w:r>
      <w:r w:rsidR="00AD28D2" w:rsidRPr="008E6ABA">
        <w:rPr>
          <w:rFonts w:asciiTheme="minorHAnsi" w:hAnsiTheme="minorHAnsi" w:cstheme="minorHAnsi"/>
          <w:bCs/>
          <w:sz w:val="24"/>
          <w:szCs w:val="24"/>
        </w:rPr>
        <w:t> </w:t>
      </w:r>
      <w:r w:rsidRPr="008E6ABA">
        <w:rPr>
          <w:rFonts w:asciiTheme="minorHAnsi" w:hAnsiTheme="minorHAnsi" w:cstheme="minorHAnsi"/>
          <w:bCs/>
          <w:sz w:val="24"/>
          <w:szCs w:val="24"/>
        </w:rPr>
        <w:t>formie formularzy zamieszczonych w SWZ, powinny być sporządzone zgodnie z tymi wzorami, co do treści oraz opisu kolumn i wierszy.</w:t>
      </w:r>
    </w:p>
    <w:p w14:paraId="6BD7A404" w14:textId="300EA685"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informuje, iż 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Wszelkie informacje stanowiące tajemnicę przedsiębiorstwa w rozumieniu ustawy</w:t>
      </w:r>
      <w:r w:rsidR="00950EA2" w:rsidRPr="008E6ABA">
        <w:rPr>
          <w:rFonts w:asciiTheme="minorHAnsi" w:hAnsiTheme="minorHAnsi" w:cstheme="minorHAnsi"/>
          <w:bCs/>
          <w:sz w:val="24"/>
          <w:szCs w:val="24"/>
        </w:rPr>
        <w:t xml:space="preserve"> z dnia 16 kwietnia 1993 r.</w:t>
      </w:r>
      <w:r w:rsidRPr="008E6ABA">
        <w:rPr>
          <w:rFonts w:asciiTheme="minorHAnsi" w:hAnsiTheme="minorHAnsi" w:cstheme="minorHAnsi"/>
          <w:bCs/>
          <w:sz w:val="24"/>
          <w:szCs w:val="24"/>
        </w:rPr>
        <w:t xml:space="preserve"> o zwalczaniu nieuczciwej konkurencji</w:t>
      </w:r>
      <w:r w:rsidR="008A7608" w:rsidRPr="008E6ABA">
        <w:rPr>
          <w:rStyle w:val="Odwoanieprzypisudolnego"/>
          <w:rFonts w:asciiTheme="minorHAnsi" w:hAnsiTheme="minorHAnsi"/>
          <w:bCs/>
          <w:sz w:val="24"/>
          <w:szCs w:val="24"/>
        </w:rPr>
        <w:footnoteReference w:id="4"/>
      </w:r>
      <w:bookmarkStart w:id="25" w:name="_Hlk87778023"/>
      <w:r w:rsidRPr="008E6ABA">
        <w:rPr>
          <w:rFonts w:asciiTheme="minorHAnsi" w:hAnsiTheme="minorHAnsi" w:cstheme="minorHAnsi"/>
          <w:bCs/>
          <w:sz w:val="24"/>
          <w:szCs w:val="24"/>
        </w:rPr>
        <w:t xml:space="preserve">, </w:t>
      </w:r>
      <w:bookmarkEnd w:id="25"/>
      <w:r w:rsidRPr="008E6ABA">
        <w:rPr>
          <w:rFonts w:asciiTheme="minorHAnsi" w:hAnsiTheme="minorHAnsi" w:cstheme="minorHAnsi"/>
          <w:bCs/>
          <w:sz w:val="24"/>
          <w:szCs w:val="24"/>
        </w:rPr>
        <w:t>które Wykonawca zastrzega, jako tajemnicę przedsiębiorstwa, winny być załączone w osobnym pliku z oznaczeniem „Tajemnica przedsiębiorstwa”.</w:t>
      </w:r>
    </w:p>
    <w:p w14:paraId="4ABC2DA8" w14:textId="6AA3C898"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Przed upływem terminu składania ofert, Wykonawca za pośrednictwem Formularza do złożenia oferty dostępnego na ePUAP oraz udostępnionego na miniPortalu może wprowadzić zmiany do złożonej oferty lub wycofać ofertę. Wykonawca za pośrednictwem Formularza do złożenia oferty dostępnego na ePUAP oraz udostępnionego na miniPortalu może samodzielnie usunąć wczytaną przez siebie Ofertę (załącznik/załączniki).</w:t>
      </w:r>
    </w:p>
    <w:p w14:paraId="303057C8" w14:textId="285364DC"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Wykonawca po upływie terminu do składania ofert nie może skutecznie dokonać zmiany ani wycofać złożonej oferty (załączników).</w:t>
      </w:r>
    </w:p>
    <w:p w14:paraId="49A44DA7" w14:textId="77777777" w:rsidR="009B47AE" w:rsidRPr="008E6ABA" w:rsidRDefault="009B47AE" w:rsidP="00E9287D">
      <w:pPr>
        <w:pStyle w:val="Tekstpodstawowy2"/>
        <w:spacing w:after="120"/>
        <w:ind w:left="709" w:hanging="709"/>
        <w:jc w:val="both"/>
        <w:rPr>
          <w:rFonts w:asciiTheme="minorHAnsi" w:eastAsia="Times New Roman" w:hAnsiTheme="minorHAnsi" w:cstheme="minorHAnsi"/>
          <w:b w:val="0"/>
          <w:bCs/>
          <w:sz w:val="24"/>
          <w:szCs w:val="24"/>
          <w14:shadow w14:blurRad="0" w14:dist="0" w14:dir="0" w14:sx="0" w14:sy="0" w14:kx="0" w14:ky="0" w14:algn="none">
            <w14:srgbClr w14:val="000000"/>
          </w14:shadow>
        </w:rPr>
      </w:pPr>
    </w:p>
    <w:p w14:paraId="3F43C9C6" w14:textId="59FEB199" w:rsidR="009B47AE" w:rsidRPr="008E6ABA" w:rsidRDefault="00327F8B" w:rsidP="0014571B">
      <w:pPr>
        <w:pStyle w:val="Nagwek1"/>
        <w:spacing w:after="120"/>
        <w:ind w:left="0" w:firstLine="0"/>
        <w:rPr>
          <w:rFonts w:asciiTheme="minorHAnsi" w:hAnsiTheme="minorHAnsi" w:cstheme="minorHAnsi"/>
          <w:sz w:val="24"/>
          <w:szCs w:val="24"/>
        </w:rPr>
      </w:pPr>
      <w:bookmarkStart w:id="26" w:name="_Toc87216320"/>
      <w:r w:rsidRPr="008E6ABA">
        <w:rPr>
          <w:rFonts w:asciiTheme="minorHAnsi" w:hAnsiTheme="minorHAnsi" w:cstheme="minorHAnsi"/>
          <w:sz w:val="24"/>
          <w:szCs w:val="24"/>
        </w:rPr>
        <w:t>Rozdział XVI</w:t>
      </w:r>
      <w:r w:rsidR="00A1743F" w:rsidRPr="008E6ABA">
        <w:rPr>
          <w:rFonts w:asciiTheme="minorHAnsi" w:hAnsiTheme="minorHAnsi" w:cstheme="minorHAnsi"/>
          <w:sz w:val="24"/>
          <w:szCs w:val="24"/>
        </w:rPr>
        <w:t>II</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OPIS SPOSOBU OBLICZENIA CENY OFERTY</w:t>
      </w:r>
      <w:bookmarkEnd w:id="26"/>
    </w:p>
    <w:p w14:paraId="34F78C51" w14:textId="211B873B"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Cena Oferty zostanie wyliczona przez Wykonawcę </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zgodnie z wymaganiami Formularza asortymentowo-cenowego dla Części, na którą Wykonawca składa ofertę, za cały przedmiot zamówienia danej części</w:t>
      </w:r>
      <w:r w:rsidR="008A7608" w:rsidRPr="008E6ABA">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338F9A6A" w14:textId="5EEEDFD6"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Wykonawca obliczając Cenę oferty musi uwzględnić w </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u</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asortymentowo-</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cenowy</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m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wszystkie podane i opisane tam pozycje. Wykonawca nie może samodzielnie wprowadzać zmian do </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a</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asortymentowo-</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cenow</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ego</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642CBDA7" w14:textId="42A48607" w:rsidR="006F1FC1" w:rsidRPr="008E6ABA" w:rsidRDefault="009B47AE" w:rsidP="007A6BC0">
      <w:pPr>
        <w:pStyle w:val="Tekstpodstawowy2"/>
        <w:numPr>
          <w:ilvl w:val="0"/>
          <w:numId w:val="37"/>
        </w:numPr>
        <w:ind w:left="357"/>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Wykonawca w </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u asortymentowo-</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cenowy</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m</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określi </w:t>
      </w:r>
      <w:r w:rsidR="004B1C70"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i wyliczy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wartości dla podanych i</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opisanych tam pozycji</w:t>
      </w:r>
      <w:r w:rsidR="004B1C70"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w:t>
      </w:r>
      <w:r w:rsidR="00760AC9" w:rsidRPr="008E6ABA">
        <w:rPr>
          <w:rFonts w:asciiTheme="minorHAnsi" w:eastAsia="Times New Roman" w:hAnsiTheme="minorHAnsi" w:cstheme="minorHAnsi"/>
          <w:b w:val="0"/>
          <w:bCs/>
          <w:sz w:val="24"/>
          <w:szCs w:val="24"/>
          <w14:shadow w14:blurRad="0" w14:dist="0" w14:dir="0" w14:sx="0" w14:sy="0" w14:kx="0" w14:ky="0" w14:algn="none">
            <w14:srgbClr w14:val="000000"/>
          </w14:shadow>
        </w:rPr>
        <w:t> </w:t>
      </w:r>
      <w:r w:rsidR="004B1C70" w:rsidRPr="008E6ABA">
        <w:rPr>
          <w:rFonts w:asciiTheme="minorHAnsi" w:eastAsia="Times New Roman" w:hAnsiTheme="minorHAnsi" w:cstheme="minorHAnsi"/>
          <w:b w:val="0"/>
          <w:bCs/>
          <w:sz w:val="24"/>
          <w:szCs w:val="24"/>
          <w14:shadow w14:blurRad="0" w14:dist="0" w14:dir="0" w14:sx="0" w14:sy="0" w14:kx="0" w14:ky="0" w14:algn="none">
            <w14:srgbClr w14:val="000000"/>
          </w14:shadow>
        </w:rPr>
        <w:t>następującej kolejności</w:t>
      </w:r>
      <w:r w:rsidR="00760AC9" w:rsidRPr="008E6ABA">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249B7925" w14:textId="767334EA" w:rsidR="001F719B" w:rsidRPr="008E6ABA" w:rsidRDefault="001F719B" w:rsidP="007A6BC0">
      <w:pPr>
        <w:pStyle w:val="Tekstpodstawowy2"/>
        <w:numPr>
          <w:ilvl w:val="0"/>
          <w:numId w:val="6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wskazanie ceny jednostkowej poszczególnego </w:t>
      </w:r>
      <w:r w:rsidR="001900A3" w:rsidRPr="008E6ABA">
        <w:rPr>
          <w:rFonts w:asciiTheme="minorHAnsi" w:eastAsia="Times New Roman" w:hAnsiTheme="minorHAnsi" w:cstheme="minorHAnsi"/>
          <w:b w:val="0"/>
          <w:bCs/>
          <w:sz w:val="24"/>
          <w:szCs w:val="24"/>
          <w14:shadow w14:blurRad="0" w14:dist="0" w14:dir="0" w14:sx="0" w14:sy="0" w14:kx="0" w14:ky="0" w14:algn="none">
            <w14:srgbClr w14:val="000000"/>
          </w14:shadow>
        </w:rPr>
        <w:t>artykułu</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 xml:space="preserve">(kolumna </w:t>
      </w:r>
      <w:r w:rsidR="001900A3"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5</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w:t>
      </w:r>
    </w:p>
    <w:p w14:paraId="7B834200" w14:textId="5135C4C7" w:rsidR="001F719B" w:rsidRPr="008E6ABA" w:rsidRDefault="001F719B" w:rsidP="007A6BC0">
      <w:pPr>
        <w:pStyle w:val="Tekstpodstawowy2"/>
        <w:numPr>
          <w:ilvl w:val="0"/>
          <w:numId w:val="6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wyliczenie wartość razem netto poszczególnego </w:t>
      </w:r>
      <w:r w:rsidR="001900A3" w:rsidRPr="008E6ABA">
        <w:rPr>
          <w:rFonts w:asciiTheme="minorHAnsi" w:eastAsia="Times New Roman" w:hAnsiTheme="minorHAnsi" w:cstheme="minorHAnsi"/>
          <w:b w:val="0"/>
          <w:bCs/>
          <w:sz w:val="24"/>
          <w:szCs w:val="24"/>
          <w14:shadow w14:blurRad="0" w14:dist="0" w14:dir="0" w14:sx="0" w14:sy="0" w14:kx="0" w14:ky="0" w14:algn="none">
            <w14:srgbClr w14:val="000000"/>
          </w14:shadow>
        </w:rPr>
        <w:t>artykuł</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 xml:space="preserve">kolumna </w:t>
      </w:r>
      <w:r w:rsidR="001900A3"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6</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w:t>
      </w:r>
    </w:p>
    <w:p w14:paraId="16CAE7DA" w14:textId="0FC2D973" w:rsidR="001900A3" w:rsidRPr="008E6ABA" w:rsidRDefault="001900A3" w:rsidP="007A6BC0">
      <w:pPr>
        <w:pStyle w:val="Tekstpodstawowy2"/>
        <w:numPr>
          <w:ilvl w:val="0"/>
          <w:numId w:val="6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wskazanie stawki podatku VAT w % dla poszczególnego artykułu (</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kolumna 7),</w:t>
      </w:r>
    </w:p>
    <w:p w14:paraId="411CC18E" w14:textId="4265F8DF" w:rsidR="001900A3" w:rsidRPr="008E6ABA" w:rsidRDefault="001900A3" w:rsidP="007A6BC0">
      <w:pPr>
        <w:pStyle w:val="Tekstpodstawowy2"/>
        <w:numPr>
          <w:ilvl w:val="0"/>
          <w:numId w:val="6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wyliczenie wartości podatku VAT dla poszczególnego artykułu (</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kolumna 8),</w:t>
      </w:r>
    </w:p>
    <w:p w14:paraId="7587F7BA" w14:textId="31A5552E" w:rsidR="001F719B" w:rsidRPr="008E6ABA" w:rsidRDefault="001F719B" w:rsidP="007A6BC0">
      <w:pPr>
        <w:pStyle w:val="Tekstpodstawowy2"/>
        <w:numPr>
          <w:ilvl w:val="0"/>
          <w:numId w:val="6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wyliczenie wartość </w:t>
      </w:r>
      <w:r w:rsidR="001900A3" w:rsidRPr="008E6ABA">
        <w:rPr>
          <w:rFonts w:asciiTheme="minorHAnsi" w:eastAsia="Times New Roman" w:hAnsiTheme="minorHAnsi" w:cstheme="minorHAnsi"/>
          <w:b w:val="0"/>
          <w:bCs/>
          <w:sz w:val="24"/>
          <w:szCs w:val="24"/>
          <w14:shadow w14:blurRad="0" w14:dist="0" w14:dir="0" w14:sx="0" w14:sy="0" w14:kx="0" w14:ky="0" w14:algn="none">
            <w14:srgbClr w14:val="000000"/>
          </w14:shadow>
        </w:rPr>
        <w:t>wartości brutto poszczególnego artykułu (</w:t>
      </w:r>
      <w:r w:rsidR="001900A3"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kolumna 9),</w:t>
      </w:r>
    </w:p>
    <w:p w14:paraId="48483020" w14:textId="77777777"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 razie jakichkolwiek wątpliwości wynikających np. z błędów w sumowaniu poszczególnych elementów rozliczeniowych, przy ocenie ofert brana będzie pod uwagę Cena Oferty po poprawieniu oczywistych omyłek rachunkowych zgodnie z art. 223 ustawy Pzp.</w:t>
      </w:r>
    </w:p>
    <w:p w14:paraId="443BBD48" w14:textId="77777777"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Wykonawca powinien wyliczyć cenę oferty brutto, tj. wraz z należnym podatkiem VAT w wysokości przewidzianej ustawowo.</w:t>
      </w:r>
    </w:p>
    <w:p w14:paraId="358E9D27" w14:textId="77777777"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Cena oferty powinna być wyrażona w złotych polskich (PLN) z dokładnością do dwóch miejsc po przecinku i obejmować całkowity koszt wykonania zamówienia.</w:t>
      </w:r>
    </w:p>
    <w:p w14:paraId="2900BB15" w14:textId="77777777"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Cena oferty powinna obejmować całkowity koszt wykonania przedmiotu zamówienia w tym również wszelkie koszty towarzyszące wykonaniu, o których mowa w niniejszej SWZ. Koszty towarzyszące wykonaniu przedmiotu zamówienia, których nie ujęto, Wykonawca powinien ująć w cenach pozycji opisanych w Formularzu cenowym.</w:t>
      </w:r>
    </w:p>
    <w:p w14:paraId="647B6C60" w14:textId="57051E9D" w:rsidR="009B47AE"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Jeżeli złożona zostanie oferta, której wybór prowadzić będzie do powstania u Zamawiającego obowiązku podatkowego zgodnie z przepisami </w:t>
      </w:r>
      <w:r w:rsidR="00E9287D"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ustawy z dnia 11 marca 2004 r.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o podatku od towarów i usług</w:t>
      </w:r>
      <w:r w:rsidR="00760AC9" w:rsidRPr="008E6ABA">
        <w:rPr>
          <w:rStyle w:val="Odwoanieprzypisudolnego"/>
          <w:rFonts w:asciiTheme="minorHAnsi" w:eastAsia="Times New Roman" w:hAnsiTheme="minorHAnsi"/>
          <w:b w:val="0"/>
          <w:bCs/>
          <w:sz w:val="24"/>
          <w:szCs w:val="24"/>
          <w14:shadow w14:blurRad="0" w14:dist="0" w14:dir="0" w14:sx="0" w14:sy="0" w14:kx="0" w14:ky="0" w14:algn="none">
            <w14:srgbClr w14:val="000000"/>
          </w14:shadow>
        </w:rPr>
        <w:footnoteReference w:id="5"/>
      </w:r>
      <w:bookmarkStart w:id="27" w:name="_Hlk87778356"/>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bookmarkEnd w:id="27"/>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Zamawiający w celu oceny takiej oferty doliczy do przedstawionej w niej ceny podatek od towarów i usług, który miałby obowiązek rozliczyć zgodnie z tymi przepisami. Wykonawca, składając ofertę, informuje Zamawiającego, czy wybór oferty będzie prowadzić do powstania u</w:t>
      </w:r>
      <w:r w:rsidR="0014571B" w:rsidRPr="008E6ABA">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Zamawiającego obowiązku podatkowego, wskazując nazwę (rodzaj) towaru lub usługi, których dostawa lub świadczenie będzie prowadzić do jego powstania, wskazując ich wartość bez kwoty podatku oraz wskazując stawkę podatku od towarów i usług, która zgodnie z</w:t>
      </w:r>
      <w:r w:rsidR="00AD28D2" w:rsidRPr="008E6ABA">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wiedzą Wykonawcy, będzie miała zastosowanie.</w:t>
      </w:r>
    </w:p>
    <w:p w14:paraId="6DF98321" w14:textId="77777777" w:rsidR="009B47AE" w:rsidRPr="008E6ABA" w:rsidRDefault="009B47AE" w:rsidP="009B47AE">
      <w:pPr>
        <w:spacing w:before="120" w:after="120"/>
        <w:jc w:val="both"/>
        <w:rPr>
          <w:rFonts w:ascii="Verdana" w:hAnsi="Verdana"/>
          <w:sz w:val="20"/>
          <w:szCs w:val="20"/>
        </w:rPr>
      </w:pPr>
    </w:p>
    <w:p w14:paraId="18286FA5" w14:textId="46C5BB82" w:rsidR="009B47AE" w:rsidRPr="008E6ABA" w:rsidRDefault="0014571B" w:rsidP="0014571B">
      <w:pPr>
        <w:pStyle w:val="Nagwek1"/>
        <w:spacing w:after="120"/>
        <w:ind w:left="0" w:firstLine="0"/>
        <w:rPr>
          <w:rFonts w:asciiTheme="minorHAnsi" w:hAnsiTheme="minorHAnsi" w:cstheme="minorHAnsi"/>
          <w:sz w:val="24"/>
          <w:szCs w:val="24"/>
        </w:rPr>
      </w:pPr>
      <w:bookmarkStart w:id="28" w:name="_Toc87216321"/>
      <w:r w:rsidRPr="008E6ABA">
        <w:rPr>
          <w:rFonts w:asciiTheme="minorHAnsi" w:hAnsiTheme="minorHAnsi" w:cstheme="minorHAnsi"/>
          <w:sz w:val="24"/>
          <w:szCs w:val="24"/>
        </w:rPr>
        <w:t>Rozdział</w:t>
      </w:r>
      <w:r w:rsidR="00144F42" w:rsidRPr="008E6ABA">
        <w:rPr>
          <w:rFonts w:asciiTheme="minorHAnsi" w:hAnsiTheme="minorHAnsi" w:cstheme="minorHAnsi"/>
          <w:sz w:val="24"/>
          <w:szCs w:val="24"/>
        </w:rPr>
        <w:t xml:space="preserve"> </w:t>
      </w:r>
      <w:r w:rsidRPr="008E6ABA">
        <w:rPr>
          <w:rFonts w:asciiTheme="minorHAnsi" w:hAnsiTheme="minorHAnsi" w:cstheme="minorHAnsi"/>
          <w:sz w:val="24"/>
          <w:szCs w:val="24"/>
        </w:rPr>
        <w:t>X</w:t>
      </w:r>
      <w:r w:rsidR="00A1743F" w:rsidRPr="008E6ABA">
        <w:rPr>
          <w:rFonts w:asciiTheme="minorHAnsi" w:hAnsiTheme="minorHAnsi" w:cstheme="minorHAnsi"/>
          <w:sz w:val="24"/>
          <w:szCs w:val="24"/>
        </w:rPr>
        <w:t>IX</w:t>
      </w:r>
      <w:r w:rsidRPr="008E6ABA">
        <w:rPr>
          <w:rFonts w:asciiTheme="minorHAnsi" w:hAnsiTheme="minorHAnsi" w:cstheme="minorHAnsi"/>
          <w:sz w:val="24"/>
          <w:szCs w:val="24"/>
        </w:rPr>
        <w:br/>
      </w:r>
      <w:r w:rsidR="009B47AE" w:rsidRPr="008E6ABA">
        <w:rPr>
          <w:rFonts w:asciiTheme="minorHAnsi" w:hAnsiTheme="minorHAnsi" w:cstheme="minorHAnsi"/>
          <w:sz w:val="24"/>
          <w:szCs w:val="24"/>
        </w:rPr>
        <w:t>WYMAGANIA DOTYCZĄCE WADIUM</w:t>
      </w:r>
      <w:bookmarkEnd w:id="28"/>
    </w:p>
    <w:p w14:paraId="17FD8D88" w14:textId="77777777" w:rsidR="000D6BB4" w:rsidRPr="008E6ABA" w:rsidRDefault="000D6BB4" w:rsidP="000D6BB4">
      <w:pPr>
        <w:suppressAutoHyphens/>
        <w:spacing w:after="80"/>
        <w:jc w:val="both"/>
        <w:rPr>
          <w:rFonts w:asciiTheme="minorHAnsi" w:hAnsiTheme="minorHAnsi" w:cstheme="minorHAnsi"/>
        </w:rPr>
      </w:pPr>
      <w:r w:rsidRPr="008E6ABA">
        <w:rPr>
          <w:rFonts w:asciiTheme="minorHAnsi" w:hAnsiTheme="minorHAnsi" w:cstheme="minorHAnsi"/>
        </w:rPr>
        <w:t>Zamawiający nie wymaga wniesienia wadium.</w:t>
      </w:r>
    </w:p>
    <w:p w14:paraId="5205987F" w14:textId="3A598985" w:rsidR="000A1C48" w:rsidRPr="008E6ABA" w:rsidRDefault="000A1C48" w:rsidP="000D6BB4">
      <w:pPr>
        <w:suppressAutoHyphens/>
        <w:spacing w:after="80"/>
        <w:jc w:val="both"/>
        <w:rPr>
          <w:rFonts w:asciiTheme="minorHAnsi" w:hAnsiTheme="minorHAnsi" w:cstheme="minorHAnsi"/>
        </w:rPr>
      </w:pPr>
      <w:r w:rsidRPr="008E6ABA">
        <w:rPr>
          <w:rFonts w:asciiTheme="minorHAnsi" w:hAnsiTheme="minorHAnsi" w:cstheme="minorHAnsi"/>
        </w:rPr>
        <w:t xml:space="preserve"> </w:t>
      </w:r>
    </w:p>
    <w:p w14:paraId="1107CCA5" w14:textId="52E65B6B" w:rsidR="009B47AE" w:rsidRPr="008E6ABA" w:rsidRDefault="0014571B" w:rsidP="002E13C7">
      <w:pPr>
        <w:pStyle w:val="Nagwek1"/>
        <w:spacing w:after="120"/>
        <w:ind w:left="0" w:firstLine="0"/>
        <w:rPr>
          <w:rFonts w:asciiTheme="minorHAnsi" w:hAnsiTheme="minorHAnsi" w:cstheme="minorHAnsi"/>
          <w:sz w:val="24"/>
          <w:szCs w:val="24"/>
        </w:rPr>
      </w:pPr>
      <w:bookmarkStart w:id="29" w:name="_Toc87216322"/>
      <w:r w:rsidRPr="008E6ABA">
        <w:rPr>
          <w:rFonts w:asciiTheme="minorHAnsi" w:hAnsiTheme="minorHAnsi" w:cstheme="minorHAnsi"/>
          <w:sz w:val="24"/>
          <w:szCs w:val="24"/>
        </w:rPr>
        <w:lastRenderedPageBreak/>
        <w:t>Rozdział X</w:t>
      </w:r>
      <w:r w:rsidR="00A1743F" w:rsidRPr="008E6ABA">
        <w:rPr>
          <w:rFonts w:asciiTheme="minorHAnsi" w:hAnsiTheme="minorHAnsi" w:cstheme="minorHAnsi"/>
          <w:sz w:val="24"/>
          <w:szCs w:val="24"/>
        </w:rPr>
        <w:t>X</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MIEJSCE ORAZ TERMIN SKŁADANIA I OTWARCIA OFERT</w:t>
      </w:r>
      <w:bookmarkEnd w:id="29"/>
    </w:p>
    <w:p w14:paraId="6BD486E9" w14:textId="2A358032" w:rsidR="00144F42" w:rsidRPr="008E6ABA" w:rsidRDefault="009B47AE" w:rsidP="007A6BC0">
      <w:pPr>
        <w:pStyle w:val="Akapitzlist"/>
        <w:numPr>
          <w:ilvl w:val="0"/>
          <w:numId w:val="38"/>
        </w:numPr>
        <w:spacing w:after="120" w:line="240" w:lineRule="auto"/>
        <w:ind w:left="482" w:right="-108" w:hanging="482"/>
        <w:contextualSpacing w:val="0"/>
        <w:jc w:val="both"/>
        <w:rPr>
          <w:rFonts w:asciiTheme="minorHAnsi" w:hAnsiTheme="minorHAnsi" w:cstheme="minorHAnsi"/>
          <w:sz w:val="24"/>
          <w:szCs w:val="24"/>
        </w:rPr>
      </w:pPr>
      <w:bookmarkStart w:id="30" w:name="_Hlk69908171"/>
      <w:r w:rsidRPr="008E6ABA">
        <w:rPr>
          <w:rFonts w:asciiTheme="minorHAnsi" w:hAnsiTheme="minorHAnsi" w:cstheme="minorHAnsi"/>
          <w:b/>
          <w:sz w:val="24"/>
          <w:szCs w:val="24"/>
        </w:rPr>
        <w:t xml:space="preserve">Ofertę należy złożyć w terminie do dnia </w:t>
      </w:r>
      <w:r w:rsidR="0021555B">
        <w:rPr>
          <w:rFonts w:asciiTheme="minorHAnsi" w:hAnsiTheme="minorHAnsi" w:cstheme="minorHAnsi"/>
          <w:b/>
          <w:sz w:val="24"/>
          <w:szCs w:val="24"/>
        </w:rPr>
        <w:t>09</w:t>
      </w:r>
      <w:r w:rsidR="000D6B3D">
        <w:rPr>
          <w:rFonts w:asciiTheme="minorHAnsi" w:hAnsiTheme="minorHAnsi" w:cstheme="minorHAnsi"/>
          <w:b/>
          <w:sz w:val="24"/>
          <w:szCs w:val="24"/>
        </w:rPr>
        <w:t>.02</w:t>
      </w:r>
      <w:r w:rsidR="007E013D">
        <w:rPr>
          <w:rFonts w:asciiTheme="minorHAnsi" w:hAnsiTheme="minorHAnsi" w:cstheme="minorHAnsi"/>
          <w:b/>
          <w:sz w:val="24"/>
          <w:szCs w:val="24"/>
        </w:rPr>
        <w:t>.2022</w:t>
      </w:r>
      <w:r w:rsidRPr="008E6ABA">
        <w:rPr>
          <w:rFonts w:asciiTheme="minorHAnsi" w:hAnsiTheme="minorHAnsi" w:cstheme="minorHAnsi"/>
          <w:b/>
          <w:sz w:val="24"/>
          <w:szCs w:val="24"/>
        </w:rPr>
        <w:t xml:space="preserve"> r. do godz. </w:t>
      </w:r>
      <w:r w:rsidR="00787FB8">
        <w:rPr>
          <w:rFonts w:asciiTheme="minorHAnsi" w:hAnsiTheme="minorHAnsi" w:cstheme="minorHAnsi"/>
          <w:b/>
          <w:sz w:val="24"/>
          <w:szCs w:val="24"/>
        </w:rPr>
        <w:t>9.0</w:t>
      </w:r>
      <w:r w:rsidR="00E9287D" w:rsidRPr="008E6ABA">
        <w:rPr>
          <w:rFonts w:asciiTheme="minorHAnsi" w:hAnsiTheme="minorHAnsi" w:cstheme="minorHAnsi"/>
          <w:b/>
          <w:sz w:val="24"/>
          <w:szCs w:val="24"/>
        </w:rPr>
        <w:t>0</w:t>
      </w:r>
      <w:r w:rsidRPr="008E6ABA">
        <w:rPr>
          <w:rFonts w:asciiTheme="minorHAnsi" w:hAnsiTheme="minorHAnsi" w:cstheme="minorHAnsi"/>
          <w:sz w:val="24"/>
          <w:szCs w:val="24"/>
        </w:rPr>
        <w:t>.</w:t>
      </w:r>
    </w:p>
    <w:p w14:paraId="22547D3B" w14:textId="77777777" w:rsidR="00144F42" w:rsidRPr="008E6ABA" w:rsidRDefault="009B47AE" w:rsidP="007A6BC0">
      <w:pPr>
        <w:pStyle w:val="Akapitzlist"/>
        <w:numPr>
          <w:ilvl w:val="0"/>
          <w:numId w:val="38"/>
        </w:numPr>
        <w:spacing w:after="120" w:line="240" w:lineRule="auto"/>
        <w:ind w:left="482" w:right="-108" w:hanging="482"/>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Sposób składania ofert: za pośrednictwem </w:t>
      </w:r>
      <w:r w:rsidRPr="008E6ABA">
        <w:rPr>
          <w:rFonts w:asciiTheme="minorHAnsi" w:hAnsiTheme="minorHAnsi" w:cstheme="minorHAnsi"/>
          <w:b/>
          <w:sz w:val="24"/>
          <w:szCs w:val="24"/>
        </w:rPr>
        <w:t>Formularza do złożenia oferty</w:t>
      </w:r>
      <w:r w:rsidRPr="008E6ABA">
        <w:rPr>
          <w:rFonts w:asciiTheme="minorHAnsi" w:hAnsiTheme="minorHAnsi" w:cstheme="minorHAnsi"/>
          <w:sz w:val="24"/>
          <w:szCs w:val="24"/>
        </w:rPr>
        <w:t xml:space="preserve"> dostępnego na ePUAP oraz udostępnionego na miniPortalu.</w:t>
      </w:r>
    </w:p>
    <w:p w14:paraId="7E27FC45" w14:textId="14352F80" w:rsidR="00144F42" w:rsidRPr="008E6ABA" w:rsidRDefault="009B47AE" w:rsidP="007A6BC0">
      <w:pPr>
        <w:pStyle w:val="Akapitzlist"/>
        <w:numPr>
          <w:ilvl w:val="0"/>
          <w:numId w:val="38"/>
        </w:numPr>
        <w:spacing w:after="120" w:line="240" w:lineRule="auto"/>
        <w:ind w:left="482" w:right="-108" w:hanging="482"/>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Otwarcie ofert nastąpi w dniu </w:t>
      </w:r>
      <w:r w:rsidR="0021555B">
        <w:rPr>
          <w:rFonts w:asciiTheme="minorHAnsi" w:hAnsiTheme="minorHAnsi" w:cstheme="minorHAnsi"/>
          <w:b/>
          <w:sz w:val="24"/>
          <w:szCs w:val="24"/>
        </w:rPr>
        <w:t>09</w:t>
      </w:r>
      <w:r w:rsidR="000D6B3D">
        <w:rPr>
          <w:rFonts w:asciiTheme="minorHAnsi" w:hAnsiTheme="minorHAnsi" w:cstheme="minorHAnsi"/>
          <w:b/>
          <w:sz w:val="24"/>
          <w:szCs w:val="24"/>
        </w:rPr>
        <w:t>.02</w:t>
      </w:r>
      <w:r w:rsidR="003B5D7A">
        <w:rPr>
          <w:rFonts w:asciiTheme="minorHAnsi" w:hAnsiTheme="minorHAnsi" w:cstheme="minorHAnsi"/>
          <w:b/>
          <w:sz w:val="24"/>
          <w:szCs w:val="24"/>
        </w:rPr>
        <w:t>.2022</w:t>
      </w:r>
      <w:r w:rsidRPr="008E6ABA">
        <w:rPr>
          <w:rFonts w:asciiTheme="minorHAnsi" w:hAnsiTheme="minorHAnsi" w:cstheme="minorHAnsi"/>
          <w:b/>
          <w:sz w:val="24"/>
          <w:szCs w:val="24"/>
        </w:rPr>
        <w:t xml:space="preserve"> r. </w:t>
      </w:r>
      <w:r w:rsidRPr="008E6ABA">
        <w:rPr>
          <w:rFonts w:asciiTheme="minorHAnsi" w:hAnsiTheme="minorHAnsi" w:cstheme="minorHAnsi"/>
          <w:sz w:val="24"/>
          <w:szCs w:val="24"/>
        </w:rPr>
        <w:t xml:space="preserve">o godz. </w:t>
      </w:r>
      <w:r w:rsidR="00787FB8">
        <w:rPr>
          <w:rFonts w:asciiTheme="minorHAnsi" w:hAnsiTheme="minorHAnsi" w:cstheme="minorHAnsi"/>
          <w:b/>
          <w:bCs/>
          <w:sz w:val="24"/>
          <w:szCs w:val="24"/>
        </w:rPr>
        <w:t>9</w:t>
      </w:r>
      <w:r w:rsidRPr="008E6ABA">
        <w:rPr>
          <w:rFonts w:asciiTheme="minorHAnsi" w:hAnsiTheme="minorHAnsi" w:cstheme="minorHAnsi"/>
          <w:b/>
          <w:bCs/>
          <w:sz w:val="24"/>
          <w:szCs w:val="24"/>
        </w:rPr>
        <w:t>:</w:t>
      </w:r>
      <w:r w:rsidR="00E9287D" w:rsidRPr="008E6ABA">
        <w:rPr>
          <w:rFonts w:asciiTheme="minorHAnsi" w:hAnsiTheme="minorHAnsi" w:cstheme="minorHAnsi"/>
          <w:b/>
          <w:bCs/>
          <w:sz w:val="24"/>
          <w:szCs w:val="24"/>
        </w:rPr>
        <w:t>30</w:t>
      </w:r>
      <w:r w:rsidRPr="008E6ABA">
        <w:rPr>
          <w:rFonts w:asciiTheme="minorHAnsi" w:hAnsiTheme="minorHAnsi" w:cstheme="minorHAnsi"/>
          <w:sz w:val="24"/>
          <w:szCs w:val="24"/>
        </w:rPr>
        <w:t xml:space="preserve"> poprzez odszyfrowanie wczytanych ofert.</w:t>
      </w:r>
    </w:p>
    <w:p w14:paraId="6495A361" w14:textId="77777777" w:rsidR="00144F42" w:rsidRPr="008E6ABA" w:rsidRDefault="009B47AE" w:rsidP="007A6BC0">
      <w:pPr>
        <w:pStyle w:val="Akapitzlist"/>
        <w:numPr>
          <w:ilvl w:val="0"/>
          <w:numId w:val="38"/>
        </w:numPr>
        <w:spacing w:after="120" w:line="240" w:lineRule="auto"/>
        <w:ind w:left="482" w:right="-108" w:hanging="482"/>
        <w:contextualSpacing w:val="0"/>
        <w:jc w:val="both"/>
        <w:rPr>
          <w:rFonts w:asciiTheme="minorHAnsi" w:hAnsiTheme="minorHAnsi" w:cstheme="minorHAnsi"/>
          <w:sz w:val="24"/>
          <w:szCs w:val="24"/>
        </w:rPr>
      </w:pPr>
      <w:r w:rsidRPr="008E6ABA">
        <w:rPr>
          <w:rFonts w:asciiTheme="minorHAnsi" w:hAnsiTheme="minorHAnsi" w:cstheme="minorHAnsi"/>
          <w:sz w:val="24"/>
          <w:szCs w:val="24"/>
        </w:rPr>
        <w:t>Zamawiający, najpóźniej przed otwarciem ofert, udostępni na stronie internetowej prowadzonego postępowania informację o kwocie, jaką zamierza przeznaczyć na sfinansowanie zamówienia.</w:t>
      </w:r>
    </w:p>
    <w:p w14:paraId="5CCBBE58" w14:textId="685A204A" w:rsidR="009B47AE" w:rsidRPr="008E6ABA" w:rsidRDefault="009B47AE" w:rsidP="007A6BC0">
      <w:pPr>
        <w:pStyle w:val="Akapitzlist"/>
        <w:numPr>
          <w:ilvl w:val="0"/>
          <w:numId w:val="38"/>
        </w:numPr>
        <w:spacing w:after="0" w:line="240" w:lineRule="auto"/>
        <w:ind w:right="-108"/>
        <w:jc w:val="both"/>
        <w:rPr>
          <w:rFonts w:asciiTheme="minorHAnsi" w:hAnsiTheme="minorHAnsi" w:cstheme="minorHAnsi"/>
          <w:sz w:val="24"/>
          <w:szCs w:val="24"/>
        </w:rPr>
      </w:pPr>
      <w:r w:rsidRPr="008E6ABA">
        <w:rPr>
          <w:rFonts w:asciiTheme="minorHAnsi" w:hAnsiTheme="minorHAnsi" w:cstheme="minorHAnsi"/>
          <w:sz w:val="24"/>
          <w:szCs w:val="24"/>
        </w:rPr>
        <w:t>Zamawiający, niezwłocznie po otwarciu ofert, udostępnia na stronie internetowej prowadzonego postępowania informacje o:</w:t>
      </w:r>
    </w:p>
    <w:p w14:paraId="0F520D7D" w14:textId="77777777" w:rsidR="009B47AE" w:rsidRPr="008E6ABA" w:rsidRDefault="009B47AE" w:rsidP="007A6BC0">
      <w:pPr>
        <w:pStyle w:val="Akapitzlist"/>
        <w:numPr>
          <w:ilvl w:val="0"/>
          <w:numId w:val="39"/>
        </w:numPr>
        <w:spacing w:after="0" w:line="240" w:lineRule="auto"/>
        <w:ind w:right="-108"/>
        <w:jc w:val="both"/>
        <w:rPr>
          <w:rFonts w:asciiTheme="minorHAnsi" w:hAnsiTheme="minorHAnsi" w:cstheme="minorHAnsi"/>
          <w:sz w:val="24"/>
          <w:szCs w:val="24"/>
        </w:rPr>
      </w:pPr>
      <w:r w:rsidRPr="008E6ABA">
        <w:rPr>
          <w:rFonts w:asciiTheme="minorHAnsi" w:hAnsiTheme="minorHAnsi" w:cstheme="minorHAnsi"/>
          <w:sz w:val="24"/>
          <w:szCs w:val="24"/>
        </w:rPr>
        <w:t>nazwach albo imionach i nazwiskach oraz siedzibach lub miejscach prowadzonej działalności gospodarczej bądź miejscach zamieszkania wykonawców, których oferty zostały otwarte;</w:t>
      </w:r>
    </w:p>
    <w:p w14:paraId="057DCF6A" w14:textId="515FD3FD" w:rsidR="005B705B" w:rsidRPr="008E6ABA" w:rsidRDefault="009B47AE" w:rsidP="007A6BC0">
      <w:pPr>
        <w:pStyle w:val="Akapitzlist"/>
        <w:numPr>
          <w:ilvl w:val="0"/>
          <w:numId w:val="39"/>
        </w:numPr>
        <w:spacing w:after="0" w:line="240" w:lineRule="auto"/>
        <w:ind w:right="-108"/>
        <w:jc w:val="both"/>
        <w:rPr>
          <w:rFonts w:asciiTheme="minorHAnsi" w:hAnsiTheme="minorHAnsi" w:cstheme="minorHAnsi"/>
          <w:sz w:val="24"/>
          <w:szCs w:val="24"/>
        </w:rPr>
      </w:pPr>
      <w:r w:rsidRPr="008E6ABA">
        <w:rPr>
          <w:rFonts w:asciiTheme="minorHAnsi" w:hAnsiTheme="minorHAnsi" w:cstheme="minorHAnsi"/>
          <w:sz w:val="24"/>
          <w:szCs w:val="24"/>
        </w:rPr>
        <w:t>cenach lub kosztach zawartych w ofertach.</w:t>
      </w:r>
      <w:bookmarkEnd w:id="30"/>
    </w:p>
    <w:p w14:paraId="64546833" w14:textId="77777777" w:rsidR="00631A0B" w:rsidRPr="008E6ABA" w:rsidRDefault="00631A0B" w:rsidP="00631A0B">
      <w:pPr>
        <w:pStyle w:val="Akapitzlist"/>
        <w:spacing w:after="0" w:line="240" w:lineRule="auto"/>
        <w:ind w:left="840" w:right="-108"/>
        <w:jc w:val="both"/>
        <w:rPr>
          <w:rStyle w:val="Wyrnieniedelikatne"/>
          <w:rFonts w:asciiTheme="minorHAnsi" w:hAnsiTheme="minorHAnsi" w:cstheme="minorHAnsi"/>
          <w:i w:val="0"/>
          <w:iCs w:val="0"/>
          <w:color w:val="auto"/>
          <w:sz w:val="24"/>
          <w:szCs w:val="24"/>
        </w:rPr>
      </w:pPr>
    </w:p>
    <w:p w14:paraId="14808C5C" w14:textId="74777645" w:rsidR="009B47AE" w:rsidRPr="008E6ABA" w:rsidRDefault="0014571B" w:rsidP="002E13C7">
      <w:pPr>
        <w:pStyle w:val="Nagwek1"/>
        <w:spacing w:after="120"/>
        <w:ind w:left="0" w:firstLine="0"/>
        <w:rPr>
          <w:rFonts w:asciiTheme="minorHAnsi" w:hAnsiTheme="minorHAnsi" w:cstheme="minorHAnsi"/>
          <w:sz w:val="24"/>
          <w:szCs w:val="24"/>
        </w:rPr>
      </w:pPr>
      <w:bookmarkStart w:id="31" w:name="_Toc87216323"/>
      <w:r w:rsidRPr="008E6ABA">
        <w:rPr>
          <w:rFonts w:asciiTheme="minorHAnsi" w:hAnsiTheme="minorHAnsi" w:cstheme="minorHAnsi"/>
          <w:sz w:val="24"/>
          <w:szCs w:val="24"/>
        </w:rPr>
        <w:t>Rozdział X</w:t>
      </w:r>
      <w:r w:rsidR="00A1743F" w:rsidRPr="008E6ABA">
        <w:rPr>
          <w:rFonts w:asciiTheme="minorHAnsi" w:hAnsiTheme="minorHAnsi" w:cstheme="minorHAnsi"/>
          <w:sz w:val="24"/>
          <w:szCs w:val="24"/>
        </w:rPr>
        <w:t>XI</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TERMIN ZWIĄZANIA OFERTĄ</w:t>
      </w:r>
      <w:bookmarkEnd w:id="31"/>
    </w:p>
    <w:p w14:paraId="677A0B4D" w14:textId="64BE7FB0" w:rsidR="00144F42" w:rsidRPr="008E6ABA" w:rsidRDefault="009B47AE" w:rsidP="007A6BC0">
      <w:pPr>
        <w:pStyle w:val="Akapitzlist"/>
        <w:numPr>
          <w:ilvl w:val="0"/>
          <w:numId w:val="40"/>
        </w:numPr>
        <w:suppressAutoHyphens/>
        <w:spacing w:before="120" w:after="120"/>
        <w:jc w:val="both"/>
        <w:rPr>
          <w:rFonts w:asciiTheme="minorHAnsi" w:hAnsiTheme="minorHAnsi" w:cstheme="minorHAnsi"/>
          <w:sz w:val="24"/>
          <w:szCs w:val="24"/>
        </w:rPr>
      </w:pPr>
      <w:r w:rsidRPr="008E6ABA">
        <w:rPr>
          <w:rFonts w:asciiTheme="minorHAnsi" w:hAnsiTheme="minorHAnsi" w:cstheme="minorHAnsi"/>
          <w:spacing w:val="4"/>
          <w:sz w:val="24"/>
          <w:szCs w:val="24"/>
        </w:rPr>
        <w:t>Wykonawca jest związany ofertą od dnia terminu składania ofert</w:t>
      </w:r>
      <w:r w:rsidRPr="008E6ABA">
        <w:rPr>
          <w:rFonts w:asciiTheme="minorHAnsi" w:hAnsiTheme="minorHAnsi" w:cstheme="minorHAnsi"/>
          <w:b/>
          <w:bCs/>
          <w:i/>
          <w:iCs/>
          <w:spacing w:val="4"/>
          <w:sz w:val="24"/>
          <w:szCs w:val="24"/>
        </w:rPr>
        <w:t xml:space="preserve"> </w:t>
      </w:r>
      <w:r w:rsidRPr="008E6ABA">
        <w:rPr>
          <w:rFonts w:asciiTheme="minorHAnsi" w:hAnsiTheme="minorHAnsi" w:cstheme="minorHAnsi"/>
          <w:b/>
          <w:bCs/>
          <w:iCs/>
          <w:spacing w:val="4"/>
          <w:sz w:val="24"/>
          <w:szCs w:val="24"/>
        </w:rPr>
        <w:t xml:space="preserve">do dnia </w:t>
      </w:r>
      <w:r w:rsidRPr="008E6ABA">
        <w:rPr>
          <w:rFonts w:asciiTheme="minorHAnsi" w:hAnsiTheme="minorHAnsi" w:cstheme="minorHAnsi"/>
          <w:b/>
          <w:bCs/>
          <w:iCs/>
          <w:spacing w:val="4"/>
          <w:sz w:val="24"/>
          <w:szCs w:val="24"/>
          <w:highlight w:val="yellow"/>
        </w:rPr>
        <w:br/>
      </w:r>
      <w:r w:rsidR="000D6B3D">
        <w:rPr>
          <w:rFonts w:asciiTheme="minorHAnsi" w:hAnsiTheme="minorHAnsi" w:cstheme="minorHAnsi"/>
          <w:b/>
          <w:bCs/>
          <w:iCs/>
          <w:spacing w:val="4"/>
          <w:sz w:val="24"/>
          <w:szCs w:val="24"/>
        </w:rPr>
        <w:t>1</w:t>
      </w:r>
      <w:r w:rsidR="0021555B">
        <w:rPr>
          <w:rFonts w:asciiTheme="minorHAnsi" w:hAnsiTheme="minorHAnsi" w:cstheme="minorHAnsi"/>
          <w:b/>
          <w:bCs/>
          <w:iCs/>
          <w:spacing w:val="4"/>
          <w:sz w:val="24"/>
          <w:szCs w:val="24"/>
        </w:rPr>
        <w:t>1</w:t>
      </w:r>
      <w:r w:rsidR="006929F5" w:rsidRPr="008E6ABA">
        <w:rPr>
          <w:rFonts w:asciiTheme="minorHAnsi" w:hAnsiTheme="minorHAnsi" w:cstheme="minorHAnsi"/>
          <w:b/>
          <w:bCs/>
          <w:iCs/>
          <w:spacing w:val="4"/>
          <w:sz w:val="24"/>
          <w:szCs w:val="24"/>
        </w:rPr>
        <w:t>.</w:t>
      </w:r>
      <w:r w:rsidR="007D07D3" w:rsidRPr="008E6ABA">
        <w:rPr>
          <w:rFonts w:asciiTheme="minorHAnsi" w:hAnsiTheme="minorHAnsi" w:cstheme="minorHAnsi"/>
          <w:b/>
          <w:bCs/>
          <w:iCs/>
          <w:spacing w:val="4"/>
          <w:sz w:val="24"/>
          <w:szCs w:val="24"/>
        </w:rPr>
        <w:t>0</w:t>
      </w:r>
      <w:r w:rsidR="000D6B3D">
        <w:rPr>
          <w:rFonts w:asciiTheme="minorHAnsi" w:hAnsiTheme="minorHAnsi" w:cstheme="minorHAnsi"/>
          <w:b/>
          <w:bCs/>
          <w:iCs/>
          <w:spacing w:val="4"/>
          <w:sz w:val="24"/>
          <w:szCs w:val="24"/>
        </w:rPr>
        <w:t>3</w:t>
      </w:r>
      <w:r w:rsidRPr="008E6ABA">
        <w:rPr>
          <w:rFonts w:asciiTheme="minorHAnsi" w:hAnsiTheme="minorHAnsi" w:cstheme="minorHAnsi"/>
          <w:b/>
          <w:bCs/>
          <w:iCs/>
          <w:spacing w:val="4"/>
          <w:sz w:val="24"/>
          <w:szCs w:val="24"/>
        </w:rPr>
        <w:t>.202</w:t>
      </w:r>
      <w:r w:rsidR="00A878D7">
        <w:rPr>
          <w:rFonts w:asciiTheme="minorHAnsi" w:hAnsiTheme="minorHAnsi" w:cstheme="minorHAnsi"/>
          <w:b/>
          <w:bCs/>
          <w:iCs/>
          <w:spacing w:val="4"/>
          <w:sz w:val="24"/>
          <w:szCs w:val="24"/>
        </w:rPr>
        <w:t>2</w:t>
      </w:r>
      <w:r w:rsidRPr="008E6ABA">
        <w:rPr>
          <w:rFonts w:asciiTheme="minorHAnsi" w:hAnsiTheme="minorHAnsi" w:cstheme="minorHAnsi"/>
          <w:b/>
          <w:bCs/>
          <w:iCs/>
          <w:spacing w:val="4"/>
          <w:sz w:val="24"/>
          <w:szCs w:val="24"/>
        </w:rPr>
        <w:t xml:space="preserve"> r.</w:t>
      </w:r>
    </w:p>
    <w:p w14:paraId="2686AEB7" w14:textId="51A91002" w:rsidR="00144F42" w:rsidRPr="008E6ABA" w:rsidRDefault="009B47AE" w:rsidP="007A6BC0">
      <w:pPr>
        <w:pStyle w:val="Akapitzlist"/>
        <w:numPr>
          <w:ilvl w:val="0"/>
          <w:numId w:val="40"/>
        </w:numPr>
        <w:suppressAutoHyphens/>
        <w:spacing w:before="120" w:after="120"/>
        <w:jc w:val="both"/>
        <w:rPr>
          <w:rFonts w:asciiTheme="minorHAnsi" w:hAnsiTheme="minorHAnsi" w:cstheme="minorHAnsi"/>
          <w:sz w:val="24"/>
          <w:szCs w:val="24"/>
        </w:rPr>
      </w:pPr>
      <w:r w:rsidRPr="008E6ABA">
        <w:rPr>
          <w:rFonts w:asciiTheme="minorHAnsi" w:hAnsiTheme="minorHAnsi" w:cstheme="minorHAnsi"/>
          <w:color w:val="000000"/>
          <w:spacing w:val="4"/>
          <w:sz w:val="24"/>
          <w:szCs w:val="24"/>
          <w:lang w:eastAsia="ar-SA"/>
        </w:rPr>
        <w:t>W przypadku, gdy wybór najkorzystniejszej oferty nie nastąpi przed upływem terminu związania ofertą określonego w pkt</w:t>
      </w:r>
      <w:r w:rsidR="00F36A94" w:rsidRPr="008E6ABA">
        <w:rPr>
          <w:rFonts w:asciiTheme="minorHAnsi" w:hAnsiTheme="minorHAnsi" w:cstheme="minorHAnsi"/>
          <w:color w:val="000000"/>
          <w:spacing w:val="4"/>
          <w:sz w:val="24"/>
          <w:szCs w:val="24"/>
          <w:lang w:eastAsia="ar-SA"/>
        </w:rPr>
        <w:t>.</w:t>
      </w:r>
      <w:r w:rsidRPr="008E6ABA">
        <w:rPr>
          <w:rFonts w:asciiTheme="minorHAnsi" w:hAnsiTheme="minorHAnsi" w:cstheme="minorHAnsi"/>
          <w:color w:val="000000"/>
          <w:spacing w:val="4"/>
          <w:sz w:val="24"/>
          <w:szCs w:val="24"/>
          <w:lang w:eastAsia="ar-SA"/>
        </w:rPr>
        <w:t xml:space="preserve"> </w:t>
      </w:r>
      <w:r w:rsidR="00F36A94" w:rsidRPr="008E6ABA">
        <w:rPr>
          <w:rFonts w:asciiTheme="minorHAnsi" w:hAnsiTheme="minorHAnsi" w:cstheme="minorHAnsi"/>
          <w:color w:val="000000"/>
          <w:spacing w:val="4"/>
          <w:sz w:val="24"/>
          <w:szCs w:val="24"/>
          <w:lang w:eastAsia="ar-SA"/>
        </w:rPr>
        <w:t>1</w:t>
      </w:r>
      <w:r w:rsidRPr="008E6ABA">
        <w:rPr>
          <w:rFonts w:asciiTheme="minorHAnsi" w:hAnsiTheme="minorHAnsi" w:cstheme="minorHAnsi"/>
          <w:color w:val="000000"/>
          <w:spacing w:val="4"/>
          <w:sz w:val="24"/>
          <w:szCs w:val="24"/>
          <w:lang w:eastAsia="ar-SA"/>
        </w:rPr>
        <w:t>, Zamawiający przed upływem terminu związania ofertą zwraca się jednokrotnie do wykonawców o wyrażenie zgody na przedłużenie tego terminu o</w:t>
      </w:r>
      <w:r w:rsidR="00D43EB9" w:rsidRPr="008E6ABA">
        <w:rPr>
          <w:rFonts w:asciiTheme="minorHAnsi" w:hAnsiTheme="minorHAnsi" w:cstheme="minorHAnsi"/>
          <w:color w:val="000000"/>
          <w:spacing w:val="4"/>
          <w:sz w:val="24"/>
          <w:szCs w:val="24"/>
          <w:lang w:eastAsia="ar-SA"/>
        </w:rPr>
        <w:t> </w:t>
      </w:r>
      <w:r w:rsidRPr="008E6ABA">
        <w:rPr>
          <w:rFonts w:asciiTheme="minorHAnsi" w:hAnsiTheme="minorHAnsi" w:cstheme="minorHAnsi"/>
          <w:color w:val="000000"/>
          <w:spacing w:val="4"/>
          <w:sz w:val="24"/>
          <w:szCs w:val="24"/>
          <w:lang w:eastAsia="ar-SA"/>
        </w:rPr>
        <w:t xml:space="preserve">wskazywany przez niego okres, nie dłuższy niż 30 dni. </w:t>
      </w:r>
    </w:p>
    <w:p w14:paraId="7155613E" w14:textId="43D9EF29" w:rsidR="009B47AE" w:rsidRPr="008E6ABA" w:rsidRDefault="009B47AE" w:rsidP="007A6BC0">
      <w:pPr>
        <w:pStyle w:val="Akapitzlist"/>
        <w:numPr>
          <w:ilvl w:val="0"/>
          <w:numId w:val="40"/>
        </w:numPr>
        <w:suppressAutoHyphens/>
        <w:spacing w:before="120" w:after="120"/>
        <w:jc w:val="both"/>
        <w:rPr>
          <w:rFonts w:asciiTheme="minorHAnsi" w:hAnsiTheme="minorHAnsi" w:cstheme="minorHAnsi"/>
          <w:sz w:val="24"/>
          <w:szCs w:val="24"/>
        </w:rPr>
      </w:pPr>
      <w:r w:rsidRPr="008E6ABA">
        <w:rPr>
          <w:rFonts w:asciiTheme="minorHAnsi" w:hAnsiTheme="minorHAnsi" w:cstheme="minorHAnsi"/>
          <w:color w:val="000000"/>
          <w:spacing w:val="4"/>
          <w:sz w:val="24"/>
          <w:szCs w:val="24"/>
          <w:lang w:eastAsia="ar-SA"/>
        </w:rPr>
        <w:t>Przedłużenie terminu związania ofertą wymaga złożenia przez Wykonawcę pisemnego oświadczenia o wyrażeniu zgody na przedłużenie terminu związania ofertą.</w:t>
      </w:r>
    </w:p>
    <w:p w14:paraId="738074EA" w14:textId="77777777" w:rsidR="009B47AE" w:rsidRPr="008E6ABA" w:rsidRDefault="009B47AE" w:rsidP="009B47AE">
      <w:pPr>
        <w:suppressAutoHyphens/>
        <w:spacing w:before="120" w:after="120"/>
        <w:ind w:left="709" w:hanging="709"/>
        <w:jc w:val="both"/>
        <w:rPr>
          <w:rFonts w:ascii="Verdana" w:hAnsi="Verdana"/>
          <w:color w:val="000000" w:themeColor="text1"/>
          <w:sz w:val="2"/>
          <w:szCs w:val="2"/>
          <w:lang w:eastAsia="ar-SA"/>
        </w:rPr>
      </w:pPr>
    </w:p>
    <w:p w14:paraId="22123CB5" w14:textId="13DBF27B" w:rsidR="009B47AE" w:rsidRPr="008E6ABA" w:rsidRDefault="0014571B" w:rsidP="002E13C7">
      <w:pPr>
        <w:pStyle w:val="Nagwek1"/>
        <w:spacing w:after="120"/>
        <w:ind w:left="0" w:firstLine="0"/>
        <w:rPr>
          <w:rFonts w:asciiTheme="minorHAnsi" w:hAnsiTheme="minorHAnsi" w:cstheme="minorHAnsi"/>
          <w:sz w:val="24"/>
          <w:szCs w:val="24"/>
        </w:rPr>
      </w:pPr>
      <w:bookmarkStart w:id="32" w:name="_Toc87216324"/>
      <w:r w:rsidRPr="008E6ABA">
        <w:rPr>
          <w:rFonts w:asciiTheme="minorHAnsi" w:hAnsiTheme="minorHAnsi" w:cstheme="minorHAnsi"/>
          <w:sz w:val="24"/>
          <w:szCs w:val="24"/>
        </w:rPr>
        <w:t>Rozdział XX</w:t>
      </w:r>
      <w:r w:rsidR="00A1743F" w:rsidRPr="008E6ABA">
        <w:rPr>
          <w:rFonts w:asciiTheme="minorHAnsi" w:hAnsiTheme="minorHAnsi" w:cstheme="minorHAnsi"/>
          <w:sz w:val="24"/>
          <w:szCs w:val="24"/>
        </w:rPr>
        <w:t>II</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KRYTERIA OCENY OFERT</w:t>
      </w:r>
      <w:bookmarkEnd w:id="32"/>
    </w:p>
    <w:p w14:paraId="4A94EE5A" w14:textId="77777777" w:rsidR="00901758" w:rsidRPr="008E6ABA" w:rsidRDefault="00901758" w:rsidP="007A6BC0">
      <w:pPr>
        <w:pStyle w:val="Akapitzlist"/>
        <w:numPr>
          <w:ilvl w:val="0"/>
          <w:numId w:val="41"/>
        </w:numPr>
        <w:spacing w:after="12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Przy dokonywaniu wyboru najkorzystniejszej oferty Zamawiający stosować będzie następujące kryteria oceny ofert:</w:t>
      </w:r>
    </w:p>
    <w:p w14:paraId="4E88CA70" w14:textId="682B755F" w:rsidR="00901758" w:rsidRPr="008E6ABA" w:rsidRDefault="00901758" w:rsidP="007A6BC0">
      <w:pPr>
        <w:numPr>
          <w:ilvl w:val="0"/>
          <w:numId w:val="42"/>
        </w:numPr>
        <w:spacing w:after="120"/>
        <w:jc w:val="both"/>
        <w:rPr>
          <w:rFonts w:asciiTheme="minorHAnsi" w:hAnsiTheme="minorHAnsi" w:cstheme="minorHAnsi"/>
        </w:rPr>
      </w:pPr>
      <w:bookmarkStart w:id="33" w:name="_Hlk79276579"/>
      <w:r w:rsidRPr="008E6ABA">
        <w:rPr>
          <w:rFonts w:asciiTheme="minorHAnsi" w:hAnsiTheme="minorHAnsi" w:cstheme="minorHAnsi"/>
        </w:rPr>
        <w:t xml:space="preserve">Cena – </w:t>
      </w:r>
      <w:r w:rsidR="0087734D" w:rsidRPr="008E6ABA">
        <w:rPr>
          <w:rFonts w:asciiTheme="minorHAnsi" w:hAnsiTheme="minorHAnsi" w:cstheme="minorHAnsi"/>
        </w:rPr>
        <w:t>10</w:t>
      </w:r>
      <w:r w:rsidRPr="008E6ABA">
        <w:rPr>
          <w:rFonts w:asciiTheme="minorHAnsi" w:hAnsiTheme="minorHAnsi" w:cstheme="minorHAnsi"/>
        </w:rPr>
        <w:t>0%</w:t>
      </w:r>
    </w:p>
    <w:bookmarkEnd w:id="33"/>
    <w:p w14:paraId="51A08BFE" w14:textId="13670235" w:rsidR="007F4D6F" w:rsidRPr="008E6ABA" w:rsidRDefault="007F4D6F" w:rsidP="007A6BC0">
      <w:pPr>
        <w:pStyle w:val="Akapitzlist"/>
        <w:numPr>
          <w:ilvl w:val="0"/>
          <w:numId w:val="41"/>
        </w:numPr>
        <w:spacing w:after="12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Opis kryteriów oceny ofert:</w:t>
      </w:r>
    </w:p>
    <w:p w14:paraId="569338B6" w14:textId="2A6DDB4C" w:rsidR="00144F42" w:rsidRPr="008E6ABA" w:rsidRDefault="00901758" w:rsidP="007A6BC0">
      <w:pPr>
        <w:numPr>
          <w:ilvl w:val="0"/>
          <w:numId w:val="43"/>
        </w:numPr>
        <w:tabs>
          <w:tab w:val="clear" w:pos="1068"/>
          <w:tab w:val="num" w:pos="709"/>
        </w:tabs>
        <w:spacing w:after="120"/>
        <w:ind w:left="709" w:hanging="283"/>
        <w:jc w:val="both"/>
        <w:rPr>
          <w:rFonts w:asciiTheme="minorHAnsi" w:hAnsiTheme="minorHAnsi" w:cstheme="minorHAnsi"/>
        </w:rPr>
      </w:pPr>
      <w:r w:rsidRPr="008E6ABA">
        <w:rPr>
          <w:rFonts w:asciiTheme="minorHAnsi" w:hAnsiTheme="minorHAnsi" w:cstheme="minorHAnsi"/>
        </w:rPr>
        <w:t xml:space="preserve">Kryterium „Cena” będzie rozpatrywane na podstawie ceny ofertowej brutto za wykonanie przedmiotu zamówienia wpisanej przez Wykonawcę w pkt. 3 Formularza Oferty. W tym kryterium można uzyskać maksymalnie </w:t>
      </w:r>
      <w:r w:rsidR="0087734D" w:rsidRPr="008E6ABA">
        <w:rPr>
          <w:rFonts w:asciiTheme="minorHAnsi" w:hAnsiTheme="minorHAnsi" w:cstheme="minorHAnsi"/>
        </w:rPr>
        <w:t>10</w:t>
      </w:r>
      <w:r w:rsidRPr="008E6ABA">
        <w:rPr>
          <w:rFonts w:asciiTheme="minorHAnsi" w:hAnsiTheme="minorHAnsi" w:cstheme="minorHAnsi"/>
        </w:rPr>
        <w:t>0 punktów. Przyznane punkty zostaną zaokrąglone do dwóch miejsc po przecinku</w:t>
      </w:r>
      <w:r w:rsidR="00144F42" w:rsidRPr="008E6ABA">
        <w:rPr>
          <w:rFonts w:asciiTheme="minorHAnsi" w:hAnsiTheme="minorHAnsi" w:cstheme="minorHAnsi"/>
        </w:rPr>
        <w:t>.</w:t>
      </w:r>
    </w:p>
    <w:p w14:paraId="596B0459" w14:textId="17354DDD" w:rsidR="00901758" w:rsidRPr="008E6ABA" w:rsidRDefault="00901758" w:rsidP="007F4D6F">
      <w:pPr>
        <w:spacing w:after="120"/>
        <w:ind w:left="709"/>
        <w:jc w:val="both"/>
        <w:rPr>
          <w:rFonts w:asciiTheme="minorHAnsi" w:hAnsiTheme="minorHAnsi" w:cstheme="minorHAnsi"/>
        </w:rPr>
      </w:pPr>
      <w:r w:rsidRPr="008E6ABA">
        <w:rPr>
          <w:rFonts w:asciiTheme="minorHAnsi" w:hAnsiTheme="minorHAnsi" w:cstheme="minorHAnsi"/>
          <w:bCs/>
        </w:rPr>
        <w:t>Liczba punktów w kryterium „Cena” (C) zostanie obliczona według następującego wzoru:</w:t>
      </w:r>
    </w:p>
    <w:p w14:paraId="79929D80" w14:textId="77777777" w:rsidR="00901758" w:rsidRPr="008E6ABA" w:rsidRDefault="00901758" w:rsidP="007F4D6F">
      <w:pPr>
        <w:spacing w:after="120"/>
        <w:jc w:val="both"/>
        <w:rPr>
          <w:rFonts w:asciiTheme="minorHAnsi" w:hAnsiTheme="minorHAnsi" w:cstheme="minorHAnsi"/>
          <w:bCs/>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901758" w:rsidRPr="008E6ABA" w14:paraId="34554F45" w14:textId="77777777" w:rsidTr="009A2F62">
        <w:trPr>
          <w:cantSplit/>
          <w:jc w:val="center"/>
        </w:trPr>
        <w:tc>
          <w:tcPr>
            <w:tcW w:w="1564" w:type="dxa"/>
          </w:tcPr>
          <w:p w14:paraId="08B1292C" w14:textId="77777777" w:rsidR="00901758" w:rsidRPr="008E6ABA" w:rsidRDefault="00901758" w:rsidP="007F4D6F">
            <w:pPr>
              <w:shd w:val="clear" w:color="auto" w:fill="FFFFFF"/>
              <w:spacing w:after="120"/>
              <w:ind w:left="360"/>
              <w:jc w:val="both"/>
              <w:rPr>
                <w:rFonts w:asciiTheme="minorHAnsi" w:hAnsiTheme="minorHAnsi" w:cstheme="minorHAnsi"/>
                <w:iCs/>
              </w:rPr>
            </w:pPr>
          </w:p>
        </w:tc>
        <w:tc>
          <w:tcPr>
            <w:tcW w:w="660" w:type="dxa"/>
            <w:vMerge w:val="restart"/>
            <w:vAlign w:val="center"/>
          </w:tcPr>
          <w:p w14:paraId="0F851F3B" w14:textId="77777777" w:rsidR="00901758" w:rsidRPr="008E6ABA" w:rsidRDefault="00901758" w:rsidP="007F4D6F">
            <w:pPr>
              <w:shd w:val="clear" w:color="auto" w:fill="FFFFFF"/>
              <w:spacing w:after="120"/>
              <w:jc w:val="both"/>
              <w:rPr>
                <w:rFonts w:asciiTheme="minorHAnsi" w:hAnsiTheme="minorHAnsi" w:cstheme="minorHAnsi"/>
                <w:iCs/>
              </w:rPr>
            </w:pPr>
            <w:r w:rsidRPr="008E6ABA">
              <w:rPr>
                <w:rFonts w:asciiTheme="minorHAnsi" w:hAnsiTheme="minorHAnsi" w:cstheme="minorHAnsi"/>
                <w:iCs/>
              </w:rPr>
              <w:t>C =</w:t>
            </w:r>
          </w:p>
        </w:tc>
        <w:tc>
          <w:tcPr>
            <w:tcW w:w="1534" w:type="dxa"/>
            <w:tcBorders>
              <w:bottom w:val="single" w:sz="4" w:space="0" w:color="auto"/>
            </w:tcBorders>
            <w:vAlign w:val="center"/>
          </w:tcPr>
          <w:p w14:paraId="010BCE4A" w14:textId="77777777" w:rsidR="00901758" w:rsidRPr="008E6ABA" w:rsidRDefault="00901758" w:rsidP="007F4D6F">
            <w:pPr>
              <w:shd w:val="clear" w:color="auto" w:fill="FFFFFF"/>
              <w:spacing w:after="120"/>
              <w:ind w:left="-24"/>
              <w:jc w:val="both"/>
              <w:rPr>
                <w:rFonts w:asciiTheme="minorHAnsi" w:hAnsiTheme="minorHAnsi" w:cstheme="minorHAnsi"/>
                <w:iCs/>
              </w:rPr>
            </w:pPr>
            <w:r w:rsidRPr="008E6ABA">
              <w:rPr>
                <w:rFonts w:asciiTheme="minorHAnsi" w:hAnsiTheme="minorHAnsi" w:cstheme="minorHAnsi"/>
                <w:iCs/>
              </w:rPr>
              <w:t>C min</w:t>
            </w:r>
          </w:p>
        </w:tc>
        <w:tc>
          <w:tcPr>
            <w:tcW w:w="2730" w:type="dxa"/>
            <w:vMerge w:val="restart"/>
            <w:vAlign w:val="center"/>
          </w:tcPr>
          <w:p w14:paraId="3CF594AC" w14:textId="14F0B09A" w:rsidR="00901758" w:rsidRPr="008E6ABA" w:rsidRDefault="00901758" w:rsidP="007F4D6F">
            <w:pPr>
              <w:shd w:val="clear" w:color="auto" w:fill="FFFFFF"/>
              <w:spacing w:after="120"/>
              <w:jc w:val="both"/>
              <w:rPr>
                <w:rFonts w:asciiTheme="minorHAnsi" w:hAnsiTheme="minorHAnsi" w:cstheme="minorHAnsi"/>
                <w:iCs/>
              </w:rPr>
            </w:pPr>
            <w:r w:rsidRPr="008E6ABA">
              <w:rPr>
                <w:rFonts w:asciiTheme="minorHAnsi" w:hAnsiTheme="minorHAnsi" w:cstheme="minorHAnsi"/>
                <w:iCs/>
              </w:rPr>
              <w:t xml:space="preserve">x </w:t>
            </w:r>
            <w:r w:rsidR="0087734D" w:rsidRPr="008E6ABA">
              <w:rPr>
                <w:rFonts w:asciiTheme="minorHAnsi" w:hAnsiTheme="minorHAnsi" w:cstheme="minorHAnsi"/>
                <w:iCs/>
              </w:rPr>
              <w:t>10</w:t>
            </w:r>
            <w:r w:rsidRPr="008E6ABA">
              <w:rPr>
                <w:rFonts w:asciiTheme="minorHAnsi" w:hAnsiTheme="minorHAnsi" w:cstheme="minorHAnsi"/>
                <w:iCs/>
              </w:rPr>
              <w:t>0 pkt</w:t>
            </w:r>
          </w:p>
        </w:tc>
      </w:tr>
      <w:tr w:rsidR="00901758" w:rsidRPr="008E6ABA" w14:paraId="476210AA" w14:textId="77777777" w:rsidTr="009A2F62">
        <w:trPr>
          <w:cantSplit/>
          <w:trHeight w:val="70"/>
          <w:jc w:val="center"/>
        </w:trPr>
        <w:tc>
          <w:tcPr>
            <w:tcW w:w="1564" w:type="dxa"/>
          </w:tcPr>
          <w:p w14:paraId="47CEE5A1" w14:textId="77777777" w:rsidR="00901758" w:rsidRPr="008E6ABA" w:rsidRDefault="00901758" w:rsidP="007F4D6F">
            <w:pPr>
              <w:shd w:val="clear" w:color="auto" w:fill="FFFFFF"/>
              <w:spacing w:after="120"/>
              <w:ind w:left="360"/>
              <w:jc w:val="both"/>
              <w:rPr>
                <w:rFonts w:asciiTheme="minorHAnsi" w:hAnsiTheme="minorHAnsi" w:cstheme="minorHAnsi"/>
                <w:iCs/>
              </w:rPr>
            </w:pPr>
          </w:p>
        </w:tc>
        <w:tc>
          <w:tcPr>
            <w:tcW w:w="660" w:type="dxa"/>
            <w:vMerge/>
            <w:vAlign w:val="center"/>
          </w:tcPr>
          <w:p w14:paraId="674C29FA" w14:textId="77777777" w:rsidR="00901758" w:rsidRPr="008E6ABA" w:rsidRDefault="00901758" w:rsidP="007F4D6F">
            <w:pPr>
              <w:shd w:val="clear" w:color="auto" w:fill="FFFFFF"/>
              <w:spacing w:after="120"/>
              <w:ind w:left="360"/>
              <w:jc w:val="both"/>
              <w:rPr>
                <w:rFonts w:asciiTheme="minorHAnsi" w:hAnsiTheme="minorHAnsi" w:cstheme="minorHAnsi"/>
                <w:iCs/>
              </w:rPr>
            </w:pPr>
          </w:p>
        </w:tc>
        <w:tc>
          <w:tcPr>
            <w:tcW w:w="1534" w:type="dxa"/>
            <w:tcBorders>
              <w:top w:val="single" w:sz="4" w:space="0" w:color="auto"/>
            </w:tcBorders>
            <w:vAlign w:val="center"/>
          </w:tcPr>
          <w:p w14:paraId="6FF34983" w14:textId="77777777" w:rsidR="00901758" w:rsidRPr="008E6ABA" w:rsidRDefault="00901758" w:rsidP="007F4D6F">
            <w:pPr>
              <w:shd w:val="clear" w:color="auto" w:fill="FFFFFF"/>
              <w:spacing w:after="120"/>
              <w:ind w:left="-24"/>
              <w:jc w:val="both"/>
              <w:rPr>
                <w:rFonts w:asciiTheme="minorHAnsi" w:hAnsiTheme="minorHAnsi" w:cstheme="minorHAnsi"/>
                <w:iCs/>
              </w:rPr>
            </w:pPr>
            <w:r w:rsidRPr="008E6ABA">
              <w:rPr>
                <w:rFonts w:asciiTheme="minorHAnsi" w:hAnsiTheme="minorHAnsi" w:cstheme="minorHAnsi"/>
                <w:iCs/>
              </w:rPr>
              <w:t>C o</w:t>
            </w:r>
          </w:p>
        </w:tc>
        <w:tc>
          <w:tcPr>
            <w:tcW w:w="2730" w:type="dxa"/>
            <w:vMerge/>
            <w:vAlign w:val="center"/>
          </w:tcPr>
          <w:p w14:paraId="635823CB" w14:textId="77777777" w:rsidR="00901758" w:rsidRPr="008E6ABA" w:rsidRDefault="00901758" w:rsidP="007F4D6F">
            <w:pPr>
              <w:shd w:val="clear" w:color="auto" w:fill="FFFFFF"/>
              <w:spacing w:after="120"/>
              <w:ind w:left="360"/>
              <w:jc w:val="both"/>
              <w:rPr>
                <w:rFonts w:asciiTheme="minorHAnsi" w:hAnsiTheme="minorHAnsi" w:cstheme="minorHAnsi"/>
                <w:iCs/>
              </w:rPr>
            </w:pPr>
          </w:p>
        </w:tc>
      </w:tr>
      <w:tr w:rsidR="00901758" w:rsidRPr="008E6ABA" w14:paraId="73F250DE" w14:textId="77777777" w:rsidTr="009A2F62">
        <w:trPr>
          <w:cantSplit/>
          <w:trHeight w:val="686"/>
          <w:jc w:val="center"/>
        </w:trPr>
        <w:tc>
          <w:tcPr>
            <w:tcW w:w="6488" w:type="dxa"/>
            <w:gridSpan w:val="4"/>
            <w:vAlign w:val="bottom"/>
          </w:tcPr>
          <w:p w14:paraId="18263582" w14:textId="77777777" w:rsidR="00901758" w:rsidRPr="008E6ABA" w:rsidRDefault="00901758" w:rsidP="007F4D6F">
            <w:pPr>
              <w:shd w:val="clear" w:color="auto" w:fill="FFFFFF"/>
              <w:spacing w:after="120"/>
              <w:jc w:val="both"/>
              <w:rPr>
                <w:rFonts w:asciiTheme="minorHAnsi" w:hAnsiTheme="minorHAnsi" w:cstheme="minorHAnsi"/>
                <w:iCs/>
              </w:rPr>
            </w:pPr>
            <w:r w:rsidRPr="008E6ABA">
              <w:rPr>
                <w:rFonts w:asciiTheme="minorHAnsi" w:hAnsiTheme="minorHAnsi" w:cstheme="minorHAnsi"/>
              </w:rPr>
              <w:lastRenderedPageBreak/>
              <w:t xml:space="preserve">gdzie:      </w:t>
            </w:r>
          </w:p>
          <w:p w14:paraId="0CDF7759" w14:textId="39991B85" w:rsidR="00901758" w:rsidRPr="008E6ABA" w:rsidRDefault="00901758" w:rsidP="007F4D6F">
            <w:pPr>
              <w:shd w:val="clear" w:color="auto" w:fill="FFFFFF"/>
              <w:spacing w:after="120"/>
              <w:jc w:val="both"/>
              <w:rPr>
                <w:rFonts w:asciiTheme="minorHAnsi" w:hAnsiTheme="minorHAnsi" w:cstheme="minorHAnsi"/>
                <w:iCs/>
              </w:rPr>
            </w:pPr>
            <w:r w:rsidRPr="008E6ABA">
              <w:rPr>
                <w:rFonts w:asciiTheme="minorHAnsi" w:hAnsiTheme="minorHAnsi" w:cstheme="minorHAnsi"/>
                <w:iCs/>
              </w:rPr>
              <w:t xml:space="preserve">C min -  </w:t>
            </w:r>
            <w:r w:rsidRPr="008E6ABA">
              <w:rPr>
                <w:rFonts w:asciiTheme="minorHAnsi" w:hAnsiTheme="minorHAnsi" w:cstheme="minorHAnsi"/>
              </w:rPr>
              <w:t>cena (cena ofertowa brutto) oferty</w:t>
            </w:r>
            <w:r w:rsidRPr="008E6ABA">
              <w:rPr>
                <w:rFonts w:asciiTheme="minorHAnsi" w:hAnsiTheme="minorHAnsi" w:cstheme="minorHAnsi"/>
                <w:iCs/>
              </w:rPr>
              <w:t xml:space="preserve"> najtańszej</w:t>
            </w:r>
            <w:r w:rsidR="00673468" w:rsidRPr="008E6ABA">
              <w:rPr>
                <w:rFonts w:asciiTheme="minorHAnsi" w:hAnsiTheme="minorHAnsi" w:cstheme="minorHAnsi"/>
                <w:iCs/>
              </w:rPr>
              <w:t xml:space="preserve"> </w:t>
            </w:r>
            <w:r w:rsidRPr="008E6ABA">
              <w:rPr>
                <w:rFonts w:asciiTheme="minorHAnsi" w:hAnsiTheme="minorHAnsi" w:cstheme="minorHAnsi"/>
              </w:rPr>
              <w:t xml:space="preserve"> </w:t>
            </w:r>
            <w:r w:rsidR="00673468" w:rsidRPr="008E6ABA">
              <w:rPr>
                <w:rFonts w:asciiTheme="minorHAnsi" w:hAnsiTheme="minorHAnsi" w:cstheme="minorHAnsi"/>
              </w:rPr>
              <w:t>za wykonanie przedmiotu zamówienia</w:t>
            </w:r>
          </w:p>
        </w:tc>
      </w:tr>
      <w:tr w:rsidR="00901758" w:rsidRPr="008E6ABA" w14:paraId="7792FEDF" w14:textId="77777777" w:rsidTr="009A2F62">
        <w:trPr>
          <w:cantSplit/>
          <w:jc w:val="center"/>
        </w:trPr>
        <w:tc>
          <w:tcPr>
            <w:tcW w:w="6488" w:type="dxa"/>
            <w:gridSpan w:val="4"/>
            <w:vAlign w:val="center"/>
          </w:tcPr>
          <w:p w14:paraId="3215560D" w14:textId="41C18A6B" w:rsidR="00901758" w:rsidRPr="008E6ABA" w:rsidRDefault="00901758" w:rsidP="007F4D6F">
            <w:pPr>
              <w:shd w:val="clear" w:color="auto" w:fill="FFFFFF"/>
              <w:spacing w:after="120"/>
              <w:jc w:val="both"/>
              <w:rPr>
                <w:rFonts w:asciiTheme="minorHAnsi" w:hAnsiTheme="minorHAnsi" w:cstheme="minorHAnsi"/>
                <w:iCs/>
              </w:rPr>
            </w:pPr>
            <w:r w:rsidRPr="008E6ABA">
              <w:rPr>
                <w:rFonts w:asciiTheme="minorHAnsi" w:hAnsiTheme="minorHAnsi" w:cstheme="minorHAnsi"/>
                <w:iCs/>
              </w:rPr>
              <w:t>C o</w:t>
            </w:r>
            <w:r w:rsidRPr="008E6ABA">
              <w:rPr>
                <w:rFonts w:asciiTheme="minorHAnsi" w:hAnsiTheme="minorHAnsi" w:cstheme="minorHAnsi"/>
              </w:rPr>
              <w:t xml:space="preserve"> </w:t>
            </w:r>
            <w:r w:rsidRPr="008E6ABA">
              <w:rPr>
                <w:rFonts w:asciiTheme="minorHAnsi" w:hAnsiTheme="minorHAnsi" w:cstheme="minorHAnsi"/>
                <w:iCs/>
              </w:rPr>
              <w:t xml:space="preserve"> –</w:t>
            </w:r>
            <w:r w:rsidRPr="008E6ABA">
              <w:rPr>
                <w:rFonts w:asciiTheme="minorHAnsi" w:hAnsiTheme="minorHAnsi" w:cstheme="minorHAnsi"/>
              </w:rPr>
              <w:t xml:space="preserve"> cena (cena ofertowa brutto) oferty ocenianej</w:t>
            </w:r>
            <w:r w:rsidR="00673468" w:rsidRPr="008E6ABA">
              <w:rPr>
                <w:rFonts w:asciiTheme="minorHAnsi" w:hAnsiTheme="minorHAnsi" w:cstheme="minorHAnsi"/>
              </w:rPr>
              <w:t xml:space="preserve"> za wykonanie przedmiotu zamówienia</w:t>
            </w:r>
          </w:p>
        </w:tc>
      </w:tr>
    </w:tbl>
    <w:p w14:paraId="7D204137" w14:textId="1BB14843" w:rsidR="007F4D6F" w:rsidRPr="008E6ABA" w:rsidRDefault="00DD0E8B" w:rsidP="007A6BC0">
      <w:pPr>
        <w:pStyle w:val="Akapitzlist"/>
        <w:numPr>
          <w:ilvl w:val="0"/>
          <w:numId w:val="41"/>
        </w:numPr>
        <w:spacing w:after="12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Za najkorzystniejszą zostanie uznana oferta Wykonawcy, który spełni wszystkie postawione w niniejszej SWZ warunki oraz uzyska największą liczbę punktów w ramach kryterium cena.</w:t>
      </w:r>
    </w:p>
    <w:p w14:paraId="502696B1" w14:textId="77777777" w:rsidR="007F4D6F" w:rsidRPr="008E6ABA" w:rsidRDefault="009B47AE" w:rsidP="007A6BC0">
      <w:pPr>
        <w:pStyle w:val="Akapitzlist"/>
        <w:numPr>
          <w:ilvl w:val="0"/>
          <w:numId w:val="41"/>
        </w:numPr>
        <w:spacing w:after="12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Pr="008E6ABA">
        <w:rPr>
          <w:rFonts w:asciiTheme="minorHAnsi" w:hAnsiTheme="minorHAnsi" w:cstheme="minorHAnsi"/>
          <w:b/>
          <w:sz w:val="24"/>
          <w:szCs w:val="24"/>
        </w:rPr>
        <w:t>nie przewiduje</w:t>
      </w:r>
      <w:r w:rsidRPr="008E6ABA">
        <w:rPr>
          <w:rFonts w:asciiTheme="minorHAnsi" w:hAnsiTheme="minorHAnsi" w:cstheme="minorHAnsi"/>
          <w:sz w:val="24"/>
          <w:szCs w:val="24"/>
        </w:rPr>
        <w:t xml:space="preserve"> aukcji elektronicznej.</w:t>
      </w:r>
    </w:p>
    <w:p w14:paraId="64EA37C2" w14:textId="35E292CD" w:rsidR="009B47AE" w:rsidRPr="008E6ABA" w:rsidRDefault="009B47AE" w:rsidP="007A6BC0">
      <w:pPr>
        <w:pStyle w:val="Akapitzlist"/>
        <w:numPr>
          <w:ilvl w:val="0"/>
          <w:numId w:val="41"/>
        </w:numPr>
        <w:spacing w:after="120" w:line="240" w:lineRule="auto"/>
        <w:contextualSpacing w:val="0"/>
        <w:jc w:val="both"/>
        <w:rPr>
          <w:rFonts w:asciiTheme="minorHAnsi" w:hAnsiTheme="minorHAnsi" w:cstheme="minorHAnsi"/>
          <w:sz w:val="24"/>
          <w:szCs w:val="24"/>
        </w:rPr>
      </w:pPr>
      <w:r w:rsidRPr="008E6ABA">
        <w:rPr>
          <w:rFonts w:asciiTheme="minorHAnsi" w:hAnsiTheme="minorHAnsi" w:cstheme="minorHAnsi"/>
          <w:spacing w:val="4"/>
          <w:sz w:val="24"/>
          <w:szCs w:val="24"/>
          <w:lang w:eastAsia="ar-SA"/>
        </w:rPr>
        <w:t xml:space="preserve">Niezwłocznie po wyborze najkorzystniejszej oferty </w:t>
      </w:r>
      <w:r w:rsidRPr="008E6ABA">
        <w:rPr>
          <w:rFonts w:asciiTheme="minorHAnsi" w:hAnsiTheme="minorHAnsi" w:cstheme="minorHAnsi"/>
          <w:sz w:val="24"/>
          <w:szCs w:val="24"/>
        </w:rPr>
        <w:t>Zamawiający poinformuje równocześnie wszystkich Wykonawców, którzy złożyli oferty o:</w:t>
      </w:r>
    </w:p>
    <w:p w14:paraId="086A02BE" w14:textId="77777777" w:rsidR="009B47AE" w:rsidRPr="008E6ABA" w:rsidRDefault="009B47AE" w:rsidP="007A6BC0">
      <w:pPr>
        <w:pStyle w:val="Akapitzlist"/>
        <w:numPr>
          <w:ilvl w:val="0"/>
          <w:numId w:val="12"/>
        </w:numPr>
        <w:suppressAutoHyphens/>
        <w:spacing w:after="120" w:line="240" w:lineRule="auto"/>
        <w:contextualSpacing w:val="0"/>
        <w:jc w:val="both"/>
        <w:rPr>
          <w:rFonts w:asciiTheme="minorHAnsi" w:hAnsiTheme="minorHAnsi" w:cstheme="minorHAnsi"/>
          <w:spacing w:val="4"/>
          <w:sz w:val="24"/>
          <w:szCs w:val="24"/>
          <w:lang w:eastAsia="ar-SA"/>
        </w:rPr>
      </w:pPr>
      <w:r w:rsidRPr="008E6ABA">
        <w:rPr>
          <w:rFonts w:asciiTheme="minorHAnsi" w:hAnsiTheme="minorHAnsi" w:cstheme="minorHAnsi"/>
          <w:spacing w:val="4"/>
          <w:sz w:val="24"/>
          <w:szCs w:val="24"/>
          <w:lang w:eastAsia="ar-S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5F7F0C3" w14:textId="77777777" w:rsidR="009B47AE" w:rsidRPr="008E6ABA" w:rsidRDefault="009B47AE" w:rsidP="007A6BC0">
      <w:pPr>
        <w:pStyle w:val="Akapitzlist"/>
        <w:numPr>
          <w:ilvl w:val="0"/>
          <w:numId w:val="12"/>
        </w:numPr>
        <w:suppressAutoHyphens/>
        <w:spacing w:after="120" w:line="240" w:lineRule="auto"/>
        <w:contextualSpacing w:val="0"/>
        <w:jc w:val="both"/>
        <w:rPr>
          <w:rFonts w:asciiTheme="minorHAnsi" w:hAnsiTheme="minorHAnsi" w:cstheme="minorHAnsi"/>
          <w:spacing w:val="4"/>
          <w:sz w:val="24"/>
          <w:szCs w:val="24"/>
          <w:lang w:eastAsia="ar-SA"/>
        </w:rPr>
      </w:pPr>
      <w:r w:rsidRPr="008E6ABA">
        <w:rPr>
          <w:rFonts w:asciiTheme="minorHAnsi" w:hAnsiTheme="minorHAnsi" w:cstheme="minorHAnsi"/>
          <w:spacing w:val="4"/>
          <w:sz w:val="24"/>
          <w:szCs w:val="24"/>
          <w:lang w:eastAsia="ar-SA"/>
        </w:rPr>
        <w:t xml:space="preserve">Wykonawcach, których oferty zostały odrzucone, </w:t>
      </w:r>
    </w:p>
    <w:p w14:paraId="73DC5C74" w14:textId="77777777" w:rsidR="009B47AE" w:rsidRPr="008E6ABA" w:rsidRDefault="009B47AE" w:rsidP="007F4D6F">
      <w:pPr>
        <w:pStyle w:val="Akapitzlist"/>
        <w:suppressAutoHyphens/>
        <w:spacing w:after="120" w:line="240" w:lineRule="auto"/>
        <w:contextualSpacing w:val="0"/>
        <w:jc w:val="both"/>
        <w:rPr>
          <w:rFonts w:asciiTheme="minorHAnsi" w:hAnsiTheme="minorHAnsi" w:cstheme="minorHAnsi"/>
          <w:spacing w:val="4"/>
          <w:sz w:val="24"/>
          <w:szCs w:val="24"/>
          <w:lang w:eastAsia="ar-SA"/>
        </w:rPr>
      </w:pPr>
      <w:r w:rsidRPr="008E6ABA">
        <w:rPr>
          <w:rFonts w:asciiTheme="minorHAnsi" w:hAnsiTheme="minorHAnsi" w:cstheme="minorHAnsi"/>
          <w:spacing w:val="4"/>
          <w:sz w:val="24"/>
          <w:szCs w:val="24"/>
          <w:lang w:eastAsia="ar-SA"/>
        </w:rPr>
        <w:t>– podając uzasadnienie faktyczne i prawne.</w:t>
      </w:r>
    </w:p>
    <w:p w14:paraId="3037D4F1" w14:textId="2A4EC1CF" w:rsidR="007F4D6F" w:rsidRPr="008E6ABA" w:rsidRDefault="009B47AE" w:rsidP="007A6BC0">
      <w:pPr>
        <w:pStyle w:val="Akapitzlist"/>
        <w:numPr>
          <w:ilvl w:val="0"/>
          <w:numId w:val="41"/>
        </w:numPr>
        <w:spacing w:after="120" w:line="240" w:lineRule="auto"/>
        <w:contextualSpacing w:val="0"/>
        <w:jc w:val="both"/>
        <w:rPr>
          <w:rFonts w:asciiTheme="minorHAnsi" w:hAnsiTheme="minorHAnsi" w:cstheme="minorHAnsi"/>
          <w:spacing w:val="4"/>
          <w:sz w:val="24"/>
          <w:szCs w:val="24"/>
          <w:lang w:eastAsia="ar-SA"/>
        </w:rPr>
      </w:pPr>
      <w:r w:rsidRPr="008E6ABA">
        <w:rPr>
          <w:rFonts w:asciiTheme="minorHAnsi" w:hAnsiTheme="minorHAnsi" w:cstheme="minorHAnsi"/>
          <w:spacing w:val="4"/>
          <w:sz w:val="24"/>
          <w:szCs w:val="24"/>
          <w:lang w:eastAsia="ar-SA"/>
        </w:rPr>
        <w:t xml:space="preserve">Zamawiający udostępni informacje, o których mowa w </w:t>
      </w:r>
      <w:r w:rsidRPr="008E6ABA">
        <w:rPr>
          <w:rFonts w:asciiTheme="minorHAnsi" w:hAnsiTheme="minorHAnsi" w:cstheme="minorHAnsi"/>
          <w:spacing w:val="4"/>
          <w:sz w:val="24"/>
          <w:szCs w:val="24"/>
          <w:shd w:val="clear" w:color="auto" w:fill="FFFFFF" w:themeFill="background1"/>
          <w:lang w:eastAsia="ar-SA"/>
        </w:rPr>
        <w:t>pkt</w:t>
      </w:r>
      <w:r w:rsidR="007D69BE" w:rsidRPr="008E6ABA">
        <w:rPr>
          <w:rFonts w:asciiTheme="minorHAnsi" w:hAnsiTheme="minorHAnsi" w:cstheme="minorHAnsi"/>
          <w:spacing w:val="4"/>
          <w:sz w:val="24"/>
          <w:szCs w:val="24"/>
          <w:shd w:val="clear" w:color="auto" w:fill="FFFFFF" w:themeFill="background1"/>
          <w:lang w:eastAsia="ar-SA"/>
        </w:rPr>
        <w:t>.</w:t>
      </w:r>
      <w:r w:rsidRPr="008E6ABA">
        <w:rPr>
          <w:rFonts w:asciiTheme="minorHAnsi" w:hAnsiTheme="minorHAnsi" w:cstheme="minorHAnsi"/>
          <w:spacing w:val="4"/>
          <w:sz w:val="24"/>
          <w:szCs w:val="24"/>
          <w:shd w:val="clear" w:color="auto" w:fill="FFFFFF" w:themeFill="background1"/>
          <w:lang w:eastAsia="ar-SA"/>
        </w:rPr>
        <w:t xml:space="preserve"> </w:t>
      </w:r>
      <w:r w:rsidR="00DD0E8B" w:rsidRPr="008E6ABA">
        <w:rPr>
          <w:rFonts w:asciiTheme="minorHAnsi" w:hAnsiTheme="minorHAnsi" w:cstheme="minorHAnsi"/>
          <w:spacing w:val="4"/>
          <w:sz w:val="24"/>
          <w:szCs w:val="24"/>
          <w:shd w:val="clear" w:color="auto" w:fill="FFFFFF" w:themeFill="background1"/>
          <w:lang w:eastAsia="ar-SA"/>
        </w:rPr>
        <w:t>5</w:t>
      </w:r>
      <w:r w:rsidR="007D69BE" w:rsidRPr="008E6ABA">
        <w:rPr>
          <w:rFonts w:asciiTheme="minorHAnsi" w:hAnsiTheme="minorHAnsi" w:cstheme="minorHAnsi"/>
          <w:spacing w:val="4"/>
          <w:sz w:val="24"/>
          <w:szCs w:val="24"/>
          <w:shd w:val="clear" w:color="auto" w:fill="FFFFFF" w:themeFill="background1"/>
          <w:lang w:eastAsia="ar-SA"/>
        </w:rPr>
        <w:t xml:space="preserve"> ppkt. 1</w:t>
      </w:r>
      <w:r w:rsidRPr="008E6ABA">
        <w:rPr>
          <w:rFonts w:asciiTheme="minorHAnsi" w:hAnsiTheme="minorHAnsi" w:cstheme="minorHAnsi"/>
          <w:spacing w:val="4"/>
          <w:sz w:val="24"/>
          <w:szCs w:val="24"/>
          <w:lang w:eastAsia="ar-SA"/>
        </w:rPr>
        <w:t>, na stronie internetowej prowadzonego postepowania.</w:t>
      </w:r>
    </w:p>
    <w:p w14:paraId="3F6FA808" w14:textId="4A68C419" w:rsidR="009B47AE" w:rsidRPr="008E6ABA" w:rsidRDefault="009B47AE" w:rsidP="007A6BC0">
      <w:pPr>
        <w:pStyle w:val="Akapitzlist"/>
        <w:numPr>
          <w:ilvl w:val="0"/>
          <w:numId w:val="41"/>
        </w:numPr>
        <w:spacing w:after="120" w:line="240" w:lineRule="auto"/>
        <w:contextualSpacing w:val="0"/>
        <w:jc w:val="both"/>
        <w:rPr>
          <w:rFonts w:asciiTheme="minorHAnsi" w:hAnsiTheme="minorHAnsi" w:cstheme="minorHAnsi"/>
          <w:spacing w:val="4"/>
          <w:sz w:val="24"/>
          <w:szCs w:val="24"/>
          <w:lang w:eastAsia="ar-SA"/>
        </w:rPr>
      </w:pPr>
      <w:r w:rsidRPr="008E6ABA">
        <w:rPr>
          <w:rFonts w:asciiTheme="minorHAnsi" w:hAnsiTheme="minorHAnsi" w:cstheme="minorHAnsi"/>
          <w:sz w:val="24"/>
          <w:szCs w:val="24"/>
        </w:rPr>
        <w:t>Zamawiający wybierze najkorzystniejszą ofertę bez przeprowadzania negocjacji.</w:t>
      </w:r>
    </w:p>
    <w:p w14:paraId="398DFE7E" w14:textId="77777777" w:rsidR="009B47AE" w:rsidRPr="008E6ABA" w:rsidRDefault="009B47AE" w:rsidP="009B47AE">
      <w:pPr>
        <w:spacing w:before="120" w:after="120"/>
        <w:ind w:left="709"/>
        <w:jc w:val="both"/>
        <w:rPr>
          <w:rFonts w:ascii="Verdana" w:hAnsi="Verdana" w:cs="Arial"/>
          <w:i/>
          <w:iCs/>
          <w:color w:val="365F91" w:themeColor="accent1" w:themeShade="BF"/>
          <w:sz w:val="10"/>
          <w:szCs w:val="10"/>
        </w:rPr>
      </w:pPr>
    </w:p>
    <w:p w14:paraId="1768FB79" w14:textId="1AC97E14" w:rsidR="009B47AE" w:rsidRPr="008E6ABA" w:rsidRDefault="0014571B" w:rsidP="002E13C7">
      <w:pPr>
        <w:pStyle w:val="Nagwek1"/>
        <w:spacing w:after="120"/>
        <w:ind w:left="0" w:firstLine="0"/>
        <w:rPr>
          <w:rFonts w:asciiTheme="minorHAnsi" w:hAnsiTheme="minorHAnsi" w:cstheme="minorHAnsi"/>
          <w:sz w:val="24"/>
          <w:szCs w:val="24"/>
        </w:rPr>
      </w:pPr>
      <w:bookmarkStart w:id="34" w:name="_Toc87216325"/>
      <w:r w:rsidRPr="008E6ABA">
        <w:rPr>
          <w:rFonts w:asciiTheme="minorHAnsi" w:hAnsiTheme="minorHAnsi" w:cstheme="minorHAnsi"/>
          <w:sz w:val="24"/>
          <w:szCs w:val="24"/>
        </w:rPr>
        <w:t xml:space="preserve">Rozdział </w:t>
      </w:r>
      <w:r w:rsidR="00182822" w:rsidRPr="008E6ABA">
        <w:rPr>
          <w:rFonts w:asciiTheme="minorHAnsi" w:hAnsiTheme="minorHAnsi" w:cstheme="minorHAnsi"/>
          <w:sz w:val="24"/>
          <w:szCs w:val="24"/>
        </w:rPr>
        <w:t>X</w:t>
      </w:r>
      <w:r w:rsidRPr="008E6ABA">
        <w:rPr>
          <w:rFonts w:asciiTheme="minorHAnsi" w:hAnsiTheme="minorHAnsi" w:cstheme="minorHAnsi"/>
          <w:sz w:val="24"/>
          <w:szCs w:val="24"/>
        </w:rPr>
        <w:t>XI</w:t>
      </w:r>
      <w:r w:rsidR="00A1743F" w:rsidRPr="008E6ABA">
        <w:rPr>
          <w:rFonts w:asciiTheme="minorHAnsi" w:hAnsiTheme="minorHAnsi" w:cstheme="minorHAnsi"/>
          <w:sz w:val="24"/>
          <w:szCs w:val="24"/>
        </w:rPr>
        <w:t>II</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INFORMACJE O FORMALNOŚCIACH, JAKICH NALEŻY DOPEŁNIĆ PO WYBORZE OFERTY</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W</w:t>
      </w:r>
      <w:r w:rsidR="005B705B" w:rsidRPr="008E6ABA">
        <w:rPr>
          <w:rFonts w:asciiTheme="minorHAnsi" w:hAnsiTheme="minorHAnsi" w:cstheme="minorHAnsi"/>
          <w:sz w:val="24"/>
          <w:szCs w:val="24"/>
        </w:rPr>
        <w:t xml:space="preserve"> </w:t>
      </w:r>
      <w:r w:rsidR="009B47AE" w:rsidRPr="008E6ABA">
        <w:rPr>
          <w:rFonts w:asciiTheme="minorHAnsi" w:hAnsiTheme="minorHAnsi" w:cstheme="minorHAnsi"/>
          <w:sz w:val="24"/>
          <w:szCs w:val="24"/>
        </w:rPr>
        <w:t>CELU ZAWARCIA UMOWY</w:t>
      </w:r>
      <w:bookmarkEnd w:id="34"/>
    </w:p>
    <w:p w14:paraId="31840050" w14:textId="1A0DB3FE" w:rsidR="009B47AE" w:rsidRPr="008E6ABA" w:rsidRDefault="009B47AE" w:rsidP="00494D96">
      <w:pPr>
        <w:suppressAutoHyphens/>
        <w:spacing w:after="80"/>
        <w:jc w:val="both"/>
        <w:rPr>
          <w:rFonts w:asciiTheme="minorHAnsi" w:hAnsiTheme="minorHAnsi" w:cstheme="minorHAnsi"/>
        </w:rPr>
      </w:pPr>
      <w:r w:rsidRPr="008E6ABA">
        <w:rPr>
          <w:rFonts w:asciiTheme="minorHAnsi" w:hAnsiTheme="minorHAnsi" w:cstheme="minorHAnsi"/>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300CCF1C" w14:textId="77777777" w:rsidR="009B47AE" w:rsidRPr="008E6ABA" w:rsidRDefault="009B47AE" w:rsidP="00494D96">
      <w:pPr>
        <w:suppressAutoHyphens/>
        <w:spacing w:after="80"/>
        <w:ind w:left="709" w:hanging="709"/>
        <w:jc w:val="both"/>
        <w:rPr>
          <w:rFonts w:asciiTheme="minorHAnsi" w:hAnsiTheme="minorHAnsi" w:cstheme="minorHAnsi"/>
        </w:rPr>
      </w:pPr>
    </w:p>
    <w:p w14:paraId="76723B09" w14:textId="01D0453A" w:rsidR="009B47AE" w:rsidRPr="008E6ABA" w:rsidRDefault="0014571B" w:rsidP="002E13C7">
      <w:pPr>
        <w:pStyle w:val="Nagwek1"/>
        <w:spacing w:after="120"/>
        <w:ind w:left="0" w:firstLine="0"/>
        <w:rPr>
          <w:rFonts w:asciiTheme="minorHAnsi" w:hAnsiTheme="minorHAnsi" w:cstheme="minorHAnsi"/>
          <w:sz w:val="24"/>
          <w:szCs w:val="24"/>
        </w:rPr>
      </w:pPr>
      <w:bookmarkStart w:id="35" w:name="_Toc87216326"/>
      <w:r w:rsidRPr="008E6ABA">
        <w:rPr>
          <w:rFonts w:asciiTheme="minorHAnsi" w:hAnsiTheme="minorHAnsi" w:cstheme="minorHAnsi"/>
          <w:sz w:val="24"/>
          <w:szCs w:val="24"/>
        </w:rPr>
        <w:t xml:space="preserve">Rozdział </w:t>
      </w:r>
      <w:r w:rsidR="00182822" w:rsidRPr="008E6ABA">
        <w:rPr>
          <w:rFonts w:asciiTheme="minorHAnsi" w:hAnsiTheme="minorHAnsi" w:cstheme="minorHAnsi"/>
          <w:sz w:val="24"/>
          <w:szCs w:val="24"/>
        </w:rPr>
        <w:t>X</w:t>
      </w:r>
      <w:r w:rsidRPr="008E6ABA">
        <w:rPr>
          <w:rFonts w:asciiTheme="minorHAnsi" w:hAnsiTheme="minorHAnsi" w:cstheme="minorHAnsi"/>
          <w:sz w:val="24"/>
          <w:szCs w:val="24"/>
        </w:rPr>
        <w:t>X</w:t>
      </w:r>
      <w:r w:rsidR="00A1743F" w:rsidRPr="008E6ABA">
        <w:rPr>
          <w:rFonts w:asciiTheme="minorHAnsi" w:hAnsiTheme="minorHAnsi" w:cstheme="minorHAnsi"/>
          <w:sz w:val="24"/>
          <w:szCs w:val="24"/>
        </w:rPr>
        <w:t>IV</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ZABEZPIECZENIE NALEŻYTEGO WYKONANIA UMOWY</w:t>
      </w:r>
      <w:bookmarkEnd w:id="35"/>
    </w:p>
    <w:p w14:paraId="28661F41" w14:textId="360535A1" w:rsidR="009B47AE" w:rsidRPr="008E6ABA" w:rsidRDefault="00CB4BDA" w:rsidP="00494D96">
      <w:pPr>
        <w:spacing w:after="80"/>
        <w:ind w:left="709" w:right="-108" w:hanging="709"/>
        <w:jc w:val="both"/>
        <w:rPr>
          <w:rFonts w:asciiTheme="minorHAnsi" w:hAnsiTheme="minorHAnsi" w:cstheme="minorHAnsi"/>
        </w:rPr>
      </w:pPr>
      <w:r w:rsidRPr="008E6ABA">
        <w:rPr>
          <w:rFonts w:asciiTheme="minorHAnsi" w:hAnsiTheme="minorHAnsi" w:cstheme="minorHAnsi"/>
        </w:rPr>
        <w:t>Zamawiający nie wymaga wniesienia zabezpieczenia należytego wykonania umowy.</w:t>
      </w:r>
    </w:p>
    <w:p w14:paraId="70C9CE89" w14:textId="77777777" w:rsidR="009B47AE" w:rsidRPr="008E6ABA" w:rsidRDefault="009B47AE" w:rsidP="00494D96">
      <w:pPr>
        <w:spacing w:after="80"/>
        <w:ind w:left="567"/>
        <w:jc w:val="both"/>
        <w:rPr>
          <w:rFonts w:asciiTheme="minorHAnsi" w:hAnsiTheme="minorHAnsi" w:cstheme="minorHAnsi"/>
        </w:rPr>
      </w:pPr>
    </w:p>
    <w:p w14:paraId="09055A61" w14:textId="460E91E0" w:rsidR="009B47AE" w:rsidRPr="008E6ABA" w:rsidRDefault="0014571B" w:rsidP="002E13C7">
      <w:pPr>
        <w:pStyle w:val="Nagwek1"/>
        <w:spacing w:after="120"/>
        <w:ind w:left="0" w:firstLine="0"/>
        <w:rPr>
          <w:rFonts w:asciiTheme="minorHAnsi" w:hAnsiTheme="minorHAnsi" w:cstheme="minorHAnsi"/>
          <w:sz w:val="24"/>
          <w:szCs w:val="24"/>
        </w:rPr>
      </w:pPr>
      <w:bookmarkStart w:id="36" w:name="_Toc87216327"/>
      <w:r w:rsidRPr="008E6ABA">
        <w:rPr>
          <w:rFonts w:asciiTheme="minorHAnsi" w:hAnsiTheme="minorHAnsi" w:cstheme="minorHAnsi"/>
          <w:sz w:val="24"/>
          <w:szCs w:val="24"/>
        </w:rPr>
        <w:t>Rozdział X</w:t>
      </w:r>
      <w:r w:rsidR="00182822" w:rsidRPr="008E6ABA">
        <w:rPr>
          <w:rFonts w:asciiTheme="minorHAnsi" w:hAnsiTheme="minorHAnsi" w:cstheme="minorHAnsi"/>
          <w:sz w:val="24"/>
          <w:szCs w:val="24"/>
        </w:rPr>
        <w:t>X</w:t>
      </w:r>
      <w:r w:rsidR="00A1743F" w:rsidRPr="008E6ABA">
        <w:rPr>
          <w:rFonts w:asciiTheme="minorHAnsi" w:hAnsiTheme="minorHAnsi" w:cstheme="minorHAnsi"/>
          <w:sz w:val="24"/>
          <w:szCs w:val="24"/>
        </w:rPr>
        <w:t>V</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POUCZENIE O ŚRODKACH OCHRONY PRAWNEJ</w:t>
      </w:r>
      <w:bookmarkEnd w:id="36"/>
    </w:p>
    <w:p w14:paraId="46D70977" w14:textId="77777777" w:rsidR="005B705B"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sidRPr="008E6ABA">
        <w:rPr>
          <w:rFonts w:asciiTheme="minorHAnsi" w:hAnsiTheme="minorHAnsi" w:cstheme="minorHAnsi"/>
          <w:sz w:val="24"/>
          <w:szCs w:val="24"/>
        </w:rPr>
        <w:t>IX</w:t>
      </w:r>
      <w:r w:rsidRPr="008E6ABA">
        <w:rPr>
          <w:rFonts w:asciiTheme="minorHAnsi" w:hAnsiTheme="minorHAnsi" w:cstheme="minorHAnsi"/>
          <w:spacing w:val="4"/>
          <w:sz w:val="24"/>
          <w:szCs w:val="24"/>
        </w:rPr>
        <w:t xml:space="preserve"> ustawy Pzp. Środki ochrony prawnej wobec ogłoszenia </w:t>
      </w:r>
      <w:r w:rsidRPr="008E6ABA">
        <w:rPr>
          <w:rFonts w:asciiTheme="minorHAnsi" w:hAnsiTheme="minorHAnsi" w:cstheme="minorHAnsi"/>
          <w:sz w:val="24"/>
          <w:szCs w:val="24"/>
        </w:rPr>
        <w:t xml:space="preserve">wszczynającego postępowanie o udzielenie zamówienia oraz </w:t>
      </w:r>
      <w:r w:rsidRPr="008E6ABA">
        <w:rPr>
          <w:rFonts w:asciiTheme="minorHAnsi" w:hAnsiTheme="minorHAnsi" w:cstheme="minorHAnsi"/>
          <w:sz w:val="24"/>
          <w:szCs w:val="24"/>
        </w:rPr>
        <w:lastRenderedPageBreak/>
        <w:t xml:space="preserve">dokumentów zamówienia </w:t>
      </w:r>
      <w:r w:rsidRPr="008E6ABA">
        <w:rPr>
          <w:rFonts w:asciiTheme="minorHAnsi" w:hAnsiTheme="minorHAnsi" w:cstheme="minorHAnsi"/>
          <w:spacing w:val="4"/>
          <w:sz w:val="24"/>
          <w:szCs w:val="24"/>
        </w:rPr>
        <w:t xml:space="preserve"> przysługują również organizacjom wpisanym na listę, o której mowa w art. </w:t>
      </w:r>
      <w:r w:rsidRPr="008E6ABA">
        <w:rPr>
          <w:rFonts w:asciiTheme="minorHAnsi" w:hAnsiTheme="minorHAnsi" w:cstheme="minorHAnsi"/>
          <w:sz w:val="24"/>
          <w:szCs w:val="24"/>
        </w:rPr>
        <w:t>469</w:t>
      </w:r>
      <w:r w:rsidRPr="008E6ABA">
        <w:rPr>
          <w:rFonts w:asciiTheme="minorHAnsi" w:hAnsiTheme="minorHAnsi" w:cstheme="minorHAnsi"/>
          <w:spacing w:val="4"/>
          <w:sz w:val="24"/>
          <w:szCs w:val="24"/>
        </w:rPr>
        <w:t xml:space="preserve"> pkt </w:t>
      </w:r>
      <w:r w:rsidRPr="008E6ABA">
        <w:rPr>
          <w:rFonts w:asciiTheme="minorHAnsi" w:hAnsiTheme="minorHAnsi" w:cstheme="minorHAnsi"/>
          <w:sz w:val="24"/>
          <w:szCs w:val="24"/>
        </w:rPr>
        <w:t>1</w:t>
      </w:r>
      <w:r w:rsidRPr="008E6ABA">
        <w:rPr>
          <w:rFonts w:asciiTheme="minorHAnsi" w:hAnsiTheme="minorHAnsi" w:cstheme="minorHAnsi"/>
          <w:spacing w:val="4"/>
          <w:sz w:val="24"/>
          <w:szCs w:val="24"/>
        </w:rPr>
        <w:t>5 ustawy Pzp</w:t>
      </w:r>
      <w:r w:rsidRPr="008E6ABA">
        <w:rPr>
          <w:rFonts w:asciiTheme="minorHAnsi" w:hAnsiTheme="minorHAnsi" w:cstheme="minorHAnsi"/>
          <w:sz w:val="24"/>
          <w:szCs w:val="24"/>
        </w:rPr>
        <w:t xml:space="preserve"> oraz Rzecznikowi Małych i Średnich Przedsiębiorców.</w:t>
      </w:r>
    </w:p>
    <w:p w14:paraId="2E022F7F" w14:textId="7B2B4A87" w:rsidR="009B47AE" w:rsidRPr="008E6ABA" w:rsidRDefault="009B47AE" w:rsidP="007A6BC0">
      <w:pPr>
        <w:pStyle w:val="Akapitzlist"/>
        <w:numPr>
          <w:ilvl w:val="0"/>
          <w:numId w:val="44"/>
        </w:numPr>
        <w:spacing w:after="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Odwołanie przysługuje na:</w:t>
      </w:r>
    </w:p>
    <w:p w14:paraId="24E4F9A0" w14:textId="5AEF441D" w:rsidR="009B47AE" w:rsidRPr="008E6ABA" w:rsidRDefault="009B47AE" w:rsidP="007A6BC0">
      <w:pPr>
        <w:pStyle w:val="Akapitzlist"/>
        <w:numPr>
          <w:ilvl w:val="0"/>
          <w:numId w:val="45"/>
        </w:numPr>
        <w:spacing w:after="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z w:val="24"/>
          <w:szCs w:val="24"/>
        </w:rPr>
        <w:t>niezgodną z przepisami ustawy Pzp czynność Zamawiającego, podjętą w postępowaniu o</w:t>
      </w:r>
      <w:r w:rsidR="00AD28D2" w:rsidRPr="008E6ABA">
        <w:rPr>
          <w:rFonts w:asciiTheme="minorHAnsi" w:hAnsiTheme="minorHAnsi" w:cstheme="minorHAnsi"/>
          <w:sz w:val="24"/>
          <w:szCs w:val="24"/>
        </w:rPr>
        <w:t> </w:t>
      </w:r>
      <w:r w:rsidRPr="008E6ABA">
        <w:rPr>
          <w:rFonts w:asciiTheme="minorHAnsi" w:hAnsiTheme="minorHAnsi" w:cstheme="minorHAnsi"/>
          <w:sz w:val="24"/>
          <w:szCs w:val="24"/>
        </w:rPr>
        <w:t>udzielenie zamówienia w tym na projektowane postanowienie umowy;</w:t>
      </w:r>
    </w:p>
    <w:p w14:paraId="7F492478" w14:textId="77777777" w:rsidR="009B47AE" w:rsidRPr="008E6ABA" w:rsidRDefault="009B47AE" w:rsidP="007A6BC0">
      <w:pPr>
        <w:pStyle w:val="Akapitzlist"/>
        <w:numPr>
          <w:ilvl w:val="0"/>
          <w:numId w:val="45"/>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zaniechanie czynności w postępowaniu o udzielenie zamówienia, do której Zamawiający był obowiązany na podstawie ustawy Pzp;</w:t>
      </w:r>
    </w:p>
    <w:p w14:paraId="34091C63" w14:textId="06387B2F" w:rsidR="009B47AE" w:rsidRPr="008E6ABA" w:rsidRDefault="009B47AE" w:rsidP="007A6BC0">
      <w:pPr>
        <w:pStyle w:val="Akapitzlist"/>
        <w:numPr>
          <w:ilvl w:val="0"/>
          <w:numId w:val="44"/>
        </w:numPr>
        <w:spacing w:after="0" w:line="240" w:lineRule="auto"/>
        <w:contextualSpacing w:val="0"/>
        <w:jc w:val="both"/>
        <w:rPr>
          <w:rFonts w:asciiTheme="minorHAnsi" w:hAnsiTheme="minorHAnsi" w:cstheme="minorHAnsi"/>
          <w:spacing w:val="4"/>
        </w:rPr>
      </w:pPr>
      <w:r w:rsidRPr="008E6ABA">
        <w:rPr>
          <w:rFonts w:asciiTheme="minorHAnsi" w:hAnsiTheme="minorHAnsi" w:cstheme="minorHAnsi"/>
          <w:spacing w:val="4"/>
        </w:rPr>
        <w:t>Odwołanie zawiera:</w:t>
      </w:r>
    </w:p>
    <w:p w14:paraId="5C92C121"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imię i nazwisko albo nazwę, miejsce zamieszkania albo siedzibę, numer telefonu oraz adres poczty elektronicznej Odwołującego oraz imię i nazwisko przedstawiciela (przedstawicieli);</w:t>
      </w:r>
    </w:p>
    <w:p w14:paraId="0507ED8D"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nazwę i siedzibę Zamawiającego, numer telefonu oraz adres poczty elektronicznej Zamawiającego;</w:t>
      </w:r>
    </w:p>
    <w:p w14:paraId="1C30F68B"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numer PESEL lub NIP odwołującego będącego osobą fizyczną, jeżeli jest on obowiązany do jego posiadania albo posiada go nie mając takiego obowiązku;</w:t>
      </w:r>
    </w:p>
    <w:p w14:paraId="1D6EEE71"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43BE2484"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określenie przedmiotu zamówienia;</w:t>
      </w:r>
    </w:p>
    <w:p w14:paraId="708BB005"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wskazanie numeru publikacji w Biuletynie Zamówień Publicznych;</w:t>
      </w:r>
    </w:p>
    <w:p w14:paraId="39ECA860"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wskazanie czynności lub zaniechania czynności Zamawiającego, której zarzuca się niezgodność z przepisami ustawy;</w:t>
      </w:r>
    </w:p>
    <w:p w14:paraId="47044EC1"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zwięzłe przedstawienie zarzutów;</w:t>
      </w:r>
    </w:p>
    <w:p w14:paraId="0B4E20D4"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żądanie co do sposobu rozstrzygnięcia odwołania;</w:t>
      </w:r>
    </w:p>
    <w:p w14:paraId="4F4E08E8"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wskazanie okoliczności faktycznych i prawnych uzasadniających wniesienie odwołania oraz dowodów na poparcie przytoczonych okoliczności; </w:t>
      </w:r>
    </w:p>
    <w:p w14:paraId="7FB88657"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podpis Odwołującego albo jego przedstawiciela lub przedstawicieli;</w:t>
      </w:r>
    </w:p>
    <w:p w14:paraId="6506C48B" w14:textId="77777777" w:rsidR="009B47AE" w:rsidRPr="008E6ABA" w:rsidRDefault="009B47AE" w:rsidP="007A6BC0">
      <w:pPr>
        <w:pStyle w:val="Akapitzlist"/>
        <w:numPr>
          <w:ilvl w:val="0"/>
          <w:numId w:val="46"/>
        </w:numPr>
        <w:spacing w:after="80" w:line="240" w:lineRule="auto"/>
        <w:ind w:left="805" w:hanging="448"/>
        <w:contextualSpacing w:val="0"/>
        <w:jc w:val="both"/>
        <w:rPr>
          <w:rFonts w:asciiTheme="minorHAnsi" w:hAnsiTheme="minorHAnsi" w:cstheme="minorHAnsi"/>
          <w:sz w:val="24"/>
          <w:szCs w:val="24"/>
        </w:rPr>
      </w:pPr>
      <w:r w:rsidRPr="008E6ABA">
        <w:rPr>
          <w:rFonts w:asciiTheme="minorHAnsi" w:hAnsiTheme="minorHAnsi" w:cstheme="minorHAnsi"/>
          <w:sz w:val="24"/>
          <w:szCs w:val="24"/>
        </w:rPr>
        <w:t>wykaz załączników.</w:t>
      </w:r>
    </w:p>
    <w:p w14:paraId="4FAEFBF6" w14:textId="14A3F9F3" w:rsidR="009B47AE" w:rsidRPr="008E6ABA" w:rsidRDefault="009B47AE" w:rsidP="007A6BC0">
      <w:pPr>
        <w:pStyle w:val="Akapitzlist"/>
        <w:numPr>
          <w:ilvl w:val="0"/>
          <w:numId w:val="44"/>
        </w:numPr>
        <w:spacing w:after="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Do odwołania dołącza się:</w:t>
      </w:r>
    </w:p>
    <w:p w14:paraId="0704E2B0" w14:textId="77777777" w:rsidR="009B47AE" w:rsidRPr="008E6ABA" w:rsidRDefault="009B47AE" w:rsidP="007A6BC0">
      <w:pPr>
        <w:pStyle w:val="Akapitzlist"/>
        <w:numPr>
          <w:ilvl w:val="0"/>
          <w:numId w:val="47"/>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dowód uiszczenia wpisu od odwołania w wymaganej wysokości;</w:t>
      </w:r>
    </w:p>
    <w:p w14:paraId="61793701" w14:textId="77777777" w:rsidR="009B47AE" w:rsidRPr="008E6ABA" w:rsidRDefault="009B47AE" w:rsidP="007A6BC0">
      <w:pPr>
        <w:pStyle w:val="Akapitzlist"/>
        <w:numPr>
          <w:ilvl w:val="0"/>
          <w:numId w:val="47"/>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dowód przekazania odpowiednio odwołania albo jego kopii Zamawiającemu;</w:t>
      </w:r>
    </w:p>
    <w:p w14:paraId="023FFCA1" w14:textId="77777777" w:rsidR="009B47AE" w:rsidRPr="008E6ABA" w:rsidRDefault="009B47AE" w:rsidP="007A6BC0">
      <w:pPr>
        <w:pStyle w:val="Akapitzlist"/>
        <w:numPr>
          <w:ilvl w:val="0"/>
          <w:numId w:val="4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dokument potwierdzający umocowanie do reprezentowania Odwołującego.</w:t>
      </w:r>
    </w:p>
    <w:p w14:paraId="5CA7AFBE" w14:textId="2E48D90F" w:rsidR="005B705B"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Odwołanie wnosi się do Prezesa Izby w formie pisemnej albo w formie elektronicznej albo w</w:t>
      </w:r>
      <w:r w:rsidR="007D69BE" w:rsidRPr="008E6ABA">
        <w:rPr>
          <w:rFonts w:asciiTheme="minorHAnsi" w:hAnsiTheme="minorHAnsi" w:cstheme="minorHAnsi"/>
          <w:spacing w:val="4"/>
          <w:sz w:val="24"/>
          <w:szCs w:val="24"/>
        </w:rPr>
        <w:t> </w:t>
      </w:r>
      <w:r w:rsidRPr="008E6ABA">
        <w:rPr>
          <w:rFonts w:asciiTheme="minorHAnsi" w:hAnsiTheme="minorHAnsi" w:cstheme="minorHAnsi"/>
          <w:spacing w:val="4"/>
          <w:sz w:val="24"/>
          <w:szCs w:val="24"/>
        </w:rPr>
        <w:t xml:space="preserve">postaci elektronicznej opatrzonej podpisem zaufanym. </w:t>
      </w:r>
    </w:p>
    <w:p w14:paraId="6918E87E" w14:textId="2F926E05" w:rsidR="005B705B"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Odwołujący przekazuje Zamawiającemu odwołanie wniesione w formie elektronicznej albo w</w:t>
      </w:r>
      <w:r w:rsidR="007D69BE" w:rsidRPr="008E6ABA">
        <w:rPr>
          <w:rFonts w:asciiTheme="minorHAnsi" w:hAnsiTheme="minorHAnsi" w:cstheme="minorHAnsi"/>
          <w:spacing w:val="4"/>
          <w:sz w:val="24"/>
          <w:szCs w:val="24"/>
        </w:rPr>
        <w:t> </w:t>
      </w:r>
      <w:r w:rsidRPr="008E6ABA">
        <w:rPr>
          <w:rFonts w:asciiTheme="minorHAnsi" w:hAnsiTheme="minorHAnsi" w:cstheme="minorHAnsi"/>
          <w:spacing w:val="4"/>
          <w:sz w:val="24"/>
          <w:szCs w:val="24"/>
        </w:rPr>
        <w:t>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sidRPr="008E6ABA">
        <w:rPr>
          <w:rFonts w:asciiTheme="minorHAnsi" w:hAnsiTheme="minorHAnsi" w:cstheme="minorHAnsi"/>
          <w:sz w:val="24"/>
          <w:szCs w:val="24"/>
        </w:rPr>
        <w:t xml:space="preserve"> </w:t>
      </w:r>
    </w:p>
    <w:p w14:paraId="1833CE8D" w14:textId="1B42B4A5" w:rsidR="009B47AE" w:rsidRPr="008E6ABA" w:rsidRDefault="009B47AE" w:rsidP="007A6BC0">
      <w:pPr>
        <w:pStyle w:val="Akapitzlist"/>
        <w:numPr>
          <w:ilvl w:val="0"/>
          <w:numId w:val="44"/>
        </w:numPr>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Terminy wniesienia odwołania:</w:t>
      </w:r>
    </w:p>
    <w:p w14:paraId="1687A468" w14:textId="047BF4CA" w:rsidR="009B47AE" w:rsidRPr="008E6ABA" w:rsidRDefault="009B47AE" w:rsidP="007A6BC0">
      <w:pPr>
        <w:pStyle w:val="Akapitzlist"/>
        <w:numPr>
          <w:ilvl w:val="0"/>
          <w:numId w:val="48"/>
        </w:numPr>
        <w:tabs>
          <w:tab w:val="left" w:pos="851"/>
        </w:tabs>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Odwołanie wnosi się w terminie </w:t>
      </w:r>
      <w:r w:rsidRPr="008E6ABA">
        <w:rPr>
          <w:rFonts w:asciiTheme="minorHAnsi" w:hAnsiTheme="minorHAnsi" w:cstheme="minorHAnsi"/>
          <w:sz w:val="24"/>
          <w:szCs w:val="24"/>
        </w:rPr>
        <w:t>5</w:t>
      </w:r>
      <w:r w:rsidRPr="008E6ABA">
        <w:rPr>
          <w:rFonts w:asciiTheme="minorHAnsi" w:hAnsiTheme="minorHAnsi" w:cstheme="minorHAnsi"/>
          <w:spacing w:val="4"/>
          <w:sz w:val="24"/>
          <w:szCs w:val="24"/>
        </w:rPr>
        <w:t xml:space="preserve"> dni od dnia prze</w:t>
      </w:r>
      <w:r w:rsidRPr="008E6ABA">
        <w:rPr>
          <w:rFonts w:asciiTheme="minorHAnsi" w:hAnsiTheme="minorHAnsi" w:cstheme="minorHAnsi"/>
          <w:sz w:val="24"/>
          <w:szCs w:val="24"/>
        </w:rPr>
        <w:t>kazania</w:t>
      </w:r>
      <w:r w:rsidRPr="008E6ABA">
        <w:rPr>
          <w:rFonts w:asciiTheme="minorHAnsi" w:hAnsiTheme="minorHAnsi" w:cstheme="minorHAnsi"/>
          <w:spacing w:val="4"/>
          <w:sz w:val="24"/>
          <w:szCs w:val="24"/>
        </w:rPr>
        <w:t xml:space="preserve"> informacji o czynności </w:t>
      </w:r>
      <w:r w:rsidRPr="008E6ABA">
        <w:rPr>
          <w:rFonts w:asciiTheme="minorHAnsi" w:hAnsiTheme="minorHAnsi" w:cstheme="minorHAnsi"/>
          <w:sz w:val="24"/>
          <w:szCs w:val="24"/>
        </w:rPr>
        <w:t>Z</w:t>
      </w:r>
      <w:r w:rsidRPr="008E6ABA">
        <w:rPr>
          <w:rFonts w:asciiTheme="minorHAnsi" w:hAnsiTheme="minorHAnsi" w:cstheme="minorHAnsi"/>
          <w:spacing w:val="4"/>
          <w:sz w:val="24"/>
          <w:szCs w:val="24"/>
        </w:rPr>
        <w:t xml:space="preserve">amawiającego stanowiącej podstawę jego wniesienia – jeżeli </w:t>
      </w:r>
      <w:r w:rsidRPr="008E6ABA">
        <w:rPr>
          <w:rFonts w:asciiTheme="minorHAnsi" w:hAnsiTheme="minorHAnsi" w:cstheme="minorHAnsi"/>
          <w:sz w:val="24"/>
          <w:szCs w:val="24"/>
        </w:rPr>
        <w:t xml:space="preserve">informacja została przekazana przy użyciu środków komunikacji elektronicznej; </w:t>
      </w:r>
      <w:r w:rsidRPr="008E6ABA">
        <w:rPr>
          <w:rFonts w:asciiTheme="minorHAnsi" w:hAnsiTheme="minorHAnsi" w:cstheme="minorHAnsi"/>
          <w:spacing w:val="4"/>
          <w:sz w:val="24"/>
          <w:szCs w:val="24"/>
        </w:rPr>
        <w:t xml:space="preserve"> albo w terminie 1</w:t>
      </w:r>
      <w:r w:rsidRPr="008E6ABA">
        <w:rPr>
          <w:rFonts w:asciiTheme="minorHAnsi" w:hAnsiTheme="minorHAnsi" w:cstheme="minorHAnsi"/>
          <w:sz w:val="24"/>
          <w:szCs w:val="24"/>
        </w:rPr>
        <w:t>0</w:t>
      </w:r>
      <w:r w:rsidRPr="008E6ABA">
        <w:rPr>
          <w:rFonts w:asciiTheme="minorHAnsi" w:hAnsiTheme="minorHAnsi" w:cstheme="minorHAnsi"/>
          <w:spacing w:val="4"/>
          <w:sz w:val="24"/>
          <w:szCs w:val="24"/>
        </w:rPr>
        <w:t xml:space="preserve"> dni – jeżeli zostały przesłane w inny sposób.</w:t>
      </w:r>
    </w:p>
    <w:p w14:paraId="6CBAF18F" w14:textId="226AA8B3" w:rsidR="009B47AE" w:rsidRPr="008E6ABA" w:rsidRDefault="009B47AE" w:rsidP="007A6BC0">
      <w:pPr>
        <w:pStyle w:val="Akapitzlist"/>
        <w:numPr>
          <w:ilvl w:val="0"/>
          <w:numId w:val="48"/>
        </w:numPr>
        <w:tabs>
          <w:tab w:val="left" w:pos="851"/>
        </w:tabs>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lastRenderedPageBreak/>
        <w:t>Odwołanie wobec treści ogłoszenia wszczynającego postępowanie o udzielenie zamówienia lub wobec treści dokumentów zamówienia , wnosi się w terminie 5 dni od dnia zamieszczenia  ogłoszenia w Biuletynie Zamówień Publicznych  lub dokumentów zamówienia  na stronie internetowej.</w:t>
      </w:r>
    </w:p>
    <w:p w14:paraId="5AD1FB9A" w14:textId="003C1367" w:rsidR="009B47AE" w:rsidRPr="008E6ABA" w:rsidRDefault="009B47AE" w:rsidP="007A6BC0">
      <w:pPr>
        <w:pStyle w:val="Akapitzlist"/>
        <w:numPr>
          <w:ilvl w:val="0"/>
          <w:numId w:val="48"/>
        </w:numPr>
        <w:tabs>
          <w:tab w:val="left" w:pos="851"/>
        </w:tabs>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Odwołanie wobec czynności innych niż określone w </w:t>
      </w:r>
      <w:r w:rsidR="00184019" w:rsidRPr="008E6ABA">
        <w:rPr>
          <w:rFonts w:asciiTheme="minorHAnsi" w:hAnsiTheme="minorHAnsi" w:cstheme="minorHAnsi"/>
          <w:spacing w:val="4"/>
          <w:sz w:val="24"/>
          <w:szCs w:val="24"/>
        </w:rPr>
        <w:t>p</w:t>
      </w:r>
      <w:r w:rsidRPr="008E6ABA">
        <w:rPr>
          <w:rFonts w:asciiTheme="minorHAnsi" w:hAnsiTheme="minorHAnsi" w:cstheme="minorHAnsi"/>
          <w:spacing w:val="4"/>
          <w:sz w:val="24"/>
          <w:szCs w:val="24"/>
        </w:rPr>
        <w:t xml:space="preserve">pkt. </w:t>
      </w:r>
      <w:r w:rsidR="00184019" w:rsidRPr="008E6ABA">
        <w:rPr>
          <w:rFonts w:asciiTheme="minorHAnsi" w:hAnsiTheme="minorHAnsi" w:cstheme="minorHAnsi"/>
          <w:spacing w:val="4"/>
          <w:sz w:val="24"/>
          <w:szCs w:val="24"/>
        </w:rPr>
        <w:t>1</w:t>
      </w:r>
      <w:r w:rsidRPr="008E6ABA">
        <w:rPr>
          <w:rFonts w:asciiTheme="minorHAnsi" w:hAnsiTheme="minorHAnsi" w:cstheme="minorHAnsi"/>
          <w:spacing w:val="4"/>
          <w:sz w:val="24"/>
          <w:szCs w:val="24"/>
        </w:rPr>
        <w:t xml:space="preserve"> i 2 wnosi się w terminie 5 dni od dnia, w którym powzięto lub przy zachowaniu należytej staranności można było powziąć wiadomość o okolicznościach stanowiących podstawę jego wniesienia.</w:t>
      </w:r>
    </w:p>
    <w:p w14:paraId="44AE1824" w14:textId="74F17C55" w:rsidR="009B47AE" w:rsidRPr="008E6ABA" w:rsidRDefault="009B47AE" w:rsidP="007A6BC0">
      <w:pPr>
        <w:pStyle w:val="Akapitzlist"/>
        <w:numPr>
          <w:ilvl w:val="0"/>
          <w:numId w:val="48"/>
        </w:numPr>
        <w:tabs>
          <w:tab w:val="left" w:pos="851"/>
        </w:tabs>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Jeżeli Zamawiający nie przesłał Wykonawcy zawiadomienia o wyborze oferty najkorzystniejszej odwołanie wnosi się nie później niż w terminie:</w:t>
      </w:r>
    </w:p>
    <w:p w14:paraId="65E0E4B5" w14:textId="384D2A3C" w:rsidR="009B47AE" w:rsidRPr="008E6ABA" w:rsidRDefault="009B47AE" w:rsidP="007A6BC0">
      <w:pPr>
        <w:pStyle w:val="Akapitzlist"/>
        <w:numPr>
          <w:ilvl w:val="0"/>
          <w:numId w:val="49"/>
        </w:numPr>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15 dni od dnia zamieszczenia w Biuletynie Zamówień Publicznych ogłoszenia o</w:t>
      </w:r>
      <w:r w:rsidR="00A11F04" w:rsidRPr="008E6ABA">
        <w:rPr>
          <w:rFonts w:asciiTheme="minorHAnsi" w:hAnsiTheme="minorHAnsi" w:cstheme="minorHAnsi"/>
          <w:spacing w:val="4"/>
          <w:sz w:val="24"/>
          <w:szCs w:val="24"/>
        </w:rPr>
        <w:t> </w:t>
      </w:r>
      <w:r w:rsidRPr="008E6ABA">
        <w:rPr>
          <w:rFonts w:asciiTheme="minorHAnsi" w:hAnsiTheme="minorHAnsi" w:cstheme="minorHAnsi"/>
          <w:spacing w:val="4"/>
          <w:sz w:val="24"/>
          <w:szCs w:val="24"/>
        </w:rPr>
        <w:t xml:space="preserve">wyniku postępowania </w:t>
      </w:r>
    </w:p>
    <w:p w14:paraId="7FB2E677" w14:textId="1286F7F2" w:rsidR="009B47AE" w:rsidRPr="008E6ABA" w:rsidRDefault="009B47AE" w:rsidP="007A6BC0">
      <w:pPr>
        <w:pStyle w:val="Akapitzlist"/>
        <w:numPr>
          <w:ilvl w:val="0"/>
          <w:numId w:val="49"/>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miesiąc</w:t>
      </w:r>
      <w:r w:rsidRPr="008E6ABA">
        <w:rPr>
          <w:rFonts w:asciiTheme="minorHAnsi" w:hAnsiTheme="minorHAnsi" w:cstheme="minorHAnsi"/>
          <w:sz w:val="24"/>
          <w:szCs w:val="24"/>
        </w:rPr>
        <w:t>a</w:t>
      </w:r>
      <w:r w:rsidRPr="008E6ABA">
        <w:rPr>
          <w:rFonts w:asciiTheme="minorHAnsi" w:hAnsiTheme="minorHAnsi" w:cstheme="minorHAnsi"/>
          <w:spacing w:val="4"/>
          <w:sz w:val="24"/>
          <w:szCs w:val="24"/>
        </w:rPr>
        <w:t xml:space="preserve"> od dnia zawarcia umowy, jeżeli Zamawiający nie </w:t>
      </w:r>
      <w:r w:rsidRPr="008E6ABA">
        <w:rPr>
          <w:rFonts w:asciiTheme="minorHAnsi" w:hAnsiTheme="minorHAnsi" w:cstheme="minorHAnsi"/>
          <w:sz w:val="24"/>
          <w:szCs w:val="24"/>
        </w:rPr>
        <w:t xml:space="preserve">zamieścił </w:t>
      </w:r>
      <w:r w:rsidRPr="008E6ABA">
        <w:rPr>
          <w:rFonts w:asciiTheme="minorHAnsi" w:hAnsiTheme="minorHAnsi" w:cstheme="minorHAnsi"/>
          <w:spacing w:val="4"/>
          <w:sz w:val="24"/>
          <w:szCs w:val="24"/>
        </w:rPr>
        <w:br/>
        <w:t xml:space="preserve">w </w:t>
      </w:r>
      <w:r w:rsidRPr="008E6ABA">
        <w:rPr>
          <w:rFonts w:asciiTheme="minorHAnsi" w:hAnsiTheme="minorHAnsi" w:cstheme="minorHAnsi"/>
          <w:sz w:val="24"/>
          <w:szCs w:val="24"/>
        </w:rPr>
        <w:t>Biuletynie Zamówień Publicznych ogłoszenia o wyniku postępowania</w:t>
      </w:r>
      <w:r w:rsidRPr="008E6ABA">
        <w:rPr>
          <w:rFonts w:asciiTheme="minorHAnsi" w:hAnsiTheme="minorHAnsi" w:cstheme="minorHAnsi"/>
          <w:spacing w:val="4"/>
          <w:sz w:val="24"/>
          <w:szCs w:val="24"/>
        </w:rPr>
        <w:t>.</w:t>
      </w:r>
    </w:p>
    <w:p w14:paraId="0ABD8919" w14:textId="77777777" w:rsidR="00D10A92"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Szczegółowe zasady postępowania po wniesieniu odwołania, określają stosowne przepisy Działu IX ustawy Pzp.</w:t>
      </w:r>
    </w:p>
    <w:p w14:paraId="25AFC758" w14:textId="77777777" w:rsidR="00D10A92"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Na orzeczenie Krajowej Izby Odwoławczej oraz postanowienie Prezesa Izby, stronom oraz uczestnikom postępowania odwoławczego przysługuje skarga do sądu.</w:t>
      </w:r>
    </w:p>
    <w:p w14:paraId="78DCB97F" w14:textId="590D79EF" w:rsidR="00D10A92"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Skargę wnosi się do </w:t>
      </w:r>
      <w:r w:rsidRPr="008E6ABA">
        <w:rPr>
          <w:rFonts w:asciiTheme="minorHAnsi" w:hAnsiTheme="minorHAnsi" w:cstheme="minorHAnsi"/>
          <w:sz w:val="24"/>
          <w:szCs w:val="24"/>
        </w:rPr>
        <w:t>S</w:t>
      </w:r>
      <w:r w:rsidRPr="008E6ABA">
        <w:rPr>
          <w:rFonts w:asciiTheme="minorHAnsi" w:hAnsiTheme="minorHAnsi" w:cstheme="minorHAnsi"/>
          <w:spacing w:val="4"/>
          <w:sz w:val="24"/>
          <w:szCs w:val="24"/>
        </w:rPr>
        <w:t xml:space="preserve">ądu </w:t>
      </w:r>
      <w:r w:rsidRPr="008E6ABA">
        <w:rPr>
          <w:rFonts w:asciiTheme="minorHAnsi" w:hAnsiTheme="minorHAnsi" w:cstheme="minorHAnsi"/>
          <w:sz w:val="24"/>
          <w:szCs w:val="24"/>
        </w:rPr>
        <w:t>O</w:t>
      </w:r>
      <w:r w:rsidRPr="008E6ABA">
        <w:rPr>
          <w:rFonts w:asciiTheme="minorHAnsi" w:hAnsiTheme="minorHAnsi" w:cstheme="minorHAnsi"/>
          <w:spacing w:val="4"/>
          <w:sz w:val="24"/>
          <w:szCs w:val="24"/>
        </w:rPr>
        <w:t xml:space="preserve">kręgowego </w:t>
      </w:r>
      <w:r w:rsidRPr="008E6ABA">
        <w:rPr>
          <w:rFonts w:asciiTheme="minorHAnsi" w:hAnsiTheme="minorHAnsi" w:cstheme="minorHAnsi"/>
          <w:sz w:val="24"/>
          <w:szCs w:val="24"/>
        </w:rPr>
        <w:t>w Warszawie - sądu zamówień publicznych</w:t>
      </w:r>
      <w:r w:rsidRPr="008E6ABA">
        <w:rPr>
          <w:rFonts w:asciiTheme="minorHAnsi" w:hAnsiTheme="minorHAnsi" w:cstheme="minorHAnsi"/>
          <w:spacing w:val="4"/>
          <w:sz w:val="24"/>
          <w:szCs w:val="24"/>
        </w:rPr>
        <w:t xml:space="preserve">, za pośrednictwem Prezesa Krajowej Izby Odwoławczej  w terminie </w:t>
      </w:r>
      <w:r w:rsidRPr="008E6ABA">
        <w:rPr>
          <w:rFonts w:asciiTheme="minorHAnsi" w:hAnsiTheme="minorHAnsi" w:cstheme="minorHAnsi"/>
          <w:sz w:val="24"/>
          <w:szCs w:val="24"/>
        </w:rPr>
        <w:t>14</w:t>
      </w:r>
      <w:r w:rsidRPr="008E6ABA">
        <w:rPr>
          <w:rFonts w:asciiTheme="minorHAnsi" w:hAnsiTheme="minorHAnsi" w:cstheme="minorHAnsi"/>
          <w:spacing w:val="4"/>
          <w:sz w:val="24"/>
          <w:szCs w:val="24"/>
        </w:rPr>
        <w:t xml:space="preserve"> dni od dnia doręczenia orzeczenia Krajowej Izby Odwoławczej, przesyłając jednocześnie jej odpis przeciwnikowi skargi. Złożenie skargi w placówce pocztowej operatora wyznaczonego w rozumieniu ustawy </w:t>
      </w:r>
      <w:r w:rsidR="00D10A92" w:rsidRPr="008E6ABA">
        <w:rPr>
          <w:rFonts w:asciiTheme="minorHAnsi" w:hAnsiTheme="minorHAnsi" w:cstheme="minorHAnsi"/>
          <w:spacing w:val="4"/>
          <w:sz w:val="24"/>
          <w:szCs w:val="24"/>
        </w:rPr>
        <w:t xml:space="preserve">z dnia 23 listopada 2012 r. </w:t>
      </w:r>
      <w:r w:rsidRPr="008E6ABA">
        <w:rPr>
          <w:rFonts w:asciiTheme="minorHAnsi" w:hAnsiTheme="minorHAnsi" w:cstheme="minorHAnsi"/>
          <w:spacing w:val="4"/>
          <w:sz w:val="24"/>
          <w:szCs w:val="24"/>
        </w:rPr>
        <w:t>Prawo pocztowe</w:t>
      </w:r>
      <w:r w:rsidR="00494D96" w:rsidRPr="008E6ABA">
        <w:rPr>
          <w:rFonts w:asciiTheme="minorHAnsi" w:hAnsiTheme="minorHAnsi" w:cstheme="minorHAnsi"/>
          <w:spacing w:val="4"/>
          <w:sz w:val="24"/>
          <w:szCs w:val="24"/>
        </w:rPr>
        <w:t xml:space="preserve"> (Dz. U. z 2020 r., poz. 1041)</w:t>
      </w:r>
      <w:r w:rsidRPr="008E6ABA">
        <w:rPr>
          <w:rFonts w:asciiTheme="minorHAnsi" w:hAnsiTheme="minorHAnsi" w:cstheme="minorHAnsi"/>
          <w:spacing w:val="4"/>
          <w:sz w:val="24"/>
          <w:szCs w:val="24"/>
        </w:rPr>
        <w:t xml:space="preserve"> jest równoznaczne z jej wniesieniem.</w:t>
      </w:r>
    </w:p>
    <w:p w14:paraId="062A723C" w14:textId="25F310EA" w:rsidR="009B47AE"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Na zasadach określonych w art. 590 ustawy Pzp od wyroku sądu lub postanowienia kończącego postępowanie w sprawie przysługuje skarga kasacyjna do Sądu Najwyższego.</w:t>
      </w:r>
    </w:p>
    <w:p w14:paraId="256D0FCF" w14:textId="77777777" w:rsidR="009B47AE" w:rsidRPr="008E6ABA" w:rsidRDefault="009B47AE" w:rsidP="00494D96">
      <w:pPr>
        <w:suppressAutoHyphens/>
        <w:spacing w:after="80"/>
        <w:ind w:left="709" w:hanging="709"/>
        <w:rPr>
          <w:rFonts w:asciiTheme="minorHAnsi" w:hAnsiTheme="minorHAnsi" w:cstheme="minorHAnsi"/>
          <w:b/>
          <w:lang w:eastAsia="ar-SA"/>
        </w:rPr>
      </w:pPr>
    </w:p>
    <w:p w14:paraId="07651B26" w14:textId="4E202FBD" w:rsidR="00F21B83" w:rsidRPr="008E6ABA" w:rsidRDefault="0014571B" w:rsidP="002E13C7">
      <w:pPr>
        <w:pStyle w:val="Nagwek1"/>
        <w:spacing w:after="120"/>
        <w:ind w:left="0" w:firstLine="0"/>
        <w:rPr>
          <w:rFonts w:asciiTheme="minorHAnsi" w:hAnsiTheme="minorHAnsi" w:cstheme="minorHAnsi"/>
          <w:sz w:val="24"/>
          <w:szCs w:val="24"/>
        </w:rPr>
      </w:pPr>
      <w:bookmarkStart w:id="37" w:name="_Toc87216328"/>
      <w:r w:rsidRPr="008E6ABA">
        <w:rPr>
          <w:rFonts w:asciiTheme="minorHAnsi" w:hAnsiTheme="minorHAnsi" w:cstheme="minorHAnsi"/>
          <w:sz w:val="24"/>
          <w:szCs w:val="24"/>
        </w:rPr>
        <w:t>Rozdział XX</w:t>
      </w:r>
      <w:r w:rsidR="00A1743F" w:rsidRPr="008E6ABA">
        <w:rPr>
          <w:rFonts w:asciiTheme="minorHAnsi" w:hAnsiTheme="minorHAnsi" w:cstheme="minorHAnsi"/>
          <w:sz w:val="24"/>
          <w:szCs w:val="24"/>
        </w:rPr>
        <w:t>VI</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OCHRONA DANYCH OSOBOWYCH</w:t>
      </w:r>
      <w:bookmarkEnd w:id="37"/>
    </w:p>
    <w:p w14:paraId="46B14EBD" w14:textId="6522A9ED" w:rsidR="007D07D3" w:rsidRPr="008E6ABA" w:rsidRDefault="00A878D7" w:rsidP="007D07D3">
      <w:pPr>
        <w:pStyle w:val="Akapitzlist"/>
        <w:numPr>
          <w:ilvl w:val="0"/>
          <w:numId w:val="50"/>
        </w:numPr>
        <w:spacing w:after="80" w:line="240" w:lineRule="auto"/>
        <w:contextualSpacing w:val="0"/>
        <w:jc w:val="both"/>
        <w:rPr>
          <w:rFonts w:asciiTheme="minorHAnsi" w:hAnsiTheme="minorHAnsi" w:cstheme="minorHAnsi"/>
          <w:spacing w:val="4"/>
          <w:sz w:val="24"/>
          <w:szCs w:val="24"/>
        </w:rPr>
      </w:pPr>
      <w:r>
        <w:rPr>
          <w:rFonts w:asciiTheme="minorHAnsi" w:hAnsiTheme="minorHAnsi" w:cstheme="minorHAnsi"/>
          <w:spacing w:val="4"/>
          <w:sz w:val="24"/>
          <w:szCs w:val="24"/>
        </w:rPr>
        <w:t>Przedszkole Miejskie Nr 4 z Oddziałami Integracyjnymi</w:t>
      </w:r>
      <w:r w:rsidR="007D07D3" w:rsidRPr="008E6ABA">
        <w:rPr>
          <w:rFonts w:asciiTheme="minorHAnsi" w:hAnsiTheme="minorHAnsi" w:cstheme="minorHAnsi"/>
          <w:spacing w:val="4"/>
          <w:sz w:val="24"/>
          <w:szCs w:val="24"/>
        </w:rPr>
        <w:t xml:space="preserve"> w Pułtusku, ul. </w:t>
      </w:r>
      <w:r>
        <w:rPr>
          <w:rFonts w:asciiTheme="minorHAnsi" w:hAnsiTheme="minorHAnsi" w:cstheme="minorHAnsi"/>
          <w:spacing w:val="4"/>
          <w:sz w:val="24"/>
          <w:szCs w:val="24"/>
        </w:rPr>
        <w:t xml:space="preserve">Rafała Krajewskiego 3, </w:t>
      </w:r>
      <w:r w:rsidR="007D07D3" w:rsidRPr="008E6ABA">
        <w:rPr>
          <w:rFonts w:asciiTheme="minorHAnsi" w:hAnsiTheme="minorHAnsi" w:cstheme="minorHAnsi"/>
          <w:spacing w:val="4"/>
          <w:sz w:val="24"/>
          <w:szCs w:val="24"/>
        </w:rPr>
        <w:t xml:space="preserve">06-100 Pułtusk (dalej Zamawiający)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11 września 2019 r. – Prawo zamówień publicznych (Dz. U. z 2021 r. poz. 1129).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 </w:t>
      </w:r>
    </w:p>
    <w:p w14:paraId="1B267EFB" w14:textId="77777777" w:rsidR="007D07D3" w:rsidRPr="008E6ABA" w:rsidRDefault="007D07D3" w:rsidP="007D07D3">
      <w:pPr>
        <w:pStyle w:val="Akapitzlist"/>
        <w:numPr>
          <w:ilvl w:val="0"/>
          <w:numId w:val="50"/>
        </w:numPr>
        <w:spacing w:after="0" w:line="240" w:lineRule="auto"/>
        <w:ind w:hanging="357"/>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W świetle powyższego Zamawiający informuje, że: </w:t>
      </w:r>
    </w:p>
    <w:p w14:paraId="2EE22040" w14:textId="4714419C" w:rsidR="007D07D3" w:rsidRPr="008E6ABA" w:rsidRDefault="007D07D3" w:rsidP="007D07D3">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Administratorem danych osobowych (dalej: „Administrator”) jest Dyrektor </w:t>
      </w:r>
      <w:r w:rsidR="00A878D7">
        <w:rPr>
          <w:rFonts w:asciiTheme="minorHAnsi" w:hAnsiTheme="minorHAnsi" w:cstheme="minorHAnsi"/>
          <w:sz w:val="24"/>
          <w:szCs w:val="24"/>
        </w:rPr>
        <w:t>Przedszkola Miejskiego Nr 4 z Oddziałami Integracyjnymi</w:t>
      </w:r>
      <w:r w:rsidRPr="008E6ABA">
        <w:rPr>
          <w:rFonts w:asciiTheme="minorHAnsi" w:hAnsiTheme="minorHAnsi" w:cstheme="minorHAnsi"/>
          <w:sz w:val="24"/>
          <w:szCs w:val="24"/>
        </w:rPr>
        <w:t xml:space="preserve"> w Pułtusku, ul. </w:t>
      </w:r>
      <w:r w:rsidR="00A878D7">
        <w:rPr>
          <w:rFonts w:asciiTheme="minorHAnsi" w:hAnsiTheme="minorHAnsi" w:cstheme="minorHAnsi"/>
          <w:sz w:val="24"/>
          <w:szCs w:val="24"/>
        </w:rPr>
        <w:t>Rafała Krajewskiego 3</w:t>
      </w:r>
      <w:r w:rsidRPr="008E6ABA">
        <w:rPr>
          <w:rFonts w:asciiTheme="minorHAnsi" w:hAnsiTheme="minorHAnsi" w:cstheme="minorHAnsi"/>
          <w:sz w:val="24"/>
          <w:szCs w:val="24"/>
        </w:rPr>
        <w:t>, 06-100 Pułtusk</w:t>
      </w:r>
      <w:r w:rsidRPr="008E6ABA">
        <w:rPr>
          <w:rFonts w:asciiTheme="minorHAnsi" w:hAnsiTheme="minorHAnsi" w:cstheme="minorHAnsi"/>
          <w:bCs/>
        </w:rPr>
        <w:t>.</w:t>
      </w:r>
    </w:p>
    <w:p w14:paraId="33FC1284" w14:textId="007A3F85" w:rsidR="007D07D3" w:rsidRPr="008E6ABA" w:rsidRDefault="007D07D3" w:rsidP="007D07D3">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W sprawach związanych z Pani/Pana danymi proszę kontaktować się z Administratorem danych lub z Inspektorem Ochrony Danych, kontakt pisemny za pomocą poczty tradycyjnej na </w:t>
      </w:r>
      <w:r w:rsidRPr="008E6ABA">
        <w:rPr>
          <w:rFonts w:asciiTheme="minorHAnsi" w:hAnsiTheme="minorHAnsi" w:cstheme="minorHAnsi"/>
          <w:sz w:val="24"/>
          <w:szCs w:val="24"/>
        </w:rPr>
        <w:lastRenderedPageBreak/>
        <w:t xml:space="preserve">adres: </w:t>
      </w:r>
      <w:r w:rsidR="00A878D7">
        <w:rPr>
          <w:rFonts w:asciiTheme="minorHAnsi" w:hAnsiTheme="minorHAnsi" w:cstheme="minorHAnsi"/>
          <w:spacing w:val="4"/>
          <w:sz w:val="24"/>
          <w:szCs w:val="24"/>
        </w:rPr>
        <w:t>Przedszkole Miejskie Nr 4 z Oddziałami Integracyjnymi w Pułtusku</w:t>
      </w:r>
      <w:r w:rsidRPr="008E6ABA">
        <w:rPr>
          <w:rFonts w:asciiTheme="minorHAnsi" w:hAnsiTheme="minorHAnsi" w:cstheme="minorHAnsi"/>
          <w:spacing w:val="4"/>
          <w:sz w:val="24"/>
          <w:szCs w:val="24"/>
        </w:rPr>
        <w:t xml:space="preserve">, ul. </w:t>
      </w:r>
      <w:r w:rsidR="00A878D7">
        <w:rPr>
          <w:rFonts w:asciiTheme="minorHAnsi" w:hAnsiTheme="minorHAnsi" w:cstheme="minorHAnsi"/>
          <w:spacing w:val="4"/>
          <w:sz w:val="24"/>
          <w:szCs w:val="24"/>
        </w:rPr>
        <w:t>Rafała Krajewskiego 3</w:t>
      </w:r>
      <w:r w:rsidRPr="008E6ABA">
        <w:rPr>
          <w:rFonts w:asciiTheme="minorHAnsi" w:hAnsiTheme="minorHAnsi" w:cstheme="minorHAnsi"/>
          <w:spacing w:val="4"/>
          <w:sz w:val="24"/>
          <w:szCs w:val="24"/>
        </w:rPr>
        <w:t>, 06-100 Pułtusk</w:t>
      </w:r>
      <w:r w:rsidRPr="008E6ABA">
        <w:rPr>
          <w:rFonts w:asciiTheme="minorHAnsi" w:hAnsiTheme="minorHAnsi" w:cstheme="minorHAnsi"/>
          <w:sz w:val="24"/>
          <w:szCs w:val="24"/>
        </w:rPr>
        <w:t xml:space="preserve">; e-mail: </w:t>
      </w:r>
      <w:r w:rsidR="00A878D7">
        <w:rPr>
          <w:rFonts w:asciiTheme="minorHAnsi" w:hAnsiTheme="minorHAnsi" w:cstheme="minorHAnsi"/>
          <w:sz w:val="24"/>
          <w:szCs w:val="24"/>
        </w:rPr>
        <w:t>lidia.sadowska@pm4.pultusk.pl</w:t>
      </w:r>
    </w:p>
    <w:p w14:paraId="21323231" w14:textId="33C07ABC" w:rsidR="00F21B83" w:rsidRPr="008E6ABA" w:rsidRDefault="00F21B83" w:rsidP="009830CD">
      <w:pPr>
        <w:pStyle w:val="Akapitzlist"/>
        <w:numPr>
          <w:ilvl w:val="0"/>
          <w:numId w:val="51"/>
        </w:numPr>
        <w:spacing w:after="0" w:line="240" w:lineRule="auto"/>
        <w:ind w:hanging="357"/>
        <w:jc w:val="both"/>
        <w:rPr>
          <w:rFonts w:asciiTheme="minorHAnsi" w:hAnsiTheme="minorHAnsi" w:cstheme="minorHAnsi"/>
          <w:sz w:val="24"/>
          <w:szCs w:val="24"/>
        </w:rPr>
      </w:pPr>
      <w:r w:rsidRPr="008E6ABA">
        <w:rPr>
          <w:rFonts w:asciiTheme="minorHAnsi" w:hAnsiTheme="minorHAnsi" w:cstheme="minorHAnsi"/>
          <w:sz w:val="24"/>
          <w:szCs w:val="24"/>
        </w:rPr>
        <w:t>Dane osobowe zawarte w ofertach są przetwarzane na podstawie art. 6 ust. 1 lit. c RODO, tj. przetwarzanie jest niezbędne do wypełnienia obowiązku prawnego ciążącego na administratorze. Celem przetwarzania danych osobowych jest prowadzenie w imieniu własnym</w:t>
      </w:r>
      <w:r w:rsidR="008C5E96" w:rsidRPr="008E6ABA">
        <w:rPr>
          <w:rFonts w:asciiTheme="minorHAnsi" w:hAnsiTheme="minorHAnsi" w:cstheme="minorHAnsi"/>
          <w:sz w:val="24"/>
          <w:szCs w:val="24"/>
        </w:rPr>
        <w:t xml:space="preserve"> postępowa</w:t>
      </w:r>
      <w:r w:rsidR="007C3642" w:rsidRPr="008E6ABA">
        <w:rPr>
          <w:rFonts w:asciiTheme="minorHAnsi" w:hAnsiTheme="minorHAnsi" w:cstheme="minorHAnsi"/>
          <w:sz w:val="24"/>
          <w:szCs w:val="24"/>
        </w:rPr>
        <w:t>ń</w:t>
      </w:r>
      <w:r w:rsidR="008C5E96" w:rsidRPr="008E6ABA">
        <w:rPr>
          <w:rFonts w:asciiTheme="minorHAnsi" w:hAnsiTheme="minorHAnsi" w:cstheme="minorHAnsi"/>
          <w:sz w:val="24"/>
          <w:szCs w:val="24"/>
        </w:rPr>
        <w:t xml:space="preserve"> o udzielenie zamówienia publicznego. </w:t>
      </w:r>
      <w:r w:rsidRPr="008E6ABA">
        <w:rPr>
          <w:rFonts w:asciiTheme="minorHAnsi" w:hAnsiTheme="minorHAnsi" w:cstheme="minorHAnsi"/>
          <w:sz w:val="24"/>
          <w:szCs w:val="24"/>
        </w:rPr>
        <w:t xml:space="preserve">Przetwarzanie tych danych jest niezbędne, aby </w:t>
      </w:r>
      <w:r w:rsidR="008C5E96" w:rsidRPr="008E6ABA">
        <w:rPr>
          <w:rFonts w:asciiTheme="minorHAnsi" w:hAnsiTheme="minorHAnsi" w:cstheme="minorHAnsi"/>
          <w:sz w:val="24"/>
          <w:szCs w:val="24"/>
        </w:rPr>
        <w:t>Zamawiający</w:t>
      </w:r>
      <w:r w:rsidRPr="008E6ABA">
        <w:rPr>
          <w:rFonts w:asciiTheme="minorHAnsi" w:hAnsiTheme="minorHAnsi" w:cstheme="minorHAnsi"/>
          <w:sz w:val="24"/>
          <w:szCs w:val="24"/>
        </w:rPr>
        <w:t xml:space="preserve"> m</w:t>
      </w:r>
      <w:r w:rsidR="008C5E96" w:rsidRPr="008E6ABA">
        <w:rPr>
          <w:rFonts w:asciiTheme="minorHAnsi" w:hAnsiTheme="minorHAnsi" w:cstheme="minorHAnsi"/>
          <w:sz w:val="24"/>
          <w:szCs w:val="24"/>
        </w:rPr>
        <w:t>ógł</w:t>
      </w:r>
      <w:r w:rsidRPr="008E6ABA">
        <w:rPr>
          <w:rFonts w:asciiTheme="minorHAnsi" w:hAnsiTheme="minorHAnsi" w:cstheme="minorHAnsi"/>
          <w:sz w:val="24"/>
          <w:szCs w:val="24"/>
        </w:rPr>
        <w:t xml:space="preserve"> prawidłowo wypełniać nałożone na nie</w:t>
      </w:r>
      <w:r w:rsidR="008C5E96" w:rsidRPr="008E6ABA">
        <w:rPr>
          <w:rFonts w:asciiTheme="minorHAnsi" w:hAnsiTheme="minorHAnsi" w:cstheme="minorHAnsi"/>
          <w:sz w:val="24"/>
          <w:szCs w:val="24"/>
        </w:rPr>
        <w:t>go</w:t>
      </w:r>
      <w:r w:rsidRPr="008E6ABA">
        <w:rPr>
          <w:rFonts w:asciiTheme="minorHAnsi" w:hAnsiTheme="minorHAnsi" w:cstheme="minorHAnsi"/>
          <w:sz w:val="24"/>
          <w:szCs w:val="24"/>
        </w:rPr>
        <w:t xml:space="preserve"> obowiązki prawne. </w:t>
      </w:r>
    </w:p>
    <w:p w14:paraId="0116502F" w14:textId="77777777" w:rsidR="00D10A92" w:rsidRPr="008E6ABA" w:rsidRDefault="00F21B83" w:rsidP="009830CD">
      <w:pPr>
        <w:pStyle w:val="Akapitzlist"/>
        <w:numPr>
          <w:ilvl w:val="0"/>
          <w:numId w:val="51"/>
        </w:numPr>
        <w:spacing w:after="0" w:line="240" w:lineRule="auto"/>
        <w:ind w:hanging="357"/>
        <w:jc w:val="both"/>
        <w:rPr>
          <w:rFonts w:asciiTheme="minorHAnsi" w:hAnsiTheme="minorHAnsi" w:cstheme="minorHAnsi"/>
          <w:sz w:val="24"/>
          <w:szCs w:val="24"/>
        </w:rPr>
      </w:pPr>
      <w:r w:rsidRPr="008E6ABA">
        <w:rPr>
          <w:rFonts w:asciiTheme="minorHAnsi" w:hAnsiTheme="minorHAnsi" w:cstheme="minorHAnsi"/>
          <w:sz w:val="24"/>
          <w:szCs w:val="24"/>
        </w:rPr>
        <w:t xml:space="preserve">Odbiorcami Pani/Pana danych osobowych będą upoważnieni pracownicy </w:t>
      </w:r>
      <w:r w:rsidR="008C5E96" w:rsidRPr="008E6ABA">
        <w:rPr>
          <w:rFonts w:asciiTheme="minorHAnsi" w:hAnsiTheme="minorHAnsi" w:cstheme="minorHAnsi"/>
          <w:sz w:val="24"/>
          <w:szCs w:val="24"/>
        </w:rPr>
        <w:t>Zamawiającego, upoważnione przez Zamawiającego osoby trzecie</w:t>
      </w:r>
      <w:r w:rsidRPr="008E6ABA">
        <w:rPr>
          <w:rFonts w:asciiTheme="minorHAnsi" w:hAnsiTheme="minorHAnsi" w:cstheme="minorHAnsi"/>
          <w:sz w:val="24"/>
          <w:szCs w:val="24"/>
        </w:rPr>
        <w:t xml:space="preserve"> oraz podmioty, którym udostępniona zostanie dokumentacja postępowania zgodnie z</w:t>
      </w:r>
      <w:r w:rsidR="008C5E96" w:rsidRPr="008E6ABA">
        <w:rPr>
          <w:rFonts w:asciiTheme="minorHAnsi" w:hAnsiTheme="minorHAnsi" w:cstheme="minorHAnsi"/>
          <w:sz w:val="24"/>
          <w:szCs w:val="24"/>
        </w:rPr>
        <w:t> </w:t>
      </w:r>
      <w:r w:rsidRPr="008E6ABA">
        <w:rPr>
          <w:rFonts w:asciiTheme="minorHAnsi" w:hAnsiTheme="minorHAnsi" w:cstheme="minorHAnsi"/>
          <w:sz w:val="24"/>
          <w:szCs w:val="24"/>
        </w:rPr>
        <w:t>art.18 oraz art. 74 ustawy Pzp.</w:t>
      </w:r>
    </w:p>
    <w:p w14:paraId="5CB2E428" w14:textId="59ADF17E"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Pani/Pana dane osobowe będą przechowywane: </w:t>
      </w:r>
    </w:p>
    <w:p w14:paraId="55E7B416" w14:textId="796A9E90" w:rsidR="00F21B83" w:rsidRPr="008E6ABA" w:rsidRDefault="00F21B83" w:rsidP="007A6BC0">
      <w:pPr>
        <w:pStyle w:val="Akapitzlist"/>
        <w:numPr>
          <w:ilvl w:val="0"/>
          <w:numId w:val="52"/>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przez okres 4 lat od dnia zakończenia postępowania o udzielenie zamówienia publicznego, </w:t>
      </w:r>
    </w:p>
    <w:p w14:paraId="34F49CDD" w14:textId="342616F3" w:rsidR="00F21B83" w:rsidRPr="008E6ABA" w:rsidRDefault="00F21B83" w:rsidP="007A6BC0">
      <w:pPr>
        <w:pStyle w:val="Akapitzlist"/>
        <w:numPr>
          <w:ilvl w:val="0"/>
          <w:numId w:val="52"/>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jeżeli czas trwania umowy przekracza 4 lata - przez cały czas trwania umowy </w:t>
      </w:r>
    </w:p>
    <w:p w14:paraId="2732A134" w14:textId="1886493C"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Posiada Pani/Pan: </w:t>
      </w:r>
    </w:p>
    <w:p w14:paraId="5C5F1657" w14:textId="04739B02" w:rsidR="00F21B83" w:rsidRPr="008E6ABA" w:rsidRDefault="00F21B83" w:rsidP="007A6BC0">
      <w:pPr>
        <w:pStyle w:val="Akapitzlist"/>
        <w:numPr>
          <w:ilvl w:val="0"/>
          <w:numId w:val="53"/>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prawo dostępu do treści swoich danych (art. 15 RODO); </w:t>
      </w:r>
    </w:p>
    <w:p w14:paraId="78897DE3" w14:textId="4646B1FE" w:rsidR="008C5E96" w:rsidRPr="008E6ABA" w:rsidRDefault="00F21B83" w:rsidP="007A6BC0">
      <w:pPr>
        <w:pStyle w:val="Akapitzlist"/>
        <w:numPr>
          <w:ilvl w:val="0"/>
          <w:numId w:val="53"/>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prawo do sprostowania i uzupełnienia danych osobowych (art. 16 RODO) skorzystanie z</w:t>
      </w:r>
      <w:r w:rsidR="00AD28D2" w:rsidRPr="008E6ABA">
        <w:rPr>
          <w:rFonts w:asciiTheme="minorHAnsi" w:hAnsiTheme="minorHAnsi" w:cstheme="minorHAnsi"/>
          <w:sz w:val="24"/>
          <w:szCs w:val="24"/>
        </w:rPr>
        <w:t> </w:t>
      </w:r>
      <w:r w:rsidRPr="008E6ABA">
        <w:rPr>
          <w:rFonts w:asciiTheme="minorHAnsi" w:hAnsiTheme="minorHAnsi" w:cstheme="minorHAnsi"/>
          <w:sz w:val="24"/>
          <w:szCs w:val="24"/>
        </w:rPr>
        <w:t>prawa do sprostowania lub uzupełnienia nie może skutkować zmianą wyniku postępowania o udzielenie zamówienia publicznego ani zmianą postanowień umowy w</w:t>
      </w:r>
      <w:r w:rsidR="007C3642" w:rsidRPr="008E6ABA">
        <w:rPr>
          <w:rFonts w:asciiTheme="minorHAnsi" w:hAnsiTheme="minorHAnsi" w:cstheme="minorHAnsi"/>
          <w:sz w:val="24"/>
          <w:szCs w:val="24"/>
        </w:rPr>
        <w:t> </w:t>
      </w:r>
      <w:r w:rsidRPr="008E6ABA">
        <w:rPr>
          <w:rFonts w:asciiTheme="minorHAnsi" w:hAnsiTheme="minorHAnsi" w:cstheme="minorHAnsi"/>
          <w:sz w:val="24"/>
          <w:szCs w:val="24"/>
        </w:rPr>
        <w:t xml:space="preserve">zakresie niezgodnym z ustawą PZP oraz nie może naruszać integralności protokołu oraz jego załączników; </w:t>
      </w:r>
    </w:p>
    <w:p w14:paraId="4CD20C13" w14:textId="0482A2A4" w:rsidR="00F21B83" w:rsidRPr="008E6ABA" w:rsidRDefault="00F21B83" w:rsidP="007A6BC0">
      <w:pPr>
        <w:pStyle w:val="Akapitzlist"/>
        <w:numPr>
          <w:ilvl w:val="0"/>
          <w:numId w:val="53"/>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prawo żądania ograniczenia przetwarzania danych osobowych (art. 18 RODO) z</w:t>
      </w:r>
      <w:r w:rsidR="007C3642" w:rsidRPr="008E6ABA">
        <w:rPr>
          <w:rFonts w:asciiTheme="minorHAnsi" w:hAnsiTheme="minorHAnsi" w:cstheme="minorHAnsi"/>
          <w:sz w:val="24"/>
          <w:szCs w:val="24"/>
        </w:rPr>
        <w:t> </w:t>
      </w:r>
      <w:r w:rsidRPr="008E6ABA">
        <w:rPr>
          <w:rFonts w:asciiTheme="minorHAnsi" w:hAnsiTheme="minorHAnsi" w:cstheme="minorHAnsi"/>
          <w:sz w:val="24"/>
          <w:szCs w:val="24"/>
        </w:rPr>
        <w:t>zastrzeżeniem, że w postępowaniu o udzielenie zamówienia zgłoszenie żądania ograniczenia przetwarzania danych osobowych nie ogranicza przetwarzania danych osobowych do czasu zakończenia tego postępowania, a także z</w:t>
      </w:r>
      <w:r w:rsidR="007D69BE" w:rsidRPr="008E6ABA">
        <w:rPr>
          <w:rFonts w:asciiTheme="minorHAnsi" w:hAnsiTheme="minorHAnsi" w:cstheme="minorHAnsi"/>
          <w:sz w:val="24"/>
          <w:szCs w:val="24"/>
        </w:rPr>
        <w:t> </w:t>
      </w:r>
      <w:r w:rsidRPr="008E6ABA">
        <w:rPr>
          <w:rFonts w:asciiTheme="minorHAnsi" w:hAnsiTheme="minorHAnsi" w:cstheme="minorHAnsi"/>
          <w:sz w:val="24"/>
          <w:szCs w:val="24"/>
        </w:rPr>
        <w:t xml:space="preserve">zastrzeżeniem przypadków, o których mowa w art. 18 ust. 2 RODO; </w:t>
      </w:r>
    </w:p>
    <w:p w14:paraId="312616C3" w14:textId="22A60FD3"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Nie przysługuje Pani/Panu: </w:t>
      </w:r>
    </w:p>
    <w:p w14:paraId="1D43F2DC" w14:textId="7851CEB1" w:rsidR="00F21B83" w:rsidRPr="008E6ABA" w:rsidRDefault="00F21B83" w:rsidP="007A6BC0">
      <w:pPr>
        <w:pStyle w:val="Akapitzlist"/>
        <w:numPr>
          <w:ilvl w:val="0"/>
          <w:numId w:val="54"/>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prawo do usunięcia danych osobowych (w związku z art. 17 ust. 3 lit. b, d lub e RODO); </w:t>
      </w:r>
    </w:p>
    <w:p w14:paraId="52C8A85B" w14:textId="6560163B" w:rsidR="00F21B83" w:rsidRPr="008E6ABA" w:rsidRDefault="00F21B83" w:rsidP="007A6BC0">
      <w:pPr>
        <w:pStyle w:val="Akapitzlist"/>
        <w:numPr>
          <w:ilvl w:val="0"/>
          <w:numId w:val="54"/>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prawo do przenoszenia danych osobowych, o którym mowa w art. 20 RODO; </w:t>
      </w:r>
    </w:p>
    <w:p w14:paraId="76EF7B01" w14:textId="1DF65635" w:rsidR="00F21B83" w:rsidRPr="008E6ABA" w:rsidRDefault="00F21B83" w:rsidP="007A6BC0">
      <w:pPr>
        <w:pStyle w:val="Akapitzlist"/>
        <w:numPr>
          <w:ilvl w:val="0"/>
          <w:numId w:val="54"/>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prawo sprzeciwu na podstawie art. 21 RODO wobec przetwarzania danych osobowych, gdyż podstawą prawną przetwarzania Pani/Pana danych osobowych jest art. 6 ust. 1 lit. c RODO; </w:t>
      </w:r>
    </w:p>
    <w:p w14:paraId="5C4ECE4C" w14:textId="55F5E115"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Ma Pani/Pan prawo wniesienia skargi do organu nadzorczego, gdy uzna Pani/Pan, iż przetwarzanie danych osobowych Pani/Pana dotyczących narusza przepisy ogólnego rozporządzenia o ochronie danych osobowych z dnia 27 kwietnia 2016 r. </w:t>
      </w:r>
    </w:p>
    <w:p w14:paraId="564D1A0B" w14:textId="54C8D6B1"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Podanie przez Panią/Pana danych osobowych jest wymogiem ustawowym. Jest Pani/Pan zobowiązana do ich podania, a konsekwencją niepodania danych osobowych będzie niemożliwość oceny ofert i zawarcia umowy. </w:t>
      </w:r>
    </w:p>
    <w:p w14:paraId="66ECE911" w14:textId="37E12C01"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Dane udostępnione przez Panią/Pana nie będą podlegały profilowaniu. </w:t>
      </w:r>
    </w:p>
    <w:p w14:paraId="29B61F8C" w14:textId="5461E4D3"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Administrator danych nie ma zamiaru przekazywać danych osobowych do państwa trzeciego lub organizacji międzynarodowej. </w:t>
      </w:r>
    </w:p>
    <w:p w14:paraId="4AE506B0" w14:textId="79D8D56D" w:rsidR="00F21B83" w:rsidRPr="008E6ABA" w:rsidRDefault="007C3642" w:rsidP="007A6BC0">
      <w:pPr>
        <w:pStyle w:val="Akapitzlist"/>
        <w:numPr>
          <w:ilvl w:val="0"/>
          <w:numId w:val="51"/>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Zamawiający</w:t>
      </w:r>
      <w:r w:rsidR="00F21B83" w:rsidRPr="008E6ABA">
        <w:rPr>
          <w:rFonts w:asciiTheme="minorHAnsi" w:hAnsiTheme="minorHAnsi" w:cstheme="minorHAnsi"/>
          <w:sz w:val="24"/>
          <w:szCs w:val="24"/>
        </w:rPr>
        <w:t xml:space="preserve"> dokłada wszelkich starań, aby zapewnić wszelkie środki fizycznej, technicznej i</w:t>
      </w:r>
      <w:r w:rsidR="00AD28D2" w:rsidRPr="008E6ABA">
        <w:rPr>
          <w:rFonts w:asciiTheme="minorHAnsi" w:hAnsiTheme="minorHAnsi" w:cstheme="minorHAnsi"/>
          <w:sz w:val="24"/>
          <w:szCs w:val="24"/>
        </w:rPr>
        <w:t> </w:t>
      </w:r>
      <w:r w:rsidR="00F21B83" w:rsidRPr="008E6ABA">
        <w:rPr>
          <w:rFonts w:asciiTheme="minorHAnsi" w:hAnsiTheme="minorHAnsi" w:cstheme="minorHAnsi"/>
          <w:sz w:val="24"/>
          <w:szCs w:val="24"/>
        </w:rPr>
        <w:t xml:space="preserve">organizacyjnej ochrony danych osobowych przed ich przypadkowym czy umyślnym zniszczeniem, przypadkową utratą, zmianą, nieuprawnionym ujawnieniem, wykorzystaniem czy dostępem, zgodnie ze wszystkimi obowiązującymi przepisami. </w:t>
      </w:r>
    </w:p>
    <w:p w14:paraId="7FBB9406" w14:textId="656B4B79" w:rsidR="000251B5" w:rsidRPr="008E6ABA" w:rsidRDefault="00F21B83" w:rsidP="007A6BC0">
      <w:pPr>
        <w:pStyle w:val="Akapitzlist"/>
        <w:numPr>
          <w:ilvl w:val="0"/>
          <w:numId w:val="50"/>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Celem przetwarzania danych osobowych jest prowadzenie postępowań o udzielenie zamówienia publicznego w imieniu własnym.</w:t>
      </w:r>
    </w:p>
    <w:p w14:paraId="603B4BE1" w14:textId="1C04D9C0" w:rsidR="00432D84" w:rsidRDefault="00432D84" w:rsidP="00432D84">
      <w:pPr>
        <w:pStyle w:val="Akapitzlist"/>
        <w:spacing w:after="80" w:line="240" w:lineRule="auto"/>
        <w:ind w:left="360"/>
        <w:contextualSpacing w:val="0"/>
        <w:jc w:val="both"/>
        <w:rPr>
          <w:rFonts w:asciiTheme="minorHAnsi" w:hAnsiTheme="minorHAnsi" w:cstheme="minorHAnsi"/>
          <w:spacing w:val="4"/>
          <w:sz w:val="24"/>
          <w:szCs w:val="24"/>
        </w:rPr>
      </w:pPr>
    </w:p>
    <w:p w14:paraId="01225A85" w14:textId="1DF74389" w:rsidR="00B01302" w:rsidRDefault="00B01302" w:rsidP="00432D84">
      <w:pPr>
        <w:pStyle w:val="Akapitzlist"/>
        <w:spacing w:after="80" w:line="240" w:lineRule="auto"/>
        <w:ind w:left="360"/>
        <w:contextualSpacing w:val="0"/>
        <w:jc w:val="both"/>
        <w:rPr>
          <w:rFonts w:asciiTheme="minorHAnsi" w:hAnsiTheme="minorHAnsi" w:cstheme="minorHAnsi"/>
          <w:spacing w:val="4"/>
          <w:sz w:val="24"/>
          <w:szCs w:val="24"/>
        </w:rPr>
      </w:pPr>
    </w:p>
    <w:p w14:paraId="31E6A07C" w14:textId="77777777" w:rsidR="00B01302" w:rsidRPr="008E6ABA" w:rsidRDefault="00B01302" w:rsidP="00432D84">
      <w:pPr>
        <w:pStyle w:val="Akapitzlist"/>
        <w:spacing w:after="80" w:line="240" w:lineRule="auto"/>
        <w:ind w:left="360"/>
        <w:contextualSpacing w:val="0"/>
        <w:jc w:val="both"/>
        <w:rPr>
          <w:rFonts w:asciiTheme="minorHAnsi" w:hAnsiTheme="minorHAnsi" w:cstheme="minorHAnsi"/>
          <w:spacing w:val="4"/>
          <w:sz w:val="24"/>
          <w:szCs w:val="24"/>
        </w:rPr>
      </w:pPr>
    </w:p>
    <w:p w14:paraId="30ACEA29" w14:textId="6897C059" w:rsidR="00C101DD" w:rsidRPr="008E6ABA" w:rsidRDefault="004A07EB" w:rsidP="00AD28D2">
      <w:pPr>
        <w:pStyle w:val="Nagwek1"/>
        <w:spacing w:after="120"/>
        <w:ind w:left="0" w:firstLine="0"/>
        <w:rPr>
          <w:rFonts w:asciiTheme="minorHAnsi" w:hAnsiTheme="minorHAnsi" w:cstheme="minorHAnsi"/>
          <w:sz w:val="24"/>
          <w:szCs w:val="24"/>
        </w:rPr>
      </w:pPr>
      <w:bookmarkStart w:id="38" w:name="_Toc87216329"/>
      <w:bookmarkStart w:id="39" w:name="_Hlk87216420"/>
      <w:r w:rsidRPr="008E6ABA">
        <w:rPr>
          <w:rFonts w:asciiTheme="minorHAnsi" w:hAnsiTheme="minorHAnsi" w:cstheme="minorHAnsi"/>
          <w:sz w:val="24"/>
          <w:szCs w:val="24"/>
        </w:rPr>
        <w:t>Rozdział XX</w:t>
      </w:r>
      <w:r w:rsidR="00A1743F" w:rsidRPr="008E6ABA">
        <w:rPr>
          <w:rFonts w:asciiTheme="minorHAnsi" w:hAnsiTheme="minorHAnsi" w:cstheme="minorHAnsi"/>
          <w:sz w:val="24"/>
          <w:szCs w:val="24"/>
        </w:rPr>
        <w:t>VII</w:t>
      </w:r>
      <w:r w:rsidRPr="008E6ABA">
        <w:rPr>
          <w:rFonts w:asciiTheme="minorHAnsi" w:hAnsiTheme="minorHAnsi" w:cstheme="minorHAnsi"/>
          <w:sz w:val="24"/>
          <w:szCs w:val="24"/>
        </w:rPr>
        <w:br/>
      </w:r>
      <w:bookmarkStart w:id="40" w:name="_Hlk78664353"/>
      <w:r w:rsidRPr="008E6ABA">
        <w:rPr>
          <w:rFonts w:asciiTheme="minorHAnsi" w:hAnsiTheme="minorHAnsi" w:cstheme="minorHAnsi"/>
          <w:sz w:val="24"/>
          <w:szCs w:val="24"/>
        </w:rPr>
        <w:t>Z</w:t>
      </w:r>
      <w:r w:rsidR="00F36A94" w:rsidRPr="008E6ABA">
        <w:rPr>
          <w:rFonts w:asciiTheme="minorHAnsi" w:hAnsiTheme="minorHAnsi" w:cstheme="minorHAnsi"/>
          <w:sz w:val="24"/>
          <w:szCs w:val="24"/>
        </w:rPr>
        <w:t>AŁĄCZNIKI</w:t>
      </w:r>
      <w:bookmarkEnd w:id="38"/>
    </w:p>
    <w:p w14:paraId="20BB00A8" w14:textId="77777777" w:rsidR="003673CD" w:rsidRPr="008E6ABA" w:rsidRDefault="003673CD" w:rsidP="003673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364"/>
      </w:tblGrid>
      <w:tr w:rsidR="00B24C52" w:rsidRPr="008E6ABA" w14:paraId="7C8BAA1D" w14:textId="77777777" w:rsidTr="005E7021">
        <w:trPr>
          <w:trHeight w:val="405"/>
        </w:trPr>
        <w:tc>
          <w:tcPr>
            <w:tcW w:w="1696" w:type="dxa"/>
          </w:tcPr>
          <w:p w14:paraId="47A29FFE" w14:textId="77777777" w:rsidR="00B24C52" w:rsidRPr="008E6ABA" w:rsidRDefault="00B24C52" w:rsidP="005E7021">
            <w:pPr>
              <w:widowControl w:val="0"/>
              <w:autoSpaceDE w:val="0"/>
              <w:autoSpaceDN w:val="0"/>
              <w:adjustRightInd w:val="0"/>
              <w:contextualSpacing/>
              <w:rPr>
                <w:rFonts w:ascii="Calibri Light" w:eastAsia="Calibri" w:hAnsi="Calibri Light" w:cs="Tahoma"/>
                <w:b/>
                <w:szCs w:val="22"/>
              </w:rPr>
            </w:pPr>
            <w:bookmarkStart w:id="41" w:name="_Hlk78456749"/>
            <w:r w:rsidRPr="008E6ABA">
              <w:rPr>
                <w:rFonts w:ascii="Calibri Light" w:eastAsia="Calibri" w:hAnsi="Calibri Light" w:cs="Tahoma"/>
                <w:b/>
                <w:szCs w:val="22"/>
              </w:rPr>
              <w:t>Załącznik nr 1</w:t>
            </w:r>
          </w:p>
        </w:tc>
        <w:tc>
          <w:tcPr>
            <w:tcW w:w="7364" w:type="dxa"/>
          </w:tcPr>
          <w:p w14:paraId="44E0BBA6" w14:textId="77777777" w:rsidR="00B24C52" w:rsidRPr="008E6ABA" w:rsidRDefault="00B24C52" w:rsidP="005E7021">
            <w:pPr>
              <w:widowControl w:val="0"/>
              <w:autoSpaceDE w:val="0"/>
              <w:autoSpaceDN w:val="0"/>
              <w:adjustRightInd w:val="0"/>
              <w:contextualSpacing/>
              <w:rPr>
                <w:rFonts w:ascii="Calibri Light" w:eastAsia="Calibri" w:hAnsi="Calibri Light" w:cs="Tahoma"/>
                <w:szCs w:val="22"/>
              </w:rPr>
            </w:pPr>
            <w:r w:rsidRPr="008E6ABA">
              <w:rPr>
                <w:rFonts w:ascii="Calibri Light" w:eastAsia="Calibri" w:hAnsi="Calibri Light" w:cs="Tahoma"/>
                <w:szCs w:val="22"/>
              </w:rPr>
              <w:t>Formularz „Oferta”</w:t>
            </w:r>
          </w:p>
        </w:tc>
      </w:tr>
      <w:tr w:rsidR="00B24C52" w:rsidRPr="008E6ABA" w14:paraId="316E63D5" w14:textId="77777777" w:rsidTr="005E7021">
        <w:trPr>
          <w:trHeight w:val="405"/>
        </w:trPr>
        <w:tc>
          <w:tcPr>
            <w:tcW w:w="1696" w:type="dxa"/>
          </w:tcPr>
          <w:p w14:paraId="150A206F" w14:textId="6ABE4344" w:rsidR="00B24C52" w:rsidRPr="008E6ABA" w:rsidRDefault="00B24C52" w:rsidP="005E7021">
            <w:pPr>
              <w:widowControl w:val="0"/>
              <w:autoSpaceDE w:val="0"/>
              <w:autoSpaceDN w:val="0"/>
              <w:adjustRightInd w:val="0"/>
              <w:contextualSpacing/>
              <w:rPr>
                <w:rFonts w:ascii="Calibri Light" w:eastAsia="Calibri" w:hAnsi="Calibri Light" w:cs="Tahoma"/>
                <w:b/>
                <w:szCs w:val="22"/>
              </w:rPr>
            </w:pPr>
            <w:r w:rsidRPr="008E6ABA">
              <w:rPr>
                <w:rFonts w:ascii="Calibri Light" w:eastAsia="Calibri" w:hAnsi="Calibri Light" w:cs="Tahoma"/>
                <w:b/>
                <w:szCs w:val="22"/>
              </w:rPr>
              <w:t>Załącznik nr 2</w:t>
            </w:r>
            <w:r w:rsidR="005E7CB7" w:rsidRPr="008E6ABA">
              <w:rPr>
                <w:rFonts w:ascii="Calibri Light" w:eastAsia="Calibri" w:hAnsi="Calibri Light" w:cs="Tahoma"/>
                <w:b/>
                <w:szCs w:val="22"/>
              </w:rPr>
              <w:t>a</w:t>
            </w:r>
            <w:r w:rsidR="00DD0E8B" w:rsidRPr="008E6ABA">
              <w:rPr>
                <w:rFonts w:ascii="Calibri Light" w:eastAsia="Calibri" w:hAnsi="Calibri Light" w:cs="Tahoma"/>
                <w:b/>
                <w:szCs w:val="22"/>
              </w:rPr>
              <w:t>-2</w:t>
            </w:r>
            <w:r w:rsidR="00C76A25">
              <w:rPr>
                <w:rFonts w:ascii="Calibri Light" w:eastAsia="Calibri" w:hAnsi="Calibri Light" w:cs="Tahoma"/>
                <w:b/>
                <w:szCs w:val="22"/>
              </w:rPr>
              <w:t>d</w:t>
            </w:r>
          </w:p>
        </w:tc>
        <w:tc>
          <w:tcPr>
            <w:tcW w:w="7364" w:type="dxa"/>
          </w:tcPr>
          <w:p w14:paraId="408B0C94" w14:textId="5909CAA8" w:rsidR="00B24C52" w:rsidRPr="008E6ABA" w:rsidRDefault="00DD0E8B" w:rsidP="005E7021">
            <w:pPr>
              <w:widowControl w:val="0"/>
              <w:autoSpaceDE w:val="0"/>
              <w:autoSpaceDN w:val="0"/>
              <w:adjustRightInd w:val="0"/>
              <w:contextualSpacing/>
              <w:rPr>
                <w:rFonts w:ascii="Calibri Light" w:eastAsia="Calibri" w:hAnsi="Calibri Light" w:cs="Tahoma"/>
                <w:szCs w:val="22"/>
              </w:rPr>
            </w:pPr>
            <w:r w:rsidRPr="008E6ABA">
              <w:rPr>
                <w:rFonts w:ascii="Calibri Light" w:eastAsia="Calibri" w:hAnsi="Calibri Light" w:cs="Tahoma"/>
                <w:szCs w:val="22"/>
              </w:rPr>
              <w:t xml:space="preserve">Formularz asortymentowo-cenowy dla Części </w:t>
            </w:r>
            <w:r w:rsidR="00AB7135" w:rsidRPr="008E6ABA">
              <w:rPr>
                <w:rFonts w:ascii="Calibri Light" w:eastAsia="Calibri" w:hAnsi="Calibri Light" w:cs="Tahoma"/>
                <w:szCs w:val="22"/>
              </w:rPr>
              <w:t xml:space="preserve">1 - </w:t>
            </w:r>
            <w:r w:rsidR="0020565E">
              <w:rPr>
                <w:rFonts w:ascii="Calibri Light" w:eastAsia="Calibri" w:hAnsi="Calibri Light" w:cs="Tahoma"/>
                <w:szCs w:val="22"/>
              </w:rPr>
              <w:t>5</w:t>
            </w:r>
          </w:p>
        </w:tc>
      </w:tr>
      <w:tr w:rsidR="00B24C52" w:rsidRPr="008E6ABA" w14:paraId="71CC363C" w14:textId="77777777" w:rsidTr="00A65E56">
        <w:trPr>
          <w:cantSplit/>
        </w:trPr>
        <w:tc>
          <w:tcPr>
            <w:tcW w:w="1696" w:type="dxa"/>
          </w:tcPr>
          <w:p w14:paraId="72F8A297" w14:textId="266494F8" w:rsidR="00B24C52" w:rsidRPr="008E6ABA" w:rsidRDefault="00B24C52" w:rsidP="005E7021">
            <w:pPr>
              <w:widowControl w:val="0"/>
              <w:autoSpaceDE w:val="0"/>
              <w:autoSpaceDN w:val="0"/>
              <w:adjustRightInd w:val="0"/>
              <w:contextualSpacing/>
              <w:rPr>
                <w:rFonts w:ascii="Calibri Light" w:eastAsia="Calibri" w:hAnsi="Calibri Light" w:cs="Tahoma"/>
                <w:b/>
                <w:bCs/>
                <w:szCs w:val="22"/>
              </w:rPr>
            </w:pPr>
            <w:r w:rsidRPr="008E6ABA">
              <w:rPr>
                <w:rFonts w:ascii="Calibri Light" w:eastAsia="Calibri" w:hAnsi="Calibri Light" w:cs="Tahoma"/>
                <w:b/>
                <w:szCs w:val="22"/>
              </w:rPr>
              <w:t>Załącznik nr</w:t>
            </w:r>
            <w:r w:rsidR="00976764" w:rsidRPr="008E6ABA">
              <w:rPr>
                <w:rFonts w:ascii="Calibri Light" w:eastAsia="Calibri" w:hAnsi="Calibri Light" w:cs="Tahoma"/>
                <w:b/>
                <w:szCs w:val="22"/>
              </w:rPr>
              <w:t>3</w:t>
            </w:r>
          </w:p>
        </w:tc>
        <w:tc>
          <w:tcPr>
            <w:tcW w:w="7364" w:type="dxa"/>
          </w:tcPr>
          <w:p w14:paraId="47826E3F" w14:textId="373924E0" w:rsidR="00B24C52" w:rsidRPr="008E6ABA" w:rsidRDefault="00B24C52" w:rsidP="005E7021">
            <w:pPr>
              <w:widowControl w:val="0"/>
              <w:autoSpaceDE w:val="0"/>
              <w:autoSpaceDN w:val="0"/>
              <w:adjustRightInd w:val="0"/>
              <w:contextualSpacing/>
              <w:rPr>
                <w:rFonts w:ascii="Calibri Light" w:eastAsia="Calibri" w:hAnsi="Calibri Light" w:cs="Tahoma"/>
                <w:szCs w:val="22"/>
              </w:rPr>
            </w:pPr>
            <w:r w:rsidRPr="008E6ABA">
              <w:rPr>
                <w:rFonts w:ascii="Calibri Light" w:eastAsia="Calibri" w:hAnsi="Calibri Light" w:cs="Tahoma"/>
                <w:szCs w:val="22"/>
              </w:rPr>
              <w:t>Wzór oświadczenia Wykonawcy o niepodleganiu wykluczeniu w</w:t>
            </w:r>
            <w:r w:rsidR="00FC6C81" w:rsidRPr="008E6ABA">
              <w:rPr>
                <w:rFonts w:ascii="Calibri Light" w:eastAsia="Calibri" w:hAnsi="Calibri Light" w:cs="Tahoma"/>
                <w:szCs w:val="22"/>
              </w:rPr>
              <w:t> </w:t>
            </w:r>
            <w:r w:rsidRPr="008E6ABA">
              <w:rPr>
                <w:rFonts w:ascii="Calibri Light" w:eastAsia="Calibri" w:hAnsi="Calibri Light" w:cs="Tahoma"/>
                <w:szCs w:val="22"/>
              </w:rPr>
              <w:t xml:space="preserve">postępowaniu - </w:t>
            </w:r>
            <w:r w:rsidRPr="008E6ABA">
              <w:rPr>
                <w:rFonts w:ascii="Calibri Light" w:eastAsia="Calibri" w:hAnsi="Calibri Light" w:cs="Tahoma"/>
                <w:b/>
                <w:bCs/>
                <w:szCs w:val="22"/>
              </w:rPr>
              <w:t>składa każdy Wykonawca wraz z ofertą</w:t>
            </w:r>
          </w:p>
        </w:tc>
      </w:tr>
      <w:tr w:rsidR="00B24C52" w:rsidRPr="008E6ABA" w14:paraId="3689E53E" w14:textId="77777777" w:rsidTr="005E7021">
        <w:trPr>
          <w:trHeight w:val="390"/>
        </w:trPr>
        <w:tc>
          <w:tcPr>
            <w:tcW w:w="1696" w:type="dxa"/>
          </w:tcPr>
          <w:p w14:paraId="26E399A3" w14:textId="3AF8AE46" w:rsidR="00B24C52" w:rsidRPr="008E6ABA" w:rsidRDefault="00B24C52" w:rsidP="005E7021">
            <w:pPr>
              <w:widowControl w:val="0"/>
              <w:autoSpaceDE w:val="0"/>
              <w:autoSpaceDN w:val="0"/>
              <w:adjustRightInd w:val="0"/>
              <w:contextualSpacing/>
              <w:rPr>
                <w:rFonts w:ascii="Calibri Light" w:eastAsia="Calibri" w:hAnsi="Calibri Light" w:cs="Tahoma"/>
                <w:b/>
                <w:szCs w:val="22"/>
              </w:rPr>
            </w:pPr>
            <w:r w:rsidRPr="008E6ABA">
              <w:rPr>
                <w:rFonts w:ascii="Calibri Light" w:eastAsia="Calibri" w:hAnsi="Calibri Light" w:cs="Tahoma"/>
                <w:b/>
                <w:szCs w:val="22"/>
              </w:rPr>
              <w:t>Załącznik nr</w:t>
            </w:r>
            <w:r w:rsidR="00976764" w:rsidRPr="008E6ABA">
              <w:rPr>
                <w:rFonts w:ascii="Calibri Light" w:eastAsia="Calibri" w:hAnsi="Calibri Light" w:cs="Tahoma"/>
                <w:b/>
                <w:szCs w:val="22"/>
              </w:rPr>
              <w:t>4</w:t>
            </w:r>
          </w:p>
        </w:tc>
        <w:tc>
          <w:tcPr>
            <w:tcW w:w="7364" w:type="dxa"/>
          </w:tcPr>
          <w:p w14:paraId="0489D3AA" w14:textId="77777777" w:rsidR="00B24C52" w:rsidRPr="008E6ABA" w:rsidRDefault="00B24C52" w:rsidP="005E7021">
            <w:pPr>
              <w:widowControl w:val="0"/>
              <w:tabs>
                <w:tab w:val="left" w:pos="34"/>
              </w:tabs>
              <w:autoSpaceDE w:val="0"/>
              <w:autoSpaceDN w:val="0"/>
              <w:adjustRightInd w:val="0"/>
              <w:contextualSpacing/>
              <w:rPr>
                <w:rFonts w:ascii="Calibri Light" w:eastAsia="Calibri" w:hAnsi="Calibri Light" w:cs="Tahoma"/>
                <w:bCs/>
                <w:szCs w:val="22"/>
              </w:rPr>
            </w:pPr>
            <w:r w:rsidRPr="008E6ABA">
              <w:rPr>
                <w:rFonts w:ascii="Calibri Light" w:eastAsia="Calibri" w:hAnsi="Calibri Light" w:cs="Tahoma"/>
                <w:bCs/>
                <w:szCs w:val="22"/>
              </w:rPr>
              <w:t>Projektowane postanowienia umowy</w:t>
            </w:r>
          </w:p>
        </w:tc>
      </w:tr>
      <w:tr w:rsidR="00B24C52" w:rsidRPr="008E6ABA" w14:paraId="3ECC5ECD" w14:textId="77777777" w:rsidTr="005E7021">
        <w:trPr>
          <w:trHeight w:val="390"/>
        </w:trPr>
        <w:tc>
          <w:tcPr>
            <w:tcW w:w="1696" w:type="dxa"/>
          </w:tcPr>
          <w:p w14:paraId="632C561C" w14:textId="1F15FA0E" w:rsidR="00B24C52" w:rsidRPr="008E6ABA" w:rsidRDefault="00B24C52" w:rsidP="005E7021">
            <w:pPr>
              <w:widowControl w:val="0"/>
              <w:autoSpaceDE w:val="0"/>
              <w:autoSpaceDN w:val="0"/>
              <w:adjustRightInd w:val="0"/>
              <w:contextualSpacing/>
              <w:rPr>
                <w:rFonts w:ascii="Calibri Light" w:eastAsia="Calibri" w:hAnsi="Calibri Light" w:cs="Tahoma"/>
                <w:b/>
                <w:szCs w:val="22"/>
              </w:rPr>
            </w:pPr>
            <w:r w:rsidRPr="008E6ABA">
              <w:rPr>
                <w:rFonts w:ascii="Calibri Light" w:eastAsia="Calibri" w:hAnsi="Calibri Light" w:cs="Tahoma"/>
                <w:b/>
                <w:szCs w:val="22"/>
              </w:rPr>
              <w:t xml:space="preserve">Załącznik nr </w:t>
            </w:r>
            <w:r w:rsidR="00976764" w:rsidRPr="008E6ABA">
              <w:rPr>
                <w:rFonts w:ascii="Calibri Light" w:eastAsia="Calibri" w:hAnsi="Calibri Light" w:cs="Tahoma"/>
                <w:b/>
                <w:szCs w:val="22"/>
              </w:rPr>
              <w:t>5</w:t>
            </w:r>
          </w:p>
        </w:tc>
        <w:tc>
          <w:tcPr>
            <w:tcW w:w="7364" w:type="dxa"/>
          </w:tcPr>
          <w:p w14:paraId="36F0612A" w14:textId="77777777" w:rsidR="00B24C52" w:rsidRPr="008E6ABA" w:rsidRDefault="00B24C52" w:rsidP="005E7021">
            <w:pPr>
              <w:widowControl w:val="0"/>
              <w:tabs>
                <w:tab w:val="left" w:pos="34"/>
              </w:tabs>
              <w:autoSpaceDE w:val="0"/>
              <w:autoSpaceDN w:val="0"/>
              <w:adjustRightInd w:val="0"/>
              <w:contextualSpacing/>
              <w:rPr>
                <w:rFonts w:ascii="Calibri Light" w:eastAsia="Calibri" w:hAnsi="Calibri Light" w:cs="Tahoma"/>
                <w:bCs/>
                <w:szCs w:val="22"/>
              </w:rPr>
            </w:pPr>
            <w:r w:rsidRPr="008E6ABA">
              <w:rPr>
                <w:rFonts w:ascii="Calibri Light" w:eastAsia="Calibri" w:hAnsi="Calibri Light" w:cs="Tahoma"/>
                <w:bCs/>
                <w:szCs w:val="22"/>
              </w:rPr>
              <w:t xml:space="preserve">Opis przedmiotu zamówienia </w:t>
            </w:r>
          </w:p>
        </w:tc>
      </w:tr>
      <w:bookmarkEnd w:id="39"/>
      <w:bookmarkEnd w:id="40"/>
      <w:bookmarkEnd w:id="41"/>
    </w:tbl>
    <w:p w14:paraId="672A56E4" w14:textId="0DFBFEA7" w:rsidR="00976764" w:rsidRPr="008E6ABA" w:rsidRDefault="00976764" w:rsidP="00AD28D2">
      <w:pPr>
        <w:pStyle w:val="Zwykytekst"/>
        <w:jc w:val="right"/>
        <w:rPr>
          <w:rFonts w:asciiTheme="minorHAnsi" w:hAnsiTheme="minorHAnsi" w:cstheme="minorHAnsi"/>
          <w:b/>
          <w:sz w:val="24"/>
          <w:szCs w:val="24"/>
        </w:rPr>
      </w:pPr>
    </w:p>
    <w:p w14:paraId="1765053E" w14:textId="77777777" w:rsidR="00D46673" w:rsidRPr="008E6ABA" w:rsidRDefault="00D46673" w:rsidP="00AD28D2">
      <w:pPr>
        <w:pStyle w:val="Zwykytekst"/>
        <w:jc w:val="right"/>
        <w:rPr>
          <w:rFonts w:asciiTheme="minorHAnsi" w:hAnsiTheme="minorHAnsi" w:cstheme="minorHAnsi"/>
          <w:b/>
          <w:sz w:val="24"/>
          <w:szCs w:val="24"/>
        </w:rPr>
      </w:pPr>
    </w:p>
    <w:p w14:paraId="13FEE028" w14:textId="33EA1EE5" w:rsidR="003B5D7A" w:rsidRDefault="003B5D7A" w:rsidP="00787FB8">
      <w:pPr>
        <w:pStyle w:val="Zwykytekst"/>
        <w:rPr>
          <w:rFonts w:asciiTheme="minorHAnsi" w:hAnsiTheme="minorHAnsi" w:cstheme="minorHAnsi"/>
          <w:b/>
          <w:sz w:val="24"/>
          <w:szCs w:val="24"/>
        </w:rPr>
      </w:pPr>
    </w:p>
    <w:p w14:paraId="37B01228" w14:textId="71BD54F0" w:rsidR="003B5D7A" w:rsidRDefault="003B5D7A" w:rsidP="00AD28D2">
      <w:pPr>
        <w:pStyle w:val="Zwykytekst"/>
        <w:jc w:val="right"/>
        <w:rPr>
          <w:rFonts w:asciiTheme="minorHAnsi" w:hAnsiTheme="minorHAnsi" w:cstheme="minorHAnsi"/>
          <w:b/>
          <w:sz w:val="24"/>
          <w:szCs w:val="24"/>
        </w:rPr>
      </w:pPr>
    </w:p>
    <w:p w14:paraId="077061D8" w14:textId="7D66493F" w:rsidR="00B01302" w:rsidRDefault="00B01302" w:rsidP="00AD28D2">
      <w:pPr>
        <w:pStyle w:val="Zwykytekst"/>
        <w:jc w:val="right"/>
        <w:rPr>
          <w:rFonts w:asciiTheme="minorHAnsi" w:hAnsiTheme="minorHAnsi" w:cstheme="minorHAnsi"/>
          <w:b/>
          <w:sz w:val="24"/>
          <w:szCs w:val="24"/>
        </w:rPr>
      </w:pPr>
    </w:p>
    <w:p w14:paraId="5814F56A" w14:textId="3717C358" w:rsidR="00B01302" w:rsidRDefault="00B01302" w:rsidP="00AD28D2">
      <w:pPr>
        <w:pStyle w:val="Zwykytekst"/>
        <w:jc w:val="right"/>
        <w:rPr>
          <w:rFonts w:asciiTheme="minorHAnsi" w:hAnsiTheme="minorHAnsi" w:cstheme="minorHAnsi"/>
          <w:b/>
          <w:sz w:val="24"/>
          <w:szCs w:val="24"/>
        </w:rPr>
      </w:pPr>
    </w:p>
    <w:p w14:paraId="25ADC6A9" w14:textId="16AB0402" w:rsidR="00B01302" w:rsidRDefault="00B01302" w:rsidP="00AD28D2">
      <w:pPr>
        <w:pStyle w:val="Zwykytekst"/>
        <w:jc w:val="right"/>
        <w:rPr>
          <w:rFonts w:asciiTheme="minorHAnsi" w:hAnsiTheme="minorHAnsi" w:cstheme="minorHAnsi"/>
          <w:b/>
          <w:sz w:val="24"/>
          <w:szCs w:val="24"/>
        </w:rPr>
      </w:pPr>
    </w:p>
    <w:p w14:paraId="39C5868F" w14:textId="69C800E0" w:rsidR="00B01302" w:rsidRDefault="00B01302" w:rsidP="00AD28D2">
      <w:pPr>
        <w:pStyle w:val="Zwykytekst"/>
        <w:jc w:val="right"/>
        <w:rPr>
          <w:rFonts w:asciiTheme="minorHAnsi" w:hAnsiTheme="minorHAnsi" w:cstheme="minorHAnsi"/>
          <w:b/>
          <w:sz w:val="24"/>
          <w:szCs w:val="24"/>
        </w:rPr>
      </w:pPr>
    </w:p>
    <w:p w14:paraId="38D684EA" w14:textId="18B5E24C" w:rsidR="00B01302" w:rsidRDefault="00B01302" w:rsidP="00AD28D2">
      <w:pPr>
        <w:pStyle w:val="Zwykytekst"/>
        <w:jc w:val="right"/>
        <w:rPr>
          <w:rFonts w:asciiTheme="minorHAnsi" w:hAnsiTheme="minorHAnsi" w:cstheme="minorHAnsi"/>
          <w:b/>
          <w:sz w:val="24"/>
          <w:szCs w:val="24"/>
        </w:rPr>
      </w:pPr>
    </w:p>
    <w:p w14:paraId="14B7368F" w14:textId="53B4C139" w:rsidR="00B01302" w:rsidRDefault="00B01302" w:rsidP="00AD28D2">
      <w:pPr>
        <w:pStyle w:val="Zwykytekst"/>
        <w:jc w:val="right"/>
        <w:rPr>
          <w:rFonts w:asciiTheme="minorHAnsi" w:hAnsiTheme="minorHAnsi" w:cstheme="minorHAnsi"/>
          <w:b/>
          <w:sz w:val="24"/>
          <w:szCs w:val="24"/>
        </w:rPr>
      </w:pPr>
    </w:p>
    <w:p w14:paraId="5865872A" w14:textId="49FF3FD5" w:rsidR="00B01302" w:rsidRDefault="00B01302" w:rsidP="00AD28D2">
      <w:pPr>
        <w:pStyle w:val="Zwykytekst"/>
        <w:jc w:val="right"/>
        <w:rPr>
          <w:rFonts w:asciiTheme="minorHAnsi" w:hAnsiTheme="minorHAnsi" w:cstheme="minorHAnsi"/>
          <w:b/>
          <w:sz w:val="24"/>
          <w:szCs w:val="24"/>
        </w:rPr>
      </w:pPr>
    </w:p>
    <w:p w14:paraId="6040A598" w14:textId="2B1DA28B" w:rsidR="00B01302" w:rsidRDefault="00B01302" w:rsidP="00AD28D2">
      <w:pPr>
        <w:pStyle w:val="Zwykytekst"/>
        <w:jc w:val="right"/>
        <w:rPr>
          <w:rFonts w:asciiTheme="minorHAnsi" w:hAnsiTheme="minorHAnsi" w:cstheme="minorHAnsi"/>
          <w:b/>
          <w:sz w:val="24"/>
          <w:szCs w:val="24"/>
        </w:rPr>
      </w:pPr>
    </w:p>
    <w:p w14:paraId="2AF17EAC" w14:textId="0D954D9A" w:rsidR="00B01302" w:rsidRDefault="00B01302" w:rsidP="00AD28D2">
      <w:pPr>
        <w:pStyle w:val="Zwykytekst"/>
        <w:jc w:val="right"/>
        <w:rPr>
          <w:rFonts w:asciiTheme="minorHAnsi" w:hAnsiTheme="minorHAnsi" w:cstheme="minorHAnsi"/>
          <w:b/>
          <w:sz w:val="24"/>
          <w:szCs w:val="24"/>
        </w:rPr>
      </w:pPr>
    </w:p>
    <w:p w14:paraId="33CEBA81" w14:textId="1CD5AB20" w:rsidR="00B01302" w:rsidRDefault="00B01302" w:rsidP="00AD28D2">
      <w:pPr>
        <w:pStyle w:val="Zwykytekst"/>
        <w:jc w:val="right"/>
        <w:rPr>
          <w:rFonts w:asciiTheme="minorHAnsi" w:hAnsiTheme="minorHAnsi" w:cstheme="minorHAnsi"/>
          <w:b/>
          <w:sz w:val="24"/>
          <w:szCs w:val="24"/>
        </w:rPr>
      </w:pPr>
    </w:p>
    <w:p w14:paraId="4C12B04F" w14:textId="04029DB2" w:rsidR="00B01302" w:rsidRDefault="00B01302" w:rsidP="00AD28D2">
      <w:pPr>
        <w:pStyle w:val="Zwykytekst"/>
        <w:jc w:val="right"/>
        <w:rPr>
          <w:rFonts w:asciiTheme="minorHAnsi" w:hAnsiTheme="minorHAnsi" w:cstheme="minorHAnsi"/>
          <w:b/>
          <w:sz w:val="24"/>
          <w:szCs w:val="24"/>
        </w:rPr>
      </w:pPr>
    </w:p>
    <w:p w14:paraId="736864B7" w14:textId="06ECC362" w:rsidR="00B01302" w:rsidRDefault="00B01302" w:rsidP="00AD28D2">
      <w:pPr>
        <w:pStyle w:val="Zwykytekst"/>
        <w:jc w:val="right"/>
        <w:rPr>
          <w:rFonts w:asciiTheme="minorHAnsi" w:hAnsiTheme="minorHAnsi" w:cstheme="minorHAnsi"/>
          <w:b/>
          <w:sz w:val="24"/>
          <w:szCs w:val="24"/>
        </w:rPr>
      </w:pPr>
    </w:p>
    <w:p w14:paraId="441046AA" w14:textId="3F73CD36" w:rsidR="00B01302" w:rsidRDefault="00B01302" w:rsidP="00AD28D2">
      <w:pPr>
        <w:pStyle w:val="Zwykytekst"/>
        <w:jc w:val="right"/>
        <w:rPr>
          <w:rFonts w:asciiTheme="minorHAnsi" w:hAnsiTheme="minorHAnsi" w:cstheme="minorHAnsi"/>
          <w:b/>
          <w:sz w:val="24"/>
          <w:szCs w:val="24"/>
        </w:rPr>
      </w:pPr>
    </w:p>
    <w:p w14:paraId="58946835" w14:textId="506EA00E" w:rsidR="00B01302" w:rsidRDefault="00B01302" w:rsidP="00AD28D2">
      <w:pPr>
        <w:pStyle w:val="Zwykytekst"/>
        <w:jc w:val="right"/>
        <w:rPr>
          <w:rFonts w:asciiTheme="minorHAnsi" w:hAnsiTheme="minorHAnsi" w:cstheme="minorHAnsi"/>
          <w:b/>
          <w:sz w:val="24"/>
          <w:szCs w:val="24"/>
        </w:rPr>
      </w:pPr>
    </w:p>
    <w:p w14:paraId="3EFF1B05" w14:textId="5BBC51CD" w:rsidR="00B01302" w:rsidRDefault="00B01302" w:rsidP="00AD28D2">
      <w:pPr>
        <w:pStyle w:val="Zwykytekst"/>
        <w:jc w:val="right"/>
        <w:rPr>
          <w:rFonts w:asciiTheme="minorHAnsi" w:hAnsiTheme="minorHAnsi" w:cstheme="minorHAnsi"/>
          <w:b/>
          <w:sz w:val="24"/>
          <w:szCs w:val="24"/>
        </w:rPr>
      </w:pPr>
    </w:p>
    <w:p w14:paraId="4071EAB0" w14:textId="20276A3C" w:rsidR="00B01302" w:rsidRDefault="00B01302" w:rsidP="00C76A25">
      <w:pPr>
        <w:pStyle w:val="Zwykytekst"/>
        <w:rPr>
          <w:rFonts w:asciiTheme="minorHAnsi" w:hAnsiTheme="minorHAnsi" w:cstheme="minorHAnsi"/>
          <w:b/>
          <w:sz w:val="24"/>
          <w:szCs w:val="24"/>
        </w:rPr>
      </w:pPr>
    </w:p>
    <w:p w14:paraId="2323542B" w14:textId="77777777" w:rsidR="00C76A25" w:rsidRDefault="00C76A25" w:rsidP="00C76A25">
      <w:pPr>
        <w:pStyle w:val="Zwykytekst"/>
        <w:rPr>
          <w:rFonts w:asciiTheme="minorHAnsi" w:hAnsiTheme="minorHAnsi" w:cstheme="minorHAnsi"/>
          <w:b/>
          <w:sz w:val="24"/>
          <w:szCs w:val="24"/>
        </w:rPr>
      </w:pPr>
    </w:p>
    <w:p w14:paraId="10041C34" w14:textId="08BA9EAE" w:rsidR="00B01302" w:rsidRDefault="00B01302" w:rsidP="00AD28D2">
      <w:pPr>
        <w:pStyle w:val="Zwykytekst"/>
        <w:jc w:val="right"/>
        <w:rPr>
          <w:rFonts w:asciiTheme="minorHAnsi" w:hAnsiTheme="minorHAnsi" w:cstheme="minorHAnsi"/>
          <w:b/>
          <w:sz w:val="24"/>
          <w:szCs w:val="24"/>
        </w:rPr>
      </w:pPr>
    </w:p>
    <w:p w14:paraId="27E51FE2" w14:textId="77777777" w:rsidR="00B01302" w:rsidRPr="008E6ABA" w:rsidRDefault="00B01302" w:rsidP="00AD28D2">
      <w:pPr>
        <w:pStyle w:val="Zwykytekst"/>
        <w:jc w:val="right"/>
        <w:rPr>
          <w:rFonts w:asciiTheme="minorHAnsi" w:hAnsiTheme="minorHAnsi" w:cstheme="minorHAnsi"/>
          <w:b/>
          <w:sz w:val="24"/>
          <w:szCs w:val="24"/>
        </w:rPr>
      </w:pPr>
    </w:p>
    <w:p w14:paraId="671C2321" w14:textId="77777777" w:rsidR="00976764" w:rsidRPr="008E6ABA" w:rsidRDefault="00976764" w:rsidP="00AD28D2">
      <w:pPr>
        <w:pStyle w:val="Zwykytekst"/>
        <w:jc w:val="right"/>
        <w:rPr>
          <w:rFonts w:asciiTheme="minorHAnsi" w:hAnsiTheme="minorHAnsi" w:cstheme="minorHAnsi"/>
          <w:b/>
          <w:sz w:val="24"/>
          <w:szCs w:val="24"/>
        </w:rPr>
      </w:pPr>
    </w:p>
    <w:p w14:paraId="4731B8B4" w14:textId="44074CDA" w:rsidR="00364A90" w:rsidRPr="008E6ABA" w:rsidRDefault="007D69BE" w:rsidP="00AD28D2">
      <w:pPr>
        <w:pStyle w:val="Zwykytekst"/>
        <w:jc w:val="right"/>
        <w:rPr>
          <w:rFonts w:asciiTheme="minorHAnsi" w:hAnsiTheme="minorHAnsi" w:cstheme="minorHAnsi"/>
          <w:b/>
          <w:sz w:val="24"/>
          <w:szCs w:val="24"/>
        </w:rPr>
      </w:pPr>
      <w:r w:rsidRPr="008E6ABA">
        <w:rPr>
          <w:rFonts w:asciiTheme="minorHAnsi" w:hAnsiTheme="minorHAnsi" w:cstheme="minorHAnsi"/>
          <w:b/>
          <w:sz w:val="24"/>
          <w:szCs w:val="24"/>
        </w:rPr>
        <w:t>Załącznik nr 1</w:t>
      </w:r>
    </w:p>
    <w:p w14:paraId="5987A456" w14:textId="77777777" w:rsidR="00364A90" w:rsidRPr="008E6ABA" w:rsidRDefault="00364A90" w:rsidP="00364A90">
      <w:pPr>
        <w:pStyle w:val="Zwykytekst"/>
        <w:jc w:val="center"/>
        <w:rPr>
          <w:rFonts w:asciiTheme="minorHAnsi" w:hAnsiTheme="minorHAnsi" w:cstheme="minorHAnsi"/>
          <w:b/>
          <w:sz w:val="24"/>
          <w:szCs w:val="24"/>
        </w:rPr>
      </w:pPr>
      <w:r w:rsidRPr="008E6ABA">
        <w:rPr>
          <w:rFonts w:asciiTheme="minorHAnsi" w:hAnsiTheme="minorHAnsi" w:cstheme="minorHAnsi"/>
          <w:b/>
          <w:sz w:val="24"/>
          <w:szCs w:val="24"/>
        </w:rPr>
        <w:t>Formularz „Oferta”</w:t>
      </w:r>
    </w:p>
    <w:p w14:paraId="43B85401" w14:textId="77777777" w:rsidR="00364A90" w:rsidRPr="008E6ABA" w:rsidRDefault="00364A90" w:rsidP="00364A90">
      <w:pPr>
        <w:pStyle w:val="Zwykytekst"/>
        <w:spacing w:before="120"/>
        <w:jc w:val="right"/>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292"/>
      </w:tblGrid>
      <w:tr w:rsidR="00364A90" w:rsidRPr="008E6ABA" w14:paraId="26CC0910" w14:textId="77777777" w:rsidTr="00C138A0">
        <w:trPr>
          <w:trHeight w:val="1100"/>
        </w:trPr>
        <w:tc>
          <w:tcPr>
            <w:tcW w:w="3898" w:type="dxa"/>
            <w:tcBorders>
              <w:top w:val="nil"/>
              <w:left w:val="nil"/>
              <w:bottom w:val="nil"/>
              <w:right w:val="nil"/>
            </w:tcBorders>
          </w:tcPr>
          <w:p w14:paraId="117B7F43" w14:textId="77777777" w:rsidR="00364A90" w:rsidRPr="008E6ABA" w:rsidRDefault="00364A90" w:rsidP="00C138A0">
            <w:pPr>
              <w:rPr>
                <w:rFonts w:asciiTheme="minorHAnsi" w:hAnsiTheme="minorHAnsi" w:cstheme="minorHAnsi"/>
              </w:rPr>
            </w:pPr>
          </w:p>
          <w:p w14:paraId="49CDD919" w14:textId="77777777" w:rsidR="00364A90" w:rsidRPr="008E6ABA" w:rsidRDefault="00364A90" w:rsidP="00C138A0">
            <w:pPr>
              <w:rPr>
                <w:rFonts w:asciiTheme="minorHAnsi" w:hAnsiTheme="minorHAnsi" w:cstheme="minorHAnsi"/>
              </w:rPr>
            </w:pPr>
          </w:p>
          <w:p w14:paraId="790E70EA" w14:textId="77777777" w:rsidR="00364A90" w:rsidRPr="008E6ABA" w:rsidRDefault="00364A90" w:rsidP="00C138A0">
            <w:pPr>
              <w:rPr>
                <w:rFonts w:asciiTheme="minorHAnsi" w:hAnsiTheme="minorHAnsi" w:cstheme="minorHAnsi"/>
              </w:rPr>
            </w:pPr>
          </w:p>
          <w:p w14:paraId="3A0EC33C" w14:textId="77777777" w:rsidR="00364A90" w:rsidRPr="008E6ABA" w:rsidRDefault="00364A90" w:rsidP="00C138A0">
            <w:pPr>
              <w:rPr>
                <w:rFonts w:asciiTheme="minorHAnsi" w:hAnsiTheme="minorHAnsi" w:cstheme="minorHAnsi"/>
                <w:i/>
                <w:sz w:val="22"/>
                <w:szCs w:val="22"/>
              </w:rPr>
            </w:pPr>
            <w:r w:rsidRPr="008E6ABA">
              <w:rPr>
                <w:rFonts w:asciiTheme="minorHAnsi" w:hAnsiTheme="minorHAnsi" w:cstheme="minorHAnsi"/>
                <w:i/>
                <w:sz w:val="22"/>
                <w:szCs w:val="22"/>
              </w:rPr>
              <w:t>(nazwa Wykonawcy/Wykonawców)</w:t>
            </w:r>
          </w:p>
        </w:tc>
        <w:tc>
          <w:tcPr>
            <w:tcW w:w="5292" w:type="dxa"/>
            <w:tcBorders>
              <w:top w:val="single" w:sz="4" w:space="0" w:color="auto"/>
              <w:left w:val="single" w:sz="4" w:space="0" w:color="auto"/>
              <w:bottom w:val="single" w:sz="4" w:space="0" w:color="auto"/>
            </w:tcBorders>
            <w:shd w:val="pct10" w:color="auto" w:fill="auto"/>
            <w:vAlign w:val="center"/>
          </w:tcPr>
          <w:p w14:paraId="6364A2F2" w14:textId="77777777" w:rsidR="00364A90" w:rsidRPr="008E6ABA" w:rsidRDefault="00364A90" w:rsidP="00C138A0">
            <w:pPr>
              <w:pStyle w:val="Nagwek6"/>
              <w:jc w:val="center"/>
              <w:rPr>
                <w:rFonts w:asciiTheme="minorHAnsi" w:eastAsia="Times New Roman" w:hAnsiTheme="minorHAnsi" w:cstheme="minorHAnsi"/>
                <w:b/>
                <w:spacing w:val="30"/>
                <w:sz w:val="24"/>
                <w:szCs w:val="24"/>
              </w:rPr>
            </w:pPr>
            <w:r w:rsidRPr="008E6ABA">
              <w:rPr>
                <w:rFonts w:asciiTheme="minorHAnsi" w:eastAsia="Times New Roman" w:hAnsiTheme="minorHAnsi" w:cstheme="minorHAnsi"/>
                <w:b/>
                <w:spacing w:val="30"/>
                <w:sz w:val="24"/>
                <w:szCs w:val="24"/>
              </w:rPr>
              <w:t>OFERTA</w:t>
            </w:r>
          </w:p>
        </w:tc>
      </w:tr>
    </w:tbl>
    <w:p w14:paraId="585A897D" w14:textId="77777777" w:rsidR="00E85E14" w:rsidRPr="008E6ABA" w:rsidRDefault="00E85E14" w:rsidP="007D69BE">
      <w:pPr>
        <w:spacing w:line="280" w:lineRule="exact"/>
        <w:rPr>
          <w:rFonts w:asciiTheme="minorHAnsi" w:hAnsiTheme="minorHAnsi" w:cstheme="minorHAnsi"/>
          <w:b/>
        </w:rPr>
      </w:pPr>
      <w:bookmarkStart w:id="42" w:name="_Hlk47096979"/>
    </w:p>
    <w:p w14:paraId="4B4E7B43" w14:textId="77777777" w:rsidR="00AD28D2" w:rsidRPr="008E6ABA" w:rsidRDefault="00AD28D2" w:rsidP="00451E23">
      <w:pPr>
        <w:spacing w:line="280" w:lineRule="exact"/>
        <w:ind w:left="4248" w:firstLine="708"/>
        <w:rPr>
          <w:rFonts w:asciiTheme="minorHAnsi" w:hAnsiTheme="minorHAnsi" w:cstheme="minorHAnsi"/>
          <w:b/>
        </w:rPr>
      </w:pPr>
    </w:p>
    <w:bookmarkEnd w:id="42"/>
    <w:p w14:paraId="70A03BEF" w14:textId="77777777" w:rsidR="007D07D3" w:rsidRPr="008E6ABA" w:rsidRDefault="007D07D3" w:rsidP="007D07D3">
      <w:pPr>
        <w:spacing w:line="280" w:lineRule="exact"/>
        <w:ind w:left="4248" w:firstLine="708"/>
        <w:rPr>
          <w:rFonts w:asciiTheme="minorHAnsi" w:hAnsiTheme="minorHAnsi" w:cstheme="minorHAnsi"/>
          <w:b/>
        </w:rPr>
      </w:pPr>
      <w:r w:rsidRPr="008E6ABA">
        <w:rPr>
          <w:rFonts w:asciiTheme="minorHAnsi" w:hAnsiTheme="minorHAnsi" w:cstheme="minorHAnsi"/>
          <w:b/>
        </w:rPr>
        <w:t>Do</w:t>
      </w:r>
    </w:p>
    <w:p w14:paraId="0819BFB4" w14:textId="49386C3F" w:rsidR="007D07D3" w:rsidRPr="008E6ABA" w:rsidRDefault="00540EDC" w:rsidP="007D07D3">
      <w:pPr>
        <w:autoSpaceDE w:val="0"/>
        <w:autoSpaceDN w:val="0"/>
        <w:adjustRightInd w:val="0"/>
        <w:ind w:left="4956"/>
        <w:jc w:val="both"/>
        <w:rPr>
          <w:rFonts w:asciiTheme="minorHAnsi" w:hAnsiTheme="minorHAnsi" w:cstheme="minorHAnsi"/>
          <w:b/>
        </w:rPr>
      </w:pPr>
      <w:r>
        <w:rPr>
          <w:rFonts w:asciiTheme="minorHAnsi" w:hAnsiTheme="minorHAnsi" w:cstheme="minorHAnsi"/>
          <w:b/>
        </w:rPr>
        <w:t>Przedszkola Miejskiego Nr 4 z Oddziałami Integracyjnymi</w:t>
      </w:r>
      <w:r w:rsidR="007D07D3" w:rsidRPr="008E6ABA">
        <w:rPr>
          <w:rFonts w:asciiTheme="minorHAnsi" w:hAnsiTheme="minorHAnsi" w:cstheme="minorHAnsi"/>
          <w:b/>
        </w:rPr>
        <w:t xml:space="preserve"> w Pułtusku</w:t>
      </w:r>
    </w:p>
    <w:p w14:paraId="5EDC0347" w14:textId="4137E922" w:rsidR="007D07D3" w:rsidRPr="008E6ABA" w:rsidRDefault="007D07D3" w:rsidP="007D07D3">
      <w:pPr>
        <w:autoSpaceDE w:val="0"/>
        <w:autoSpaceDN w:val="0"/>
        <w:adjustRightInd w:val="0"/>
        <w:ind w:left="4956"/>
        <w:jc w:val="both"/>
        <w:rPr>
          <w:rFonts w:asciiTheme="minorHAnsi" w:hAnsiTheme="minorHAnsi" w:cstheme="minorHAnsi"/>
          <w:b/>
        </w:rPr>
      </w:pPr>
      <w:r w:rsidRPr="008E6ABA">
        <w:rPr>
          <w:rFonts w:asciiTheme="minorHAnsi" w:hAnsiTheme="minorHAnsi" w:cstheme="minorHAnsi"/>
          <w:b/>
        </w:rPr>
        <w:t xml:space="preserve">ul. </w:t>
      </w:r>
      <w:r w:rsidR="00540EDC">
        <w:rPr>
          <w:rFonts w:asciiTheme="minorHAnsi" w:hAnsiTheme="minorHAnsi" w:cstheme="minorHAnsi"/>
          <w:b/>
        </w:rPr>
        <w:t>Rafała Krajewskiego 3</w:t>
      </w:r>
      <w:r w:rsidR="00C06F5A" w:rsidRPr="008E6ABA">
        <w:rPr>
          <w:rFonts w:asciiTheme="minorHAnsi" w:hAnsiTheme="minorHAnsi" w:cstheme="minorHAnsi"/>
          <w:b/>
        </w:rPr>
        <w:t>,</w:t>
      </w:r>
      <w:r w:rsidRPr="008E6ABA">
        <w:rPr>
          <w:rFonts w:asciiTheme="minorHAnsi" w:hAnsiTheme="minorHAnsi" w:cstheme="minorHAnsi"/>
          <w:b/>
        </w:rPr>
        <w:t xml:space="preserve"> 06-100 Pułtusk</w:t>
      </w:r>
    </w:p>
    <w:p w14:paraId="7CE4AF3A" w14:textId="77777777" w:rsidR="00451E23" w:rsidRPr="008E6ABA" w:rsidRDefault="00451E23" w:rsidP="00451E23">
      <w:pPr>
        <w:autoSpaceDE w:val="0"/>
        <w:autoSpaceDN w:val="0"/>
        <w:adjustRightInd w:val="0"/>
        <w:jc w:val="both"/>
        <w:rPr>
          <w:rFonts w:asciiTheme="minorHAnsi" w:hAnsiTheme="minorHAnsi" w:cstheme="minorHAnsi"/>
        </w:rPr>
      </w:pPr>
    </w:p>
    <w:p w14:paraId="4048B2FA" w14:textId="16BC2770" w:rsidR="00364A90" w:rsidRPr="008E6ABA" w:rsidRDefault="00364A90" w:rsidP="00CE1497">
      <w:pPr>
        <w:pStyle w:val="Tekstpodstawowy"/>
        <w:spacing w:line="276" w:lineRule="auto"/>
        <w:jc w:val="both"/>
        <w:rPr>
          <w:rFonts w:asciiTheme="minorHAnsi" w:hAnsiTheme="minorHAnsi" w:cstheme="minorHAnsi"/>
          <w:bCs w:val="0"/>
          <w:iCs/>
          <w:sz w:val="24"/>
          <w:szCs w:val="24"/>
          <w:u w:val="none"/>
        </w:rPr>
      </w:pPr>
      <w:r w:rsidRPr="008E6ABA">
        <w:rPr>
          <w:rFonts w:asciiTheme="minorHAnsi" w:hAnsiTheme="minorHAnsi" w:cstheme="minorHAnsi"/>
          <w:b w:val="0"/>
          <w:sz w:val="24"/>
          <w:szCs w:val="24"/>
          <w:u w:val="none"/>
        </w:rPr>
        <w:t xml:space="preserve">Nawiązując </w:t>
      </w:r>
      <w:r w:rsidR="00F22768" w:rsidRPr="008E6ABA">
        <w:rPr>
          <w:rFonts w:asciiTheme="minorHAnsi" w:hAnsiTheme="minorHAnsi" w:cstheme="minorHAnsi"/>
          <w:b w:val="0"/>
          <w:sz w:val="24"/>
          <w:szCs w:val="24"/>
          <w:u w:val="none"/>
        </w:rPr>
        <w:t>do ogłoszenia o zamówieniu w postępowaniu o udzielenie zamówienia publicznego na</w:t>
      </w:r>
      <w:r w:rsidRPr="008E6ABA">
        <w:rPr>
          <w:rFonts w:asciiTheme="minorHAnsi" w:hAnsiTheme="minorHAnsi" w:cstheme="minorHAnsi"/>
          <w:b w:val="0"/>
          <w:bCs w:val="0"/>
          <w:iCs/>
          <w:sz w:val="24"/>
          <w:szCs w:val="24"/>
          <w:u w:val="none"/>
        </w:rPr>
        <w:t>:</w:t>
      </w:r>
      <w:r w:rsidRPr="008E6ABA">
        <w:rPr>
          <w:rFonts w:asciiTheme="minorHAnsi" w:hAnsiTheme="minorHAnsi" w:cstheme="minorHAnsi"/>
          <w:bCs w:val="0"/>
          <w:iCs/>
          <w:sz w:val="24"/>
          <w:szCs w:val="24"/>
          <w:u w:val="none"/>
        </w:rPr>
        <w:t xml:space="preserve"> </w:t>
      </w:r>
    </w:p>
    <w:p w14:paraId="26BC51C3" w14:textId="234C12D7" w:rsidR="007D07D3" w:rsidRPr="008E6ABA" w:rsidRDefault="007D07D3" w:rsidP="007D07D3">
      <w:pPr>
        <w:autoSpaceDE w:val="0"/>
        <w:autoSpaceDN w:val="0"/>
        <w:adjustRightInd w:val="0"/>
        <w:jc w:val="center"/>
        <w:rPr>
          <w:rFonts w:asciiTheme="minorHAnsi" w:eastAsia="Calibri" w:hAnsiTheme="minorHAnsi" w:cstheme="minorHAnsi"/>
          <w:b/>
        </w:rPr>
      </w:pPr>
      <w:r w:rsidRPr="008E6ABA">
        <w:rPr>
          <w:rFonts w:asciiTheme="minorHAnsi" w:eastAsia="Calibri" w:hAnsiTheme="minorHAnsi" w:cstheme="minorHAnsi"/>
          <w:b/>
        </w:rPr>
        <w:t xml:space="preserve">Dostawa artykułów żywnościowych do </w:t>
      </w:r>
      <w:r w:rsidR="00540EDC">
        <w:rPr>
          <w:rFonts w:asciiTheme="minorHAnsi" w:eastAsia="Calibri" w:hAnsiTheme="minorHAnsi" w:cstheme="minorHAnsi"/>
          <w:b/>
        </w:rPr>
        <w:t xml:space="preserve">Przedszkola Miejskiego Nr 4 z Oddziałami Integracyjnymi </w:t>
      </w:r>
      <w:r w:rsidRPr="008E6ABA">
        <w:rPr>
          <w:rFonts w:asciiTheme="minorHAnsi" w:eastAsia="Calibri" w:hAnsiTheme="minorHAnsi" w:cstheme="minorHAnsi"/>
          <w:b/>
        </w:rPr>
        <w:t xml:space="preserve"> w Pułtusku</w:t>
      </w:r>
      <w:r w:rsidR="00540EDC">
        <w:rPr>
          <w:rFonts w:asciiTheme="minorHAnsi" w:eastAsia="Calibri" w:hAnsiTheme="minorHAnsi" w:cstheme="minorHAnsi"/>
          <w:b/>
        </w:rPr>
        <w:t xml:space="preserve"> w 2022 r.</w:t>
      </w:r>
      <w:r w:rsidRPr="008E6ABA">
        <w:rPr>
          <w:rFonts w:asciiTheme="minorHAnsi" w:eastAsia="Calibri" w:hAnsiTheme="minorHAnsi" w:cstheme="minorHAnsi"/>
          <w:b/>
        </w:rPr>
        <w:t xml:space="preserve"> w podziale na </w:t>
      </w:r>
      <w:r w:rsidR="00C76A25">
        <w:rPr>
          <w:rFonts w:asciiTheme="minorHAnsi" w:eastAsia="Calibri" w:hAnsiTheme="minorHAnsi" w:cstheme="minorHAnsi"/>
          <w:b/>
        </w:rPr>
        <w:t>4</w:t>
      </w:r>
      <w:r w:rsidRPr="008E6ABA">
        <w:rPr>
          <w:rFonts w:asciiTheme="minorHAnsi" w:eastAsia="Calibri" w:hAnsiTheme="minorHAnsi" w:cstheme="minorHAnsi"/>
          <w:b/>
        </w:rPr>
        <w:t xml:space="preserve"> części</w:t>
      </w:r>
    </w:p>
    <w:p w14:paraId="293AB905" w14:textId="74F644DA" w:rsidR="00364A90" w:rsidRPr="008E6ABA" w:rsidRDefault="00EB2C21" w:rsidP="00364A90">
      <w:pPr>
        <w:autoSpaceDE w:val="0"/>
        <w:autoSpaceDN w:val="0"/>
        <w:adjustRightInd w:val="0"/>
        <w:jc w:val="both"/>
        <w:rPr>
          <w:rFonts w:asciiTheme="minorHAnsi" w:hAnsiTheme="minorHAnsi" w:cstheme="minorHAnsi"/>
        </w:rPr>
      </w:pPr>
      <w:r w:rsidRPr="008E6ABA">
        <w:rPr>
          <w:rFonts w:asciiTheme="minorHAnsi" w:hAnsiTheme="minorHAnsi" w:cstheme="minorHAnsi"/>
        </w:rPr>
        <w:t>My niżej podpisani</w:t>
      </w:r>
    </w:p>
    <w:p w14:paraId="545641DC" w14:textId="77777777" w:rsidR="00EB2C21" w:rsidRPr="008E6ABA" w:rsidRDefault="00EB2C21" w:rsidP="00F22768">
      <w:pPr>
        <w:autoSpaceDE w:val="0"/>
        <w:autoSpaceDN w:val="0"/>
        <w:adjustRightInd w:val="0"/>
        <w:contextualSpacing/>
        <w:rPr>
          <w:rFonts w:asciiTheme="minorHAnsi" w:eastAsia="Calibri" w:hAnsiTheme="minorHAnsi" w:cstheme="minorHAnsi"/>
          <w:sz w:val="20"/>
          <w:szCs w:val="20"/>
          <w:lang w:eastAsia="ja-JP"/>
        </w:rPr>
      </w:pPr>
    </w:p>
    <w:p w14:paraId="57DF8E5B" w14:textId="4F728123"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imię: </w:t>
      </w:r>
      <w:r w:rsidRPr="008E6ABA">
        <w:rPr>
          <w:rFonts w:asciiTheme="minorHAnsi" w:eastAsia="Calibri" w:hAnsiTheme="minorHAnsi" w:cstheme="minorHAnsi"/>
          <w:lang w:eastAsia="ja-JP"/>
        </w:rPr>
        <w:t>________________________________________________________</w:t>
      </w:r>
    </w:p>
    <w:p w14:paraId="3665148C"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ED21061" w14:textId="56298FC0"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nazwisko: </w:t>
      </w:r>
      <w:r w:rsidRPr="008E6ABA">
        <w:rPr>
          <w:rFonts w:asciiTheme="minorHAnsi" w:eastAsia="Calibri" w:hAnsiTheme="minorHAnsi" w:cstheme="minorHAnsi"/>
          <w:lang w:eastAsia="ja-JP"/>
        </w:rPr>
        <w:t>_____________________________________________________</w:t>
      </w:r>
    </w:p>
    <w:p w14:paraId="3BCB4B0E"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010B2E8F" w14:textId="77777777" w:rsidR="00F22768" w:rsidRPr="008E6ABA" w:rsidRDefault="00F22768" w:rsidP="00F22768">
      <w:pPr>
        <w:pStyle w:val="Zwykytekst1"/>
        <w:tabs>
          <w:tab w:val="left" w:leader="dot" w:pos="9360"/>
        </w:tabs>
        <w:contextualSpacing/>
        <w:jc w:val="both"/>
        <w:rPr>
          <w:rFonts w:asciiTheme="minorHAnsi" w:hAnsiTheme="minorHAnsi" w:cstheme="minorHAnsi"/>
        </w:rPr>
      </w:pPr>
      <w:r w:rsidRPr="008E6ABA">
        <w:rPr>
          <w:rFonts w:asciiTheme="minorHAnsi" w:eastAsia="Calibri" w:hAnsiTheme="minorHAnsi" w:cstheme="minorHAnsi"/>
          <w:lang w:eastAsia="ja-JP"/>
        </w:rPr>
        <w:t xml:space="preserve">podstawa do reprezentacji: </w:t>
      </w:r>
      <w:r w:rsidRPr="008E6ABA">
        <w:rPr>
          <w:rFonts w:asciiTheme="minorHAnsi" w:eastAsia="Calibri" w:hAnsiTheme="minorHAnsi" w:cstheme="minorHAnsi"/>
          <w:sz w:val="24"/>
          <w:szCs w:val="24"/>
          <w:lang w:eastAsia="ja-JP"/>
        </w:rPr>
        <w:t>_________________________________________</w:t>
      </w:r>
    </w:p>
    <w:p w14:paraId="2505C897" w14:textId="77777777" w:rsidR="00F22768" w:rsidRPr="008E6ABA" w:rsidRDefault="00F22768" w:rsidP="00F22768">
      <w:pPr>
        <w:pStyle w:val="Zwykytekst1"/>
        <w:tabs>
          <w:tab w:val="left" w:leader="dot" w:pos="9360"/>
        </w:tabs>
        <w:contextualSpacing/>
        <w:jc w:val="both"/>
        <w:rPr>
          <w:rFonts w:asciiTheme="minorHAnsi" w:hAnsiTheme="minorHAnsi" w:cstheme="minorHAnsi"/>
        </w:rPr>
      </w:pPr>
    </w:p>
    <w:p w14:paraId="69ED1BE0" w14:textId="77777777" w:rsidR="00F22768" w:rsidRPr="008E6ABA" w:rsidRDefault="00F22768" w:rsidP="00F22768">
      <w:pPr>
        <w:pStyle w:val="Zwykytekst1"/>
        <w:tabs>
          <w:tab w:val="left" w:leader="dot" w:pos="9360"/>
        </w:tabs>
        <w:contextualSpacing/>
        <w:jc w:val="both"/>
        <w:rPr>
          <w:rFonts w:asciiTheme="minorHAnsi" w:hAnsiTheme="minorHAnsi" w:cstheme="minorHAnsi"/>
        </w:rPr>
      </w:pPr>
      <w:r w:rsidRPr="008E6ABA">
        <w:rPr>
          <w:rFonts w:asciiTheme="minorHAnsi" w:hAnsiTheme="minorHAnsi" w:cstheme="minorHAnsi"/>
        </w:rPr>
        <w:t>działając w imieniu i na rzecz WYKONAWCY</w:t>
      </w:r>
    </w:p>
    <w:p w14:paraId="48534F9B" w14:textId="77777777" w:rsidR="00F22768" w:rsidRPr="008E6ABA" w:rsidRDefault="00F22768" w:rsidP="00F22768">
      <w:pPr>
        <w:pStyle w:val="Zwykytekst1"/>
        <w:tabs>
          <w:tab w:val="left" w:leader="dot" w:pos="9072"/>
        </w:tabs>
        <w:contextualSpacing/>
        <w:rPr>
          <w:rFonts w:asciiTheme="minorHAnsi" w:hAnsiTheme="minorHAnsi" w:cstheme="minorHAnsi"/>
          <w:i/>
        </w:rPr>
      </w:pPr>
    </w:p>
    <w:p w14:paraId="3F21CCC5" w14:textId="77777777" w:rsidR="00F22768" w:rsidRPr="008E6ABA" w:rsidRDefault="00F22768" w:rsidP="00F22768">
      <w:pPr>
        <w:autoSpaceDE w:val="0"/>
        <w:autoSpaceDN w:val="0"/>
        <w:adjustRightInd w:val="0"/>
        <w:contextualSpacing/>
        <w:rPr>
          <w:rFonts w:asciiTheme="minorHAnsi" w:eastAsia="Calibri" w:hAnsiTheme="minorHAnsi" w:cstheme="minorHAnsi"/>
          <w:i/>
          <w:iCs/>
          <w:sz w:val="20"/>
          <w:szCs w:val="20"/>
          <w:lang w:eastAsia="ja-JP"/>
        </w:rPr>
      </w:pPr>
      <w:r w:rsidRPr="008E6ABA">
        <w:rPr>
          <w:rFonts w:asciiTheme="minorHAnsi" w:eastAsia="Calibri" w:hAnsiTheme="minorHAnsi" w:cstheme="minorHAnsi"/>
          <w:i/>
          <w:iCs/>
          <w:sz w:val="20"/>
          <w:szCs w:val="20"/>
          <w:lang w:eastAsia="ja-JP"/>
        </w:rPr>
        <w:t>Uwaga:</w:t>
      </w:r>
    </w:p>
    <w:p w14:paraId="0EB964C8" w14:textId="77777777" w:rsidR="00F22768" w:rsidRPr="008E6ABA" w:rsidRDefault="00F22768" w:rsidP="00F22768">
      <w:pPr>
        <w:autoSpaceDE w:val="0"/>
        <w:autoSpaceDN w:val="0"/>
        <w:adjustRightInd w:val="0"/>
        <w:contextualSpacing/>
        <w:rPr>
          <w:rFonts w:asciiTheme="minorHAnsi" w:eastAsia="Calibri" w:hAnsiTheme="minorHAnsi" w:cstheme="minorHAnsi"/>
          <w:i/>
          <w:iCs/>
          <w:sz w:val="20"/>
          <w:szCs w:val="20"/>
          <w:lang w:eastAsia="ja-JP"/>
        </w:rPr>
      </w:pPr>
      <w:r w:rsidRPr="008E6ABA">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795BFD82"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9194E8C"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nazwa (firma): </w:t>
      </w:r>
      <w:r w:rsidRPr="008E6ABA">
        <w:rPr>
          <w:rFonts w:asciiTheme="minorHAnsi" w:eastAsia="Calibri" w:hAnsiTheme="minorHAnsi" w:cstheme="minorHAnsi"/>
          <w:lang w:eastAsia="ja-JP"/>
        </w:rPr>
        <w:t>_________________________________________________________</w:t>
      </w:r>
    </w:p>
    <w:p w14:paraId="3AE74779"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5ADB509"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adres siedziby: </w:t>
      </w:r>
      <w:r w:rsidRPr="008E6ABA">
        <w:rPr>
          <w:rFonts w:asciiTheme="minorHAnsi" w:eastAsia="Calibri" w:hAnsiTheme="minorHAnsi" w:cstheme="minorHAnsi"/>
          <w:lang w:eastAsia="ja-JP"/>
        </w:rPr>
        <w:t>_________________________________________________________</w:t>
      </w:r>
    </w:p>
    <w:p w14:paraId="0407106F"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1E0E36F6"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numer KRS: </w:t>
      </w:r>
      <w:r w:rsidRPr="008E6ABA">
        <w:rPr>
          <w:rFonts w:asciiTheme="minorHAnsi" w:eastAsia="Calibri" w:hAnsiTheme="minorHAnsi" w:cstheme="minorHAnsi"/>
          <w:lang w:eastAsia="ja-JP"/>
        </w:rPr>
        <w:t>__________________________________</w:t>
      </w:r>
    </w:p>
    <w:p w14:paraId="225F3D88"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3AC84CCB" w14:textId="17BE7398"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REGON: </w:t>
      </w:r>
      <w:r w:rsidRPr="008E6ABA">
        <w:rPr>
          <w:rFonts w:asciiTheme="minorHAnsi" w:eastAsia="Calibri" w:hAnsiTheme="minorHAnsi" w:cstheme="minorHAnsi"/>
          <w:lang w:eastAsia="ja-JP"/>
        </w:rPr>
        <w:t>____________________________________</w:t>
      </w:r>
    </w:p>
    <w:p w14:paraId="3136DF0A"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21174D90" w14:textId="72F0B78C"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NIP: </w:t>
      </w:r>
      <w:r w:rsidRPr="008E6ABA">
        <w:rPr>
          <w:rFonts w:asciiTheme="minorHAnsi" w:eastAsia="Calibri" w:hAnsiTheme="minorHAnsi" w:cstheme="minorHAnsi"/>
          <w:lang w:eastAsia="ja-JP"/>
        </w:rPr>
        <w:t>_______________________________________</w:t>
      </w:r>
    </w:p>
    <w:p w14:paraId="1607595E"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32FC2CA3" w14:textId="77777777" w:rsidR="00F22768" w:rsidRPr="008E6ABA" w:rsidRDefault="00F22768" w:rsidP="00F22768">
      <w:pPr>
        <w:pStyle w:val="Zwykytekst1"/>
        <w:tabs>
          <w:tab w:val="left" w:leader="dot" w:pos="9072"/>
        </w:tabs>
        <w:contextualSpacing/>
        <w:rPr>
          <w:rFonts w:asciiTheme="minorHAnsi" w:hAnsiTheme="minorHAnsi" w:cstheme="minorHAnsi"/>
        </w:rPr>
      </w:pPr>
      <w:r w:rsidRPr="008E6ABA">
        <w:rPr>
          <w:rFonts w:asciiTheme="minorHAnsi" w:hAnsiTheme="minorHAnsi" w:cstheme="minorHAnsi"/>
        </w:rPr>
        <w:t xml:space="preserve">będącego mikroprzedsiębiorstwem </w:t>
      </w:r>
      <w:r w:rsidRPr="008E6ABA">
        <w:rPr>
          <w:rFonts w:asciiTheme="minorHAnsi" w:hAnsiTheme="minorHAnsi" w:cstheme="minorHAnsi"/>
          <w:b/>
        </w:rPr>
        <w:sym w:font="Symbol" w:char="F07F"/>
      </w:r>
      <w:r w:rsidRPr="008E6ABA">
        <w:rPr>
          <w:rFonts w:asciiTheme="minorHAnsi" w:hAnsiTheme="minorHAnsi" w:cstheme="minorHAnsi"/>
          <w:b/>
        </w:rPr>
        <w:t>**</w:t>
      </w:r>
    </w:p>
    <w:p w14:paraId="0F49399E" w14:textId="77777777" w:rsidR="00F22768" w:rsidRPr="008E6ABA" w:rsidRDefault="00F22768" w:rsidP="00F22768">
      <w:pPr>
        <w:pStyle w:val="Zwykytekst1"/>
        <w:ind w:right="139"/>
        <w:contextualSpacing/>
        <w:rPr>
          <w:rFonts w:asciiTheme="minorHAnsi" w:hAnsiTheme="minorHAnsi" w:cstheme="minorHAnsi"/>
        </w:rPr>
      </w:pPr>
      <w:r w:rsidRPr="008E6ABA">
        <w:rPr>
          <w:rFonts w:asciiTheme="minorHAnsi" w:hAnsiTheme="minorHAnsi" w:cstheme="minorHAnsi"/>
        </w:rPr>
        <w:t xml:space="preserve">będącego małym przedsiębiorstwem </w:t>
      </w:r>
      <w:r w:rsidRPr="008E6ABA">
        <w:rPr>
          <w:rFonts w:asciiTheme="minorHAnsi" w:hAnsiTheme="minorHAnsi" w:cstheme="minorHAnsi"/>
          <w:b/>
        </w:rPr>
        <w:sym w:font="Symbol" w:char="F07F"/>
      </w:r>
      <w:r w:rsidRPr="008E6ABA">
        <w:rPr>
          <w:rFonts w:asciiTheme="minorHAnsi" w:hAnsiTheme="minorHAnsi" w:cstheme="minorHAnsi"/>
          <w:b/>
        </w:rPr>
        <w:t>**</w:t>
      </w:r>
    </w:p>
    <w:p w14:paraId="0734120E" w14:textId="77777777" w:rsidR="00F22768" w:rsidRPr="008E6ABA" w:rsidRDefault="00F22768" w:rsidP="00F22768">
      <w:pPr>
        <w:pStyle w:val="Zwykytekst1"/>
        <w:tabs>
          <w:tab w:val="left" w:leader="dot" w:pos="9072"/>
        </w:tabs>
        <w:contextualSpacing/>
        <w:rPr>
          <w:rFonts w:asciiTheme="minorHAnsi" w:hAnsiTheme="minorHAnsi" w:cstheme="minorHAnsi"/>
        </w:rPr>
      </w:pPr>
      <w:r w:rsidRPr="008E6ABA">
        <w:rPr>
          <w:rFonts w:asciiTheme="minorHAnsi" w:hAnsiTheme="minorHAnsi" w:cstheme="minorHAnsi"/>
        </w:rPr>
        <w:t xml:space="preserve">będącego średnim przedsiębiorstwem </w:t>
      </w:r>
      <w:r w:rsidRPr="008E6ABA">
        <w:rPr>
          <w:rFonts w:asciiTheme="minorHAnsi" w:hAnsiTheme="minorHAnsi" w:cstheme="minorHAnsi"/>
          <w:b/>
        </w:rPr>
        <w:sym w:font="Symbol" w:char="F07F"/>
      </w:r>
      <w:r w:rsidRPr="008E6ABA">
        <w:rPr>
          <w:rFonts w:asciiTheme="minorHAnsi" w:hAnsiTheme="minorHAnsi" w:cstheme="minorHAnsi"/>
          <w:b/>
        </w:rPr>
        <w:t>**</w:t>
      </w:r>
    </w:p>
    <w:p w14:paraId="73A56AA4" w14:textId="77777777" w:rsidR="00F22768" w:rsidRPr="008E6ABA" w:rsidRDefault="00F22768" w:rsidP="00F22768">
      <w:pPr>
        <w:pStyle w:val="Zwykytekst1"/>
        <w:tabs>
          <w:tab w:val="left" w:leader="dot" w:pos="9072"/>
        </w:tabs>
        <w:contextualSpacing/>
        <w:rPr>
          <w:rFonts w:asciiTheme="minorHAnsi" w:hAnsiTheme="minorHAnsi" w:cstheme="minorHAnsi"/>
        </w:rPr>
      </w:pPr>
      <w:r w:rsidRPr="008E6ABA">
        <w:rPr>
          <w:rFonts w:asciiTheme="minorHAnsi" w:hAnsiTheme="minorHAnsi" w:cstheme="minorHAnsi"/>
        </w:rPr>
        <w:t xml:space="preserve">prowadzącego jednoosobową działalność gospodarczą </w:t>
      </w:r>
      <w:r w:rsidRPr="008E6ABA">
        <w:rPr>
          <w:rFonts w:asciiTheme="minorHAnsi" w:hAnsiTheme="minorHAnsi" w:cstheme="minorHAnsi"/>
          <w:b/>
        </w:rPr>
        <w:sym w:font="Symbol" w:char="F07F"/>
      </w:r>
      <w:r w:rsidRPr="008E6ABA">
        <w:rPr>
          <w:rFonts w:asciiTheme="minorHAnsi" w:hAnsiTheme="minorHAnsi" w:cstheme="minorHAnsi"/>
          <w:b/>
        </w:rPr>
        <w:t>**</w:t>
      </w:r>
    </w:p>
    <w:p w14:paraId="2BF90154" w14:textId="77777777" w:rsidR="00F22768" w:rsidRPr="008E6ABA" w:rsidRDefault="00F22768" w:rsidP="00F22768">
      <w:pPr>
        <w:pStyle w:val="Zwykytekst1"/>
        <w:tabs>
          <w:tab w:val="left" w:leader="dot" w:pos="9072"/>
        </w:tabs>
        <w:contextualSpacing/>
        <w:rPr>
          <w:rFonts w:asciiTheme="minorHAnsi" w:hAnsiTheme="minorHAnsi" w:cstheme="minorHAnsi"/>
        </w:rPr>
      </w:pPr>
      <w:r w:rsidRPr="008E6ABA">
        <w:rPr>
          <w:rFonts w:asciiTheme="minorHAnsi" w:hAnsiTheme="minorHAnsi" w:cstheme="minorHAnsi"/>
        </w:rPr>
        <w:t xml:space="preserve">będącego osobą fizyczną nieprowadzącą działalności gospodarczej </w:t>
      </w:r>
      <w:r w:rsidRPr="008E6ABA">
        <w:rPr>
          <w:rFonts w:asciiTheme="minorHAnsi" w:hAnsiTheme="minorHAnsi" w:cstheme="minorHAnsi"/>
          <w:b/>
        </w:rPr>
        <w:sym w:font="Symbol" w:char="F07F"/>
      </w:r>
      <w:r w:rsidRPr="008E6ABA">
        <w:rPr>
          <w:rFonts w:asciiTheme="minorHAnsi" w:hAnsiTheme="minorHAnsi" w:cstheme="minorHAnsi"/>
          <w:b/>
        </w:rPr>
        <w:t>**</w:t>
      </w:r>
    </w:p>
    <w:p w14:paraId="0AB4AECA" w14:textId="77777777" w:rsidR="00F22768" w:rsidRPr="008E6ABA" w:rsidRDefault="00F22768" w:rsidP="00F22768">
      <w:pPr>
        <w:pStyle w:val="Zwykytekst1"/>
        <w:tabs>
          <w:tab w:val="left" w:leader="dot" w:pos="9072"/>
        </w:tabs>
        <w:contextualSpacing/>
        <w:rPr>
          <w:rFonts w:asciiTheme="minorHAnsi" w:hAnsiTheme="minorHAnsi" w:cstheme="minorHAnsi"/>
          <w:b/>
        </w:rPr>
      </w:pPr>
      <w:r w:rsidRPr="008E6ABA">
        <w:rPr>
          <w:rFonts w:asciiTheme="minorHAnsi" w:hAnsiTheme="minorHAnsi" w:cstheme="minorHAnsi"/>
        </w:rPr>
        <w:t xml:space="preserve">inny rodzaj </w:t>
      </w:r>
      <w:r w:rsidRPr="008E6ABA">
        <w:rPr>
          <w:rFonts w:asciiTheme="minorHAnsi" w:hAnsiTheme="minorHAnsi" w:cstheme="minorHAnsi"/>
          <w:b/>
        </w:rPr>
        <w:sym w:font="Symbol" w:char="F07F"/>
      </w:r>
      <w:r w:rsidRPr="008E6ABA">
        <w:rPr>
          <w:rFonts w:asciiTheme="minorHAnsi" w:hAnsiTheme="minorHAnsi" w:cstheme="minorHAnsi"/>
          <w:b/>
        </w:rPr>
        <w:t>**</w:t>
      </w:r>
    </w:p>
    <w:p w14:paraId="50A2227F" w14:textId="77777777" w:rsidR="00F22768" w:rsidRPr="008E6ABA" w:rsidRDefault="00F22768" w:rsidP="00F22768">
      <w:pPr>
        <w:pStyle w:val="Zwykytekst1"/>
        <w:tabs>
          <w:tab w:val="left" w:leader="dot" w:pos="9072"/>
        </w:tabs>
        <w:contextualSpacing/>
        <w:rPr>
          <w:rFonts w:asciiTheme="minorHAnsi" w:hAnsiTheme="minorHAnsi" w:cstheme="minorHAnsi"/>
        </w:rPr>
      </w:pPr>
    </w:p>
    <w:p w14:paraId="771234EE" w14:textId="77777777" w:rsidR="00F22768" w:rsidRPr="008E6ABA" w:rsidRDefault="00F22768" w:rsidP="00F22768">
      <w:pPr>
        <w:pStyle w:val="Zwykytekst1"/>
        <w:tabs>
          <w:tab w:val="left" w:leader="dot" w:pos="9072"/>
        </w:tabs>
        <w:contextualSpacing/>
        <w:rPr>
          <w:rFonts w:asciiTheme="minorHAnsi" w:hAnsiTheme="minorHAnsi" w:cstheme="minorHAnsi"/>
          <w:i/>
          <w:sz w:val="16"/>
          <w:szCs w:val="16"/>
        </w:rPr>
      </w:pPr>
      <w:r w:rsidRPr="008E6ABA">
        <w:rPr>
          <w:rFonts w:asciiTheme="minorHAnsi" w:hAnsiTheme="minorHAnsi" w:cstheme="minorHAnsi"/>
          <w:i/>
          <w:sz w:val="16"/>
          <w:szCs w:val="16"/>
        </w:rPr>
        <w:t xml:space="preserve">** należy zaznaczyć/wskazać właściwe </w:t>
      </w:r>
    </w:p>
    <w:p w14:paraId="01566C5E" w14:textId="466B28C9" w:rsidR="00364A90" w:rsidRPr="008E6ABA" w:rsidRDefault="00F22768" w:rsidP="00651DC0">
      <w:pPr>
        <w:pStyle w:val="Zwykytekst1"/>
        <w:ind w:right="-2"/>
        <w:contextualSpacing/>
        <w:jc w:val="both"/>
        <w:rPr>
          <w:rFonts w:asciiTheme="minorHAnsi" w:hAnsiTheme="minorHAnsi" w:cstheme="minorHAnsi"/>
          <w:i/>
          <w:sz w:val="16"/>
          <w:szCs w:val="16"/>
        </w:rPr>
      </w:pPr>
      <w:r w:rsidRPr="008E6ABA">
        <w:rPr>
          <w:rFonts w:asciiTheme="minorHAnsi" w:hAnsiTheme="minorHAnsi" w:cstheme="minorHAnsi"/>
          <w:i/>
          <w:sz w:val="16"/>
          <w:szCs w:val="16"/>
        </w:rPr>
        <w:t>Definicja mikro, małego i średniego przedsiębiorcy znajduje się w art. 7 ust. 1 pkt 1, 2 i 3 ustawy z dnia 6 marca 2018 r. Prawo przedsiębiorców (t.j. Dz. U. z 2021 r. poz. 162).</w:t>
      </w:r>
    </w:p>
    <w:p w14:paraId="0447F30B" w14:textId="25CC3F7A" w:rsidR="00660D12" w:rsidRPr="008E6ABA" w:rsidRDefault="00660D12" w:rsidP="007A6BC0">
      <w:pPr>
        <w:pStyle w:val="Zwykytekst1"/>
        <w:numPr>
          <w:ilvl w:val="0"/>
          <w:numId w:val="9"/>
        </w:numPr>
        <w:tabs>
          <w:tab w:val="num" w:pos="0"/>
          <w:tab w:val="left" w:pos="284"/>
        </w:tabs>
        <w:spacing w:before="120" w:after="120" w:line="360" w:lineRule="exact"/>
        <w:ind w:left="284" w:hanging="284"/>
        <w:jc w:val="both"/>
        <w:rPr>
          <w:rFonts w:asciiTheme="minorHAnsi" w:hAnsiTheme="minorHAnsi" w:cstheme="minorHAnsi"/>
          <w:b/>
          <w:bCs/>
          <w:sz w:val="24"/>
          <w:szCs w:val="24"/>
        </w:rPr>
      </w:pPr>
      <w:r w:rsidRPr="008E6ABA">
        <w:rPr>
          <w:rFonts w:asciiTheme="minorHAnsi" w:hAnsiTheme="minorHAnsi" w:cstheme="minorHAnsi"/>
          <w:b/>
          <w:sz w:val="24"/>
          <w:szCs w:val="24"/>
        </w:rPr>
        <w:t>SKŁADAMY OFERTĘ</w:t>
      </w:r>
      <w:r w:rsidRPr="008E6ABA">
        <w:rPr>
          <w:rFonts w:asciiTheme="minorHAnsi" w:hAnsiTheme="minorHAnsi" w:cstheme="minorHAnsi"/>
          <w:sz w:val="24"/>
          <w:szCs w:val="24"/>
        </w:rPr>
        <w:t xml:space="preserve"> na wykonanie przedmiotu zamówienia</w:t>
      </w:r>
      <w:r w:rsidR="00976764" w:rsidRPr="008E6ABA">
        <w:rPr>
          <w:rFonts w:asciiTheme="minorHAnsi" w:hAnsiTheme="minorHAnsi" w:cstheme="minorHAnsi"/>
          <w:sz w:val="24"/>
          <w:szCs w:val="24"/>
        </w:rPr>
        <w:t xml:space="preserve"> w </w:t>
      </w:r>
      <w:r w:rsidR="00976764" w:rsidRPr="008E6ABA">
        <w:rPr>
          <w:rFonts w:asciiTheme="minorHAnsi" w:hAnsiTheme="minorHAnsi" w:cstheme="minorHAnsi"/>
          <w:b/>
          <w:bCs/>
          <w:sz w:val="24"/>
          <w:szCs w:val="24"/>
        </w:rPr>
        <w:t>zakresie Części nr _______</w:t>
      </w:r>
      <w:r w:rsidR="00976764" w:rsidRPr="008E6ABA">
        <w:rPr>
          <w:rFonts w:asciiTheme="minorHAnsi" w:hAnsiTheme="minorHAnsi" w:cstheme="minorHAnsi"/>
          <w:sz w:val="24"/>
          <w:szCs w:val="24"/>
        </w:rPr>
        <w:t xml:space="preserve"> </w:t>
      </w:r>
      <w:r w:rsidRPr="008E6ABA">
        <w:rPr>
          <w:rFonts w:asciiTheme="minorHAnsi" w:hAnsiTheme="minorHAnsi" w:cstheme="minorHAnsi"/>
          <w:sz w:val="24"/>
          <w:szCs w:val="24"/>
        </w:rPr>
        <w:t xml:space="preserve"> zgodnie ze Specyfikacją Warunków Zamówienia dla niniejszego postępowania (SWZ).</w:t>
      </w:r>
    </w:p>
    <w:p w14:paraId="57439FA6" w14:textId="77777777" w:rsidR="00660D12" w:rsidRPr="008E6ABA" w:rsidRDefault="00660D12" w:rsidP="007A6BC0">
      <w:pPr>
        <w:pStyle w:val="Zwykytekst1"/>
        <w:numPr>
          <w:ilvl w:val="0"/>
          <w:numId w:val="9"/>
        </w:numPr>
        <w:tabs>
          <w:tab w:val="num" w:pos="0"/>
          <w:tab w:val="left" w:pos="284"/>
        </w:tabs>
        <w:spacing w:before="120" w:after="120" w:line="360" w:lineRule="exact"/>
        <w:ind w:left="284" w:hanging="284"/>
        <w:jc w:val="both"/>
        <w:rPr>
          <w:rFonts w:asciiTheme="minorHAnsi" w:hAnsiTheme="minorHAnsi" w:cstheme="minorHAnsi"/>
          <w:sz w:val="24"/>
          <w:szCs w:val="24"/>
        </w:rPr>
      </w:pPr>
      <w:r w:rsidRPr="008E6ABA">
        <w:rPr>
          <w:rFonts w:asciiTheme="minorHAnsi" w:hAnsiTheme="minorHAnsi" w:cstheme="minorHAnsi"/>
          <w:b/>
          <w:sz w:val="24"/>
          <w:szCs w:val="24"/>
        </w:rPr>
        <w:t>OŚWIADCZAMY,</w:t>
      </w:r>
      <w:r w:rsidRPr="008E6ABA">
        <w:rPr>
          <w:rFonts w:asciiTheme="minorHAnsi" w:hAnsiTheme="minorHAnsi" w:cstheme="minorHAnsi"/>
          <w:sz w:val="24"/>
          <w:szCs w:val="24"/>
        </w:rPr>
        <w:t xml:space="preserve"> że zapoznaliśmy się ze Specyfikacją Warunków Zamówienia oraz wyjaśnieniami i zmianami SWZ przekazanymi przez Zamawiającego i uznajemy się za związanych określonymi w nich postanowieniami i zasadami postępowania.</w:t>
      </w:r>
    </w:p>
    <w:p w14:paraId="5850750D" w14:textId="06717DCC" w:rsidR="00660D12" w:rsidRPr="008E6ABA" w:rsidRDefault="00660D12" w:rsidP="007A6BC0">
      <w:pPr>
        <w:pStyle w:val="Akapitzlist"/>
        <w:numPr>
          <w:ilvl w:val="0"/>
          <w:numId w:val="9"/>
        </w:numPr>
        <w:ind w:left="357" w:hanging="357"/>
        <w:contextualSpacing w:val="0"/>
        <w:rPr>
          <w:rFonts w:asciiTheme="minorHAnsi" w:eastAsia="Times New Roman" w:hAnsiTheme="minorHAnsi" w:cstheme="minorHAnsi"/>
          <w:b/>
          <w:sz w:val="24"/>
          <w:szCs w:val="24"/>
          <w:lang w:eastAsia="ar-SA"/>
        </w:rPr>
      </w:pPr>
      <w:r w:rsidRPr="008E6ABA">
        <w:rPr>
          <w:rFonts w:asciiTheme="minorHAnsi" w:hAnsiTheme="minorHAnsi" w:cstheme="minorHAnsi"/>
          <w:b/>
          <w:sz w:val="24"/>
          <w:szCs w:val="24"/>
        </w:rPr>
        <w:t xml:space="preserve">OFERUJEMY </w:t>
      </w:r>
      <w:r w:rsidRPr="008E6ABA">
        <w:rPr>
          <w:rFonts w:asciiTheme="minorHAnsi" w:hAnsiTheme="minorHAnsi" w:cstheme="minorHAnsi"/>
          <w:sz w:val="24"/>
          <w:szCs w:val="24"/>
        </w:rPr>
        <w:t>wykonanie przedmiotu zamówienia</w:t>
      </w:r>
      <w:r w:rsidRPr="008E6ABA">
        <w:rPr>
          <w:rFonts w:asciiTheme="minorHAnsi" w:hAnsiTheme="minorHAnsi" w:cstheme="minorHAnsi"/>
          <w:b/>
          <w:sz w:val="24"/>
          <w:szCs w:val="24"/>
        </w:rPr>
        <w:t xml:space="preserve"> </w:t>
      </w:r>
      <w:r w:rsidR="004565E0" w:rsidRPr="008E6ABA">
        <w:rPr>
          <w:rFonts w:asciiTheme="minorHAnsi" w:eastAsia="Times New Roman" w:hAnsiTheme="minorHAnsi" w:cstheme="minorHAnsi"/>
          <w:b/>
          <w:sz w:val="24"/>
          <w:szCs w:val="24"/>
          <w:lang w:eastAsia="ar-SA"/>
        </w:rPr>
        <w:t>za cenę brutto w zakresie:</w:t>
      </w:r>
    </w:p>
    <w:p w14:paraId="0ED86172" w14:textId="625EC307" w:rsidR="004565E0" w:rsidRPr="008E6ABA" w:rsidRDefault="004565E0" w:rsidP="007A6BC0">
      <w:pPr>
        <w:pStyle w:val="Akapitzlist"/>
        <w:numPr>
          <w:ilvl w:val="0"/>
          <w:numId w:val="65"/>
        </w:numPr>
        <w:spacing w:line="260" w:lineRule="exact"/>
        <w:jc w:val="both"/>
        <w:rPr>
          <w:rFonts w:asciiTheme="minorHAnsi" w:hAnsiTheme="minorHAnsi" w:cstheme="minorHAnsi"/>
          <w:iCs/>
          <w:sz w:val="24"/>
          <w:szCs w:val="24"/>
        </w:rPr>
      </w:pPr>
      <w:r w:rsidRPr="008E6ABA">
        <w:rPr>
          <w:rFonts w:asciiTheme="minorHAnsi" w:hAnsiTheme="minorHAnsi" w:cstheme="minorHAnsi"/>
          <w:iCs/>
          <w:sz w:val="24"/>
          <w:szCs w:val="24"/>
        </w:rPr>
        <w:lastRenderedPageBreak/>
        <w:t> </w:t>
      </w:r>
      <w:r w:rsidRPr="008E6ABA">
        <w:rPr>
          <w:rFonts w:asciiTheme="minorHAnsi" w:hAnsiTheme="minorHAnsi" w:cstheme="minorHAnsi"/>
          <w:b/>
          <w:iCs/>
          <w:sz w:val="24"/>
          <w:szCs w:val="24"/>
        </w:rPr>
        <w:t>Część </w:t>
      </w:r>
      <w:r w:rsidR="007D07D3" w:rsidRPr="008E6ABA">
        <w:rPr>
          <w:rFonts w:asciiTheme="minorHAnsi" w:hAnsiTheme="minorHAnsi" w:cstheme="minorHAnsi"/>
          <w:b/>
          <w:iCs/>
          <w:sz w:val="24"/>
          <w:szCs w:val="24"/>
        </w:rPr>
        <w:t>1</w:t>
      </w:r>
      <w:r w:rsidRPr="008E6ABA">
        <w:rPr>
          <w:rFonts w:asciiTheme="minorHAnsi" w:hAnsiTheme="minorHAnsi" w:cstheme="minorHAnsi"/>
          <w:b/>
          <w:iCs/>
          <w:sz w:val="24"/>
          <w:szCs w:val="24"/>
        </w:rPr>
        <w:t xml:space="preserve"> Artykuły suche i inne * </w:t>
      </w:r>
      <w:r w:rsidRPr="008E6ABA">
        <w:rPr>
          <w:rFonts w:asciiTheme="minorHAnsi" w:hAnsiTheme="minorHAnsi" w:cstheme="minorHAnsi"/>
          <w:b/>
          <w:bCs/>
          <w:iCs/>
          <w:sz w:val="24"/>
          <w:szCs w:val="24"/>
        </w:rPr>
        <w:t>__________________PLN,</w:t>
      </w:r>
    </w:p>
    <w:p w14:paraId="1E1F0B36" w14:textId="1C69AC02"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522CDF20" w14:textId="17B1BE81" w:rsidR="004565E0" w:rsidRPr="008E6ABA" w:rsidRDefault="004565E0" w:rsidP="00DB28F4">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22B6A1B0" w14:textId="5CAF2129" w:rsidR="004565E0" w:rsidRPr="008E6ABA" w:rsidRDefault="004565E0" w:rsidP="007A6BC0">
      <w:pPr>
        <w:pStyle w:val="Akapitzlist"/>
        <w:numPr>
          <w:ilvl w:val="0"/>
          <w:numId w:val="65"/>
        </w:numPr>
        <w:spacing w:line="260" w:lineRule="exact"/>
        <w:jc w:val="both"/>
        <w:rPr>
          <w:rFonts w:asciiTheme="minorHAnsi" w:hAnsiTheme="minorHAnsi" w:cstheme="minorHAnsi"/>
          <w:iCs/>
          <w:sz w:val="24"/>
          <w:szCs w:val="24"/>
        </w:rPr>
      </w:pPr>
      <w:r w:rsidRPr="008E6ABA">
        <w:rPr>
          <w:rFonts w:asciiTheme="minorHAnsi" w:hAnsiTheme="minorHAnsi" w:cstheme="minorHAnsi"/>
          <w:b/>
          <w:bCs/>
          <w:iCs/>
          <w:sz w:val="24"/>
          <w:szCs w:val="24"/>
        </w:rPr>
        <w:t>Część </w:t>
      </w:r>
      <w:r w:rsidR="00787FB8">
        <w:rPr>
          <w:rFonts w:asciiTheme="minorHAnsi" w:hAnsiTheme="minorHAnsi" w:cstheme="minorHAnsi"/>
          <w:b/>
          <w:bCs/>
          <w:iCs/>
          <w:sz w:val="24"/>
          <w:szCs w:val="24"/>
        </w:rPr>
        <w:t>2</w:t>
      </w:r>
      <w:r w:rsidRPr="008E6ABA">
        <w:rPr>
          <w:rFonts w:asciiTheme="minorHAnsi" w:hAnsiTheme="minorHAnsi" w:cstheme="minorHAnsi"/>
          <w:b/>
          <w:bCs/>
          <w:iCs/>
          <w:sz w:val="24"/>
          <w:szCs w:val="24"/>
        </w:rPr>
        <w:t xml:space="preserve"> Nabiał</w:t>
      </w:r>
      <w:r w:rsidRPr="008E6ABA">
        <w:rPr>
          <w:rFonts w:asciiTheme="minorHAnsi" w:hAnsiTheme="minorHAnsi" w:cstheme="minorHAnsi"/>
          <w:iCs/>
          <w:sz w:val="24"/>
          <w:szCs w:val="24"/>
        </w:rPr>
        <w:t xml:space="preserve"> * </w:t>
      </w:r>
      <w:r w:rsidRPr="008E6ABA">
        <w:rPr>
          <w:rFonts w:asciiTheme="minorHAnsi" w:hAnsiTheme="minorHAnsi" w:cstheme="minorHAnsi"/>
          <w:b/>
          <w:bCs/>
          <w:iCs/>
          <w:sz w:val="24"/>
          <w:szCs w:val="24"/>
        </w:rPr>
        <w:t>__________________PLN</w:t>
      </w:r>
    </w:p>
    <w:p w14:paraId="770B3909" w14:textId="77777777"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0B2C8092" w14:textId="179BA492" w:rsidR="004565E0" w:rsidRPr="008E6ABA" w:rsidRDefault="004565E0" w:rsidP="00DB28F4">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018B7CF4" w14:textId="387B74FC" w:rsidR="004565E0" w:rsidRPr="008E6ABA" w:rsidRDefault="004565E0" w:rsidP="004565E0">
      <w:pPr>
        <w:spacing w:line="260" w:lineRule="exact"/>
        <w:ind w:left="357"/>
        <w:jc w:val="both"/>
        <w:rPr>
          <w:rFonts w:asciiTheme="minorHAnsi" w:eastAsia="Calibri" w:hAnsiTheme="minorHAnsi" w:cstheme="minorHAnsi"/>
          <w:iCs/>
        </w:rPr>
      </w:pPr>
    </w:p>
    <w:p w14:paraId="468401E1" w14:textId="058A90BE" w:rsidR="004565E0" w:rsidRPr="008E6ABA" w:rsidRDefault="004565E0" w:rsidP="007A6BC0">
      <w:pPr>
        <w:pStyle w:val="Akapitzlist"/>
        <w:numPr>
          <w:ilvl w:val="0"/>
          <w:numId w:val="65"/>
        </w:numPr>
        <w:spacing w:line="260" w:lineRule="exact"/>
        <w:jc w:val="both"/>
        <w:rPr>
          <w:rFonts w:asciiTheme="minorHAnsi" w:hAnsiTheme="minorHAnsi" w:cstheme="minorHAnsi"/>
          <w:iCs/>
        </w:rPr>
      </w:pPr>
      <w:r w:rsidRPr="008E6ABA">
        <w:rPr>
          <w:rFonts w:asciiTheme="minorHAnsi" w:hAnsiTheme="minorHAnsi" w:cstheme="minorHAnsi"/>
          <w:b/>
          <w:bCs/>
          <w:iCs/>
          <w:sz w:val="24"/>
          <w:szCs w:val="24"/>
        </w:rPr>
        <w:t>Część </w:t>
      </w:r>
      <w:r w:rsidR="00C76A25">
        <w:rPr>
          <w:rFonts w:asciiTheme="minorHAnsi" w:hAnsiTheme="minorHAnsi" w:cstheme="minorHAnsi"/>
          <w:b/>
          <w:bCs/>
          <w:iCs/>
          <w:sz w:val="24"/>
          <w:szCs w:val="24"/>
        </w:rPr>
        <w:t>3</w:t>
      </w:r>
      <w:r w:rsidRPr="008E6ABA">
        <w:rPr>
          <w:rFonts w:asciiTheme="minorHAnsi" w:hAnsiTheme="minorHAnsi" w:cstheme="minorHAnsi"/>
          <w:b/>
          <w:bCs/>
          <w:iCs/>
          <w:sz w:val="24"/>
          <w:szCs w:val="24"/>
        </w:rPr>
        <w:t xml:space="preserve"> Ryby mrożone</w:t>
      </w:r>
      <w:r w:rsidRPr="008E6ABA">
        <w:rPr>
          <w:rFonts w:asciiTheme="minorHAnsi" w:hAnsiTheme="minorHAnsi" w:cstheme="minorHAnsi"/>
          <w:iCs/>
          <w:sz w:val="24"/>
          <w:szCs w:val="24"/>
        </w:rPr>
        <w:t xml:space="preserve"> * </w:t>
      </w:r>
      <w:r w:rsidRPr="008E6ABA">
        <w:rPr>
          <w:rFonts w:asciiTheme="minorHAnsi" w:hAnsiTheme="minorHAnsi" w:cstheme="minorHAnsi"/>
          <w:b/>
          <w:bCs/>
          <w:iCs/>
          <w:sz w:val="24"/>
          <w:szCs w:val="24"/>
        </w:rPr>
        <w:t>__________________PLN</w:t>
      </w:r>
    </w:p>
    <w:p w14:paraId="6E83DEE1" w14:textId="77777777"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12AFEDE5" w14:textId="0F26F8D6" w:rsidR="004565E0" w:rsidRPr="008E6ABA" w:rsidRDefault="004565E0" w:rsidP="00DB28F4">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215EE001" w14:textId="298A6543" w:rsidR="007D07D3" w:rsidRPr="008E6ABA" w:rsidRDefault="007D07D3" w:rsidP="007D07D3">
      <w:pPr>
        <w:pStyle w:val="Akapitzlist"/>
        <w:numPr>
          <w:ilvl w:val="0"/>
          <w:numId w:val="65"/>
        </w:numPr>
        <w:spacing w:line="260" w:lineRule="exact"/>
        <w:jc w:val="both"/>
        <w:rPr>
          <w:rFonts w:asciiTheme="minorHAnsi" w:hAnsiTheme="minorHAnsi" w:cstheme="minorHAnsi"/>
          <w:iCs/>
          <w:sz w:val="24"/>
          <w:szCs w:val="24"/>
        </w:rPr>
      </w:pPr>
      <w:r w:rsidRPr="008E6ABA">
        <w:rPr>
          <w:rFonts w:asciiTheme="minorHAnsi" w:hAnsiTheme="minorHAnsi" w:cstheme="minorHAnsi"/>
          <w:b/>
          <w:bCs/>
          <w:iCs/>
          <w:sz w:val="24"/>
          <w:szCs w:val="24"/>
        </w:rPr>
        <w:t>Część </w:t>
      </w:r>
      <w:r w:rsidR="00C76A25">
        <w:rPr>
          <w:rFonts w:asciiTheme="minorHAnsi" w:hAnsiTheme="minorHAnsi" w:cstheme="minorHAnsi"/>
          <w:b/>
          <w:bCs/>
          <w:iCs/>
          <w:sz w:val="24"/>
          <w:szCs w:val="24"/>
        </w:rPr>
        <w:t>4</w:t>
      </w:r>
      <w:r w:rsidRPr="008E6ABA">
        <w:rPr>
          <w:rFonts w:asciiTheme="minorHAnsi" w:hAnsiTheme="minorHAnsi" w:cstheme="minorHAnsi"/>
          <w:b/>
          <w:bCs/>
          <w:iCs/>
          <w:sz w:val="24"/>
          <w:szCs w:val="24"/>
        </w:rPr>
        <w:t xml:space="preserve"> Pieczywo</w:t>
      </w:r>
      <w:r w:rsidRPr="008E6ABA">
        <w:rPr>
          <w:rFonts w:asciiTheme="minorHAnsi" w:hAnsiTheme="minorHAnsi" w:cstheme="minorHAnsi"/>
          <w:iCs/>
          <w:sz w:val="24"/>
          <w:szCs w:val="24"/>
        </w:rPr>
        <w:t>* </w:t>
      </w:r>
      <w:r w:rsidRPr="008E6ABA">
        <w:rPr>
          <w:rFonts w:asciiTheme="minorHAnsi" w:hAnsiTheme="minorHAnsi" w:cstheme="minorHAnsi"/>
          <w:b/>
          <w:bCs/>
          <w:iCs/>
          <w:sz w:val="24"/>
          <w:szCs w:val="24"/>
        </w:rPr>
        <w:t>__________________PLN</w:t>
      </w:r>
    </w:p>
    <w:p w14:paraId="4FC44AEC" w14:textId="77777777" w:rsidR="007D07D3" w:rsidRPr="008E6ABA" w:rsidRDefault="007D07D3" w:rsidP="007D07D3">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387B214B" w14:textId="77777777" w:rsidR="007D07D3" w:rsidRPr="008E6ABA" w:rsidRDefault="007D07D3" w:rsidP="007D07D3">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24C8C271" w14:textId="77777777" w:rsidR="00660D12" w:rsidRPr="008E6ABA" w:rsidRDefault="00660D12" w:rsidP="007A6BC0">
      <w:pPr>
        <w:pStyle w:val="Zwykytekst1"/>
        <w:numPr>
          <w:ilvl w:val="0"/>
          <w:numId w:val="9"/>
        </w:numPr>
        <w:tabs>
          <w:tab w:val="num" w:pos="0"/>
          <w:tab w:val="left" w:pos="284"/>
        </w:tabs>
        <w:spacing w:before="120" w:after="120" w:line="360" w:lineRule="exact"/>
        <w:ind w:left="283" w:hanging="283"/>
        <w:jc w:val="both"/>
        <w:rPr>
          <w:rFonts w:asciiTheme="minorHAnsi" w:hAnsiTheme="minorHAnsi" w:cstheme="minorHAnsi"/>
          <w:iCs/>
          <w:sz w:val="24"/>
          <w:szCs w:val="24"/>
        </w:rPr>
      </w:pPr>
      <w:r w:rsidRPr="008E6ABA">
        <w:rPr>
          <w:rFonts w:asciiTheme="minorHAnsi" w:hAnsiTheme="minorHAnsi" w:cstheme="minorHAnsi"/>
          <w:b/>
          <w:iCs/>
          <w:sz w:val="24"/>
          <w:szCs w:val="24"/>
        </w:rPr>
        <w:t>INFORMUJEMY</w:t>
      </w:r>
      <w:r w:rsidRPr="008E6ABA">
        <w:rPr>
          <w:rFonts w:asciiTheme="minorHAnsi" w:hAnsiTheme="minorHAnsi" w:cstheme="minorHAnsi"/>
          <w:iCs/>
          <w:sz w:val="24"/>
          <w:szCs w:val="24"/>
        </w:rPr>
        <w:t>, że</w:t>
      </w:r>
      <w:r w:rsidRPr="008E6ABA">
        <w:rPr>
          <w:rStyle w:val="Odwoanieprzypisudolnego"/>
          <w:rFonts w:asciiTheme="minorHAnsi" w:hAnsiTheme="minorHAnsi" w:cstheme="minorHAnsi"/>
          <w:i/>
          <w:iCs/>
          <w:sz w:val="24"/>
          <w:szCs w:val="24"/>
        </w:rPr>
        <w:footnoteReference w:id="6"/>
      </w:r>
      <w:r w:rsidRPr="008E6ABA">
        <w:rPr>
          <w:rFonts w:asciiTheme="minorHAnsi" w:hAnsiTheme="minorHAnsi" w:cstheme="minorHAnsi"/>
          <w:sz w:val="24"/>
          <w:szCs w:val="24"/>
        </w:rPr>
        <w:t>:</w:t>
      </w:r>
    </w:p>
    <w:p w14:paraId="44D82020" w14:textId="77777777" w:rsidR="00660D12" w:rsidRPr="008E6ABA" w:rsidRDefault="00660D12" w:rsidP="007A6BC0">
      <w:pPr>
        <w:numPr>
          <w:ilvl w:val="0"/>
          <w:numId w:val="14"/>
        </w:numPr>
        <w:suppressAutoHyphens/>
        <w:spacing w:before="120" w:after="120"/>
        <w:jc w:val="both"/>
        <w:rPr>
          <w:rFonts w:asciiTheme="minorHAnsi" w:hAnsiTheme="minorHAnsi" w:cstheme="minorHAnsi"/>
          <w:lang w:eastAsia="en-US"/>
        </w:rPr>
      </w:pPr>
      <w:r w:rsidRPr="008E6ABA">
        <w:rPr>
          <w:rFonts w:asciiTheme="minorHAnsi" w:hAnsiTheme="minorHAnsi" w:cstheme="minorHAnsi"/>
        </w:rPr>
        <w:t xml:space="preserve">wybór oferty </w:t>
      </w:r>
      <w:r w:rsidRPr="008E6ABA">
        <w:rPr>
          <w:rFonts w:asciiTheme="minorHAnsi" w:hAnsiTheme="minorHAnsi" w:cstheme="minorHAnsi"/>
          <w:b/>
          <w:bCs/>
        </w:rPr>
        <w:t xml:space="preserve">nie </w:t>
      </w:r>
      <w:r w:rsidRPr="008E6ABA">
        <w:rPr>
          <w:rStyle w:val="Odwoaniedokomentarza"/>
          <w:rFonts w:asciiTheme="minorHAnsi" w:hAnsiTheme="minorHAnsi" w:cstheme="minorHAnsi"/>
          <w:b/>
          <w:bCs/>
          <w:sz w:val="24"/>
          <w:szCs w:val="24"/>
        </w:rPr>
        <w:t> </w:t>
      </w:r>
      <w:r w:rsidRPr="008E6ABA">
        <w:rPr>
          <w:rFonts w:asciiTheme="minorHAnsi" w:hAnsiTheme="minorHAnsi" w:cstheme="minorHAnsi"/>
          <w:b/>
          <w:bCs/>
        </w:rPr>
        <w:t xml:space="preserve">będzie* </w:t>
      </w:r>
      <w:r w:rsidRPr="008E6ABA">
        <w:rPr>
          <w:rFonts w:asciiTheme="minorHAnsi" w:hAnsiTheme="minorHAnsi" w:cstheme="minorHAnsi"/>
        </w:rPr>
        <w:t>prowadzić do powstania u Zamawiającego obowiązku podatkowego</w:t>
      </w:r>
      <w:r w:rsidRPr="008E6ABA">
        <w:rPr>
          <w:rFonts w:asciiTheme="minorHAnsi" w:hAnsiTheme="minorHAnsi" w:cstheme="minorHAnsi"/>
          <w:b/>
          <w:bCs/>
        </w:rPr>
        <w:t>.</w:t>
      </w:r>
    </w:p>
    <w:p w14:paraId="32553282" w14:textId="77777777" w:rsidR="00660D12" w:rsidRPr="008E6ABA" w:rsidRDefault="00660D12" w:rsidP="007A6BC0">
      <w:pPr>
        <w:numPr>
          <w:ilvl w:val="0"/>
          <w:numId w:val="14"/>
        </w:numPr>
        <w:suppressAutoHyphens/>
        <w:spacing w:before="120" w:after="120"/>
        <w:jc w:val="both"/>
        <w:rPr>
          <w:rFonts w:asciiTheme="minorHAnsi" w:hAnsiTheme="minorHAnsi" w:cstheme="minorHAnsi"/>
          <w:b/>
          <w:bCs/>
        </w:rPr>
      </w:pPr>
      <w:r w:rsidRPr="008E6ABA">
        <w:rPr>
          <w:rFonts w:asciiTheme="minorHAnsi" w:hAnsiTheme="minorHAnsi" w:cstheme="minorHAnsi"/>
        </w:rPr>
        <w:t xml:space="preserve">wybór oferty </w:t>
      </w:r>
      <w:r w:rsidRPr="008E6ABA">
        <w:rPr>
          <w:rFonts w:asciiTheme="minorHAnsi" w:hAnsiTheme="minorHAnsi" w:cstheme="minorHAnsi"/>
          <w:b/>
          <w:bCs/>
        </w:rPr>
        <w:t>będzie*</w:t>
      </w:r>
      <w:r w:rsidRPr="008E6ABA">
        <w:rPr>
          <w:rFonts w:asciiTheme="minorHAnsi" w:hAnsiTheme="minorHAnsi" w:cstheme="minorHAnsi"/>
        </w:rPr>
        <w:t xml:space="preserve"> prowadzić do powstania u Zamawiającego obowiązku podatkowego w odniesieniu do następujących </w:t>
      </w:r>
      <w:r w:rsidRPr="008E6ABA">
        <w:rPr>
          <w:rFonts w:asciiTheme="minorHAnsi" w:hAnsiTheme="minorHAnsi" w:cstheme="minorHAnsi"/>
          <w:i/>
          <w:iCs/>
        </w:rPr>
        <w:t>towarów/ usług (w zależności od przedmiotu zamówienia)</w:t>
      </w:r>
      <w:r w:rsidRPr="008E6ABA">
        <w:rPr>
          <w:rFonts w:asciiTheme="minorHAnsi" w:hAnsiTheme="minorHAnsi" w:cstheme="minorHAnsi"/>
        </w:rPr>
        <w:t xml:space="preserve">: ____________________________________________. </w:t>
      </w:r>
    </w:p>
    <w:p w14:paraId="097F78A0" w14:textId="77777777" w:rsidR="00660D12" w:rsidRPr="008E6ABA" w:rsidRDefault="00660D12" w:rsidP="00660D12">
      <w:pPr>
        <w:suppressAutoHyphens/>
        <w:spacing w:before="120" w:after="120"/>
        <w:ind w:left="720"/>
        <w:jc w:val="both"/>
        <w:rPr>
          <w:rFonts w:asciiTheme="minorHAnsi" w:hAnsiTheme="minorHAnsi" w:cstheme="minorHAnsi"/>
          <w:bCs/>
        </w:rPr>
      </w:pPr>
      <w:r w:rsidRPr="008E6ABA">
        <w:rPr>
          <w:rFonts w:asciiTheme="minorHAnsi" w:hAnsiTheme="minorHAnsi" w:cstheme="minorHAnsi"/>
        </w:rPr>
        <w:t xml:space="preserve">Wartość </w:t>
      </w:r>
      <w:r w:rsidRPr="008E6ABA">
        <w:rPr>
          <w:rFonts w:asciiTheme="minorHAnsi" w:hAnsiTheme="minorHAnsi" w:cstheme="minorHAnsi"/>
          <w:i/>
          <w:iCs/>
        </w:rPr>
        <w:t>towaru/ usług</w:t>
      </w:r>
      <w:r w:rsidRPr="008E6ABA">
        <w:rPr>
          <w:rFonts w:asciiTheme="minorHAnsi" w:hAnsiTheme="minorHAnsi" w:cstheme="minorHAnsi"/>
        </w:rPr>
        <w:t xml:space="preserve"> </w:t>
      </w:r>
      <w:r w:rsidRPr="008E6ABA">
        <w:rPr>
          <w:rFonts w:asciiTheme="minorHAnsi" w:hAnsiTheme="minorHAnsi" w:cstheme="minorHAnsi"/>
          <w:i/>
          <w:iCs/>
        </w:rPr>
        <w:t>(w zależności od przedmiotu zamówienia)</w:t>
      </w:r>
      <w:r w:rsidRPr="008E6ABA">
        <w:rPr>
          <w:rFonts w:asciiTheme="minorHAnsi" w:hAnsiTheme="minorHAnsi" w:cstheme="minorHAnsi"/>
        </w:rPr>
        <w:t xml:space="preserve"> powodująca obowiązek podatkowy u Zamawiającego to ___________ zł netto</w:t>
      </w:r>
      <w:r w:rsidRPr="008E6ABA">
        <w:rPr>
          <w:rFonts w:asciiTheme="minorHAnsi" w:hAnsiTheme="minorHAnsi" w:cstheme="minorHAnsi"/>
          <w:bCs/>
        </w:rPr>
        <w:t>.</w:t>
      </w:r>
    </w:p>
    <w:p w14:paraId="7A434BF7" w14:textId="77777777" w:rsidR="00660D12" w:rsidRPr="008E6ABA" w:rsidRDefault="00660D12" w:rsidP="00660D12">
      <w:pPr>
        <w:suppressAutoHyphens/>
        <w:spacing w:before="120" w:after="120"/>
        <w:ind w:left="720"/>
        <w:jc w:val="both"/>
        <w:rPr>
          <w:rFonts w:asciiTheme="minorHAnsi" w:hAnsiTheme="minorHAnsi" w:cstheme="minorHAnsi"/>
          <w:bCs/>
        </w:rPr>
      </w:pPr>
      <w:r w:rsidRPr="008E6ABA">
        <w:rPr>
          <w:rFonts w:asciiTheme="minorHAnsi" w:hAnsiTheme="minorHAnsi" w:cstheme="minorHAnsi"/>
          <w:bCs/>
        </w:rPr>
        <w:t>Zgodnie z wiedzą Wykonawcy, zastosowanie będzie miała następująca stawka podatku od towarów i usług ___________ %.</w:t>
      </w:r>
    </w:p>
    <w:p w14:paraId="02C64BA1" w14:textId="77777777" w:rsidR="00660D12" w:rsidRPr="008E6ABA" w:rsidRDefault="00660D12" w:rsidP="007A6BC0">
      <w:pPr>
        <w:pStyle w:val="Akapitzlist"/>
        <w:numPr>
          <w:ilvl w:val="0"/>
          <w:numId w:val="9"/>
        </w:numPr>
        <w:tabs>
          <w:tab w:val="num" w:pos="0"/>
        </w:tabs>
        <w:suppressAutoHyphens/>
        <w:spacing w:before="120" w:after="120"/>
        <w:ind w:left="283" w:hanging="283"/>
        <w:contextualSpacing w:val="0"/>
        <w:jc w:val="both"/>
        <w:rPr>
          <w:rFonts w:asciiTheme="minorHAnsi" w:hAnsiTheme="minorHAnsi" w:cstheme="minorHAnsi"/>
          <w:bCs/>
          <w:sz w:val="24"/>
          <w:szCs w:val="24"/>
        </w:rPr>
      </w:pPr>
      <w:r w:rsidRPr="008E6ABA">
        <w:rPr>
          <w:rFonts w:asciiTheme="minorHAnsi" w:hAnsiTheme="minorHAnsi" w:cstheme="minorHAnsi"/>
          <w:b/>
          <w:sz w:val="24"/>
          <w:szCs w:val="24"/>
        </w:rPr>
        <w:t xml:space="preserve">ZAMIERZAMY </w:t>
      </w:r>
      <w:r w:rsidRPr="008E6ABA">
        <w:rPr>
          <w:rFonts w:asciiTheme="minorHAnsi" w:hAnsiTheme="minorHAnsi" w:cstheme="minorHAnsi"/>
          <w:bCs/>
          <w:sz w:val="24"/>
          <w:szCs w:val="24"/>
        </w:rPr>
        <w:t>powierzyć podwykonawcom wykonanie następujących części zamówienia: ……………………………………………………………………………………………………………………. .</w:t>
      </w:r>
    </w:p>
    <w:p w14:paraId="0C500D93" w14:textId="77777777" w:rsidR="00660D12" w:rsidRPr="008E6ABA" w:rsidRDefault="00660D12" w:rsidP="007A6BC0">
      <w:pPr>
        <w:pStyle w:val="Akapitzlist"/>
        <w:numPr>
          <w:ilvl w:val="0"/>
          <w:numId w:val="9"/>
        </w:numPr>
        <w:tabs>
          <w:tab w:val="num" w:pos="0"/>
        </w:tabs>
        <w:suppressAutoHyphens/>
        <w:spacing w:before="120" w:after="120"/>
        <w:ind w:left="283" w:hanging="283"/>
        <w:contextualSpacing w:val="0"/>
        <w:jc w:val="both"/>
        <w:rPr>
          <w:rFonts w:asciiTheme="minorHAnsi" w:hAnsiTheme="minorHAnsi" w:cstheme="minorHAnsi"/>
          <w:bCs/>
          <w:sz w:val="24"/>
          <w:szCs w:val="24"/>
        </w:rPr>
      </w:pPr>
      <w:r w:rsidRPr="008E6ABA">
        <w:rPr>
          <w:rFonts w:asciiTheme="minorHAnsi" w:hAnsiTheme="minorHAnsi" w:cstheme="minorHAnsi"/>
          <w:b/>
          <w:sz w:val="24"/>
          <w:szCs w:val="24"/>
        </w:rPr>
        <w:t xml:space="preserve">ZAMIERZAMY </w:t>
      </w:r>
      <w:r w:rsidRPr="008E6ABA">
        <w:rPr>
          <w:rFonts w:asciiTheme="minorHAnsi" w:hAnsiTheme="minorHAnsi" w:cstheme="minorHAnsi"/>
          <w:bCs/>
          <w:sz w:val="24"/>
          <w:szCs w:val="24"/>
        </w:rPr>
        <w:t>powierzyć wykonanie części zamówienia następującym podwykonawcom (podać nazwy podwykonawców, jeżeli są już znani): …………………………</w:t>
      </w:r>
    </w:p>
    <w:p w14:paraId="762568B7" w14:textId="4C333C7B" w:rsidR="00660D12" w:rsidRPr="008E6ABA" w:rsidRDefault="00660D12" w:rsidP="00660D12">
      <w:pPr>
        <w:pStyle w:val="Akapitzlist"/>
        <w:suppressAutoHyphens/>
        <w:spacing w:before="120" w:after="120"/>
        <w:ind w:left="283"/>
        <w:jc w:val="both"/>
        <w:rPr>
          <w:rFonts w:asciiTheme="minorHAnsi" w:hAnsiTheme="minorHAnsi" w:cstheme="minorHAnsi"/>
          <w:bCs/>
          <w:sz w:val="24"/>
          <w:szCs w:val="24"/>
        </w:rPr>
      </w:pPr>
      <w:r w:rsidRPr="008E6ABA">
        <w:rPr>
          <w:rFonts w:asciiTheme="minorHAnsi" w:hAnsiTheme="minorHAnsi" w:cstheme="minorHAnsi"/>
          <w:bCs/>
          <w:sz w:val="24"/>
          <w:szCs w:val="24"/>
        </w:rPr>
        <w:t>……………………………………………………………………………………………………………………………………….….</w:t>
      </w:r>
    </w:p>
    <w:p w14:paraId="142F1AAD" w14:textId="77777777" w:rsidR="00660D12" w:rsidRPr="008E6ABA" w:rsidRDefault="00660D12" w:rsidP="007A6BC0">
      <w:pPr>
        <w:pStyle w:val="Akapitzlist"/>
        <w:numPr>
          <w:ilvl w:val="0"/>
          <w:numId w:val="9"/>
        </w:numPr>
        <w:tabs>
          <w:tab w:val="num" w:pos="0"/>
        </w:tabs>
        <w:spacing w:before="120" w:after="120"/>
        <w:ind w:left="283" w:hanging="283"/>
        <w:contextualSpacing w:val="0"/>
        <w:jc w:val="both"/>
        <w:rPr>
          <w:rFonts w:asciiTheme="minorHAnsi" w:hAnsiTheme="minorHAnsi" w:cstheme="minorHAnsi"/>
          <w:sz w:val="24"/>
          <w:szCs w:val="24"/>
        </w:rPr>
      </w:pPr>
      <w:r w:rsidRPr="008E6ABA">
        <w:rPr>
          <w:rFonts w:asciiTheme="minorHAnsi" w:hAnsiTheme="minorHAnsi" w:cstheme="minorHAnsi"/>
          <w:b/>
          <w:sz w:val="24"/>
          <w:szCs w:val="24"/>
        </w:rPr>
        <w:t>ZOBOWIĄZUJEMY SIĘ</w:t>
      </w:r>
      <w:r w:rsidRPr="008E6ABA">
        <w:rPr>
          <w:rFonts w:asciiTheme="minorHAnsi" w:hAnsiTheme="minorHAnsi" w:cstheme="minorHAnsi"/>
          <w:sz w:val="24"/>
          <w:szCs w:val="24"/>
        </w:rPr>
        <w:t xml:space="preserve"> do wykonania zamówienia w terminie określonym w SWZ. </w:t>
      </w:r>
    </w:p>
    <w:p w14:paraId="6E1F2042" w14:textId="77777777" w:rsidR="00660D12" w:rsidRPr="008E6ABA" w:rsidRDefault="00660D12" w:rsidP="007A6BC0">
      <w:pPr>
        <w:pStyle w:val="Akapitzlist"/>
        <w:numPr>
          <w:ilvl w:val="0"/>
          <w:numId w:val="9"/>
        </w:numPr>
        <w:tabs>
          <w:tab w:val="num" w:pos="0"/>
        </w:tabs>
        <w:spacing w:before="120" w:after="120"/>
        <w:ind w:left="283" w:hanging="283"/>
        <w:contextualSpacing w:val="0"/>
        <w:jc w:val="both"/>
        <w:rPr>
          <w:rFonts w:asciiTheme="minorHAnsi" w:hAnsiTheme="minorHAnsi" w:cstheme="minorHAnsi"/>
          <w:sz w:val="24"/>
          <w:szCs w:val="24"/>
        </w:rPr>
      </w:pPr>
      <w:r w:rsidRPr="008E6ABA">
        <w:rPr>
          <w:rFonts w:asciiTheme="minorHAnsi" w:hAnsiTheme="minorHAnsi" w:cstheme="minorHAnsi"/>
          <w:b/>
          <w:sz w:val="24"/>
          <w:szCs w:val="24"/>
        </w:rPr>
        <w:t xml:space="preserve">AKCEPTUJEMY </w:t>
      </w:r>
      <w:r w:rsidRPr="008E6ABA">
        <w:rPr>
          <w:rFonts w:asciiTheme="minorHAnsi" w:hAnsiTheme="minorHAnsi" w:cstheme="minorHAnsi"/>
          <w:sz w:val="24"/>
          <w:szCs w:val="24"/>
        </w:rPr>
        <w:t>warunki płatności określone przez Zamawiającego w SWZ.</w:t>
      </w:r>
    </w:p>
    <w:p w14:paraId="3B2573C5" w14:textId="77777777" w:rsidR="00660D12" w:rsidRPr="008E6ABA" w:rsidRDefault="00660D12" w:rsidP="007A6BC0">
      <w:pPr>
        <w:pStyle w:val="Zwykytekst1"/>
        <w:numPr>
          <w:ilvl w:val="0"/>
          <w:numId w:val="9"/>
        </w:numPr>
        <w:tabs>
          <w:tab w:val="num" w:pos="0"/>
          <w:tab w:val="left" w:pos="284"/>
        </w:tabs>
        <w:spacing w:before="120" w:after="120" w:line="360" w:lineRule="exact"/>
        <w:ind w:left="284" w:hanging="284"/>
        <w:jc w:val="both"/>
        <w:rPr>
          <w:rFonts w:asciiTheme="minorHAnsi" w:hAnsiTheme="minorHAnsi" w:cstheme="minorHAnsi"/>
          <w:sz w:val="24"/>
          <w:szCs w:val="24"/>
        </w:rPr>
      </w:pPr>
      <w:r w:rsidRPr="008E6ABA">
        <w:rPr>
          <w:rFonts w:asciiTheme="minorHAnsi" w:hAnsiTheme="minorHAnsi" w:cstheme="minorHAnsi"/>
          <w:b/>
          <w:sz w:val="24"/>
          <w:szCs w:val="24"/>
        </w:rPr>
        <w:t>JESTEŚMY</w:t>
      </w:r>
      <w:r w:rsidRPr="008E6ABA">
        <w:rPr>
          <w:rFonts w:asciiTheme="minorHAnsi" w:hAnsiTheme="minorHAnsi" w:cstheme="minorHAnsi"/>
          <w:sz w:val="24"/>
          <w:szCs w:val="24"/>
        </w:rPr>
        <w:t xml:space="preserve"> związani ofertą przez okres wskazany w SWZ. </w:t>
      </w:r>
    </w:p>
    <w:p w14:paraId="26D726B5" w14:textId="77777777" w:rsidR="00660D12" w:rsidRPr="008E6ABA" w:rsidRDefault="00660D12" w:rsidP="007A6BC0">
      <w:pPr>
        <w:pStyle w:val="Zwykytekst1"/>
        <w:numPr>
          <w:ilvl w:val="0"/>
          <w:numId w:val="9"/>
        </w:numPr>
        <w:tabs>
          <w:tab w:val="num" w:pos="0"/>
          <w:tab w:val="left" w:pos="426"/>
        </w:tabs>
        <w:spacing w:before="120" w:after="120" w:line="360" w:lineRule="exact"/>
        <w:ind w:left="426" w:hanging="426"/>
        <w:jc w:val="both"/>
        <w:rPr>
          <w:rFonts w:asciiTheme="minorHAnsi" w:hAnsiTheme="minorHAnsi" w:cstheme="minorHAnsi"/>
          <w:sz w:val="24"/>
          <w:szCs w:val="24"/>
        </w:rPr>
      </w:pPr>
      <w:r w:rsidRPr="008E6ABA">
        <w:rPr>
          <w:rFonts w:asciiTheme="minorHAnsi" w:hAnsiTheme="minorHAnsi" w:cstheme="minorHAnsi"/>
          <w:b/>
          <w:sz w:val="24"/>
          <w:szCs w:val="24"/>
        </w:rPr>
        <w:t>OŚWIADCZAMY</w:t>
      </w:r>
      <w:r w:rsidRPr="008E6ABA">
        <w:rPr>
          <w:rFonts w:asciiTheme="minorHAnsi" w:hAnsiTheme="minorHAnsi" w:cstheme="minorHAnsi"/>
          <w:sz w:val="24"/>
          <w:szCs w:val="24"/>
        </w:rPr>
        <w:t>, iż informacje i dokumenty zawarte w odrębnym, stosownie oznaczonym i nazwanym załączniku</w:t>
      </w:r>
      <w:r w:rsidRPr="008E6ABA" w:rsidDel="00267663">
        <w:rPr>
          <w:rFonts w:asciiTheme="minorHAnsi" w:hAnsiTheme="minorHAnsi" w:cstheme="minorHAnsi"/>
          <w:sz w:val="24"/>
          <w:szCs w:val="24"/>
        </w:rPr>
        <w:t xml:space="preserve"> </w:t>
      </w:r>
      <w:r w:rsidRPr="008E6ABA">
        <w:rPr>
          <w:rFonts w:asciiTheme="minorHAnsi" w:hAnsiTheme="minorHAnsi" w:cstheme="minorHAnsi"/>
          <w:sz w:val="24"/>
          <w:szCs w:val="24"/>
        </w:rPr>
        <w:t xml:space="preserve">____ </w:t>
      </w:r>
      <w:r w:rsidRPr="008E6ABA">
        <w:rPr>
          <w:rFonts w:asciiTheme="minorHAnsi" w:hAnsiTheme="minorHAnsi" w:cstheme="minorHAnsi"/>
          <w:i/>
          <w:sz w:val="24"/>
          <w:szCs w:val="24"/>
        </w:rPr>
        <w:t>(należy podać nazwę załącznika)</w:t>
      </w:r>
      <w:r w:rsidRPr="008E6ABA">
        <w:rPr>
          <w:rFonts w:asciiTheme="minorHAnsi" w:hAnsiTheme="minorHAnsi" w:cstheme="minorHAnsi"/>
          <w:sz w:val="24"/>
          <w:szCs w:val="24"/>
        </w:rPr>
        <w:t xml:space="preserve"> stanowią tajemnicę przedsiębiorstwa w rozumieniu przepisów o zwalczaniu nieuczciwej konkurencji, co wykazaliśmy </w:t>
      </w:r>
      <w:r w:rsidRPr="008E6ABA">
        <w:rPr>
          <w:rFonts w:asciiTheme="minorHAnsi" w:hAnsiTheme="minorHAnsi" w:cstheme="minorHAnsi"/>
          <w:sz w:val="24"/>
          <w:szCs w:val="24"/>
        </w:rPr>
        <w:lastRenderedPageBreak/>
        <w:t xml:space="preserve">w załączniku do Oferty  ____ </w:t>
      </w:r>
      <w:r w:rsidRPr="008E6ABA">
        <w:rPr>
          <w:rFonts w:asciiTheme="minorHAnsi" w:hAnsiTheme="minorHAnsi" w:cstheme="minorHAnsi"/>
          <w:i/>
          <w:sz w:val="24"/>
          <w:szCs w:val="24"/>
        </w:rPr>
        <w:t xml:space="preserve">(należy podać nazwę załącznika) </w:t>
      </w:r>
      <w:r w:rsidRPr="008E6ABA">
        <w:rPr>
          <w:rFonts w:asciiTheme="minorHAnsi" w:hAnsiTheme="minorHAnsi" w:cstheme="minorHAnsi"/>
          <w:sz w:val="24"/>
          <w:szCs w:val="24"/>
        </w:rPr>
        <w:t>i zastrzegamy, że nie mogą być one udostępniane.</w:t>
      </w:r>
    </w:p>
    <w:p w14:paraId="26F4B4F0" w14:textId="77777777" w:rsidR="00660D12" w:rsidRPr="008E6ABA" w:rsidRDefault="00660D12" w:rsidP="007A6BC0">
      <w:pPr>
        <w:pStyle w:val="Zwykytekst1"/>
        <w:numPr>
          <w:ilvl w:val="0"/>
          <w:numId w:val="9"/>
        </w:numPr>
        <w:tabs>
          <w:tab w:val="num" w:pos="0"/>
        </w:tabs>
        <w:spacing w:before="120" w:after="120" w:line="360" w:lineRule="exact"/>
        <w:ind w:left="425" w:hanging="425"/>
        <w:jc w:val="both"/>
        <w:rPr>
          <w:rFonts w:asciiTheme="minorHAnsi" w:hAnsiTheme="minorHAnsi" w:cstheme="minorHAnsi"/>
          <w:sz w:val="24"/>
          <w:szCs w:val="24"/>
        </w:rPr>
      </w:pPr>
      <w:r w:rsidRPr="008E6ABA">
        <w:rPr>
          <w:rFonts w:asciiTheme="minorHAnsi" w:hAnsiTheme="minorHAnsi" w:cstheme="minorHAnsi"/>
          <w:b/>
          <w:sz w:val="24"/>
          <w:szCs w:val="24"/>
        </w:rPr>
        <w:t>OŚWIADCZAMY,</w:t>
      </w:r>
      <w:r w:rsidRPr="008E6ABA">
        <w:rPr>
          <w:rFonts w:asciiTheme="minorHAnsi" w:hAnsiTheme="minorHAnsi" w:cstheme="minorHAnsi"/>
          <w:sz w:val="24"/>
          <w:szCs w:val="24"/>
        </w:rPr>
        <w:t xml:space="preserve"> że zapoznaliśmy się z Projektowanymi Postanowieniami Umowy, określonymi w SWZ i zobowiązujemy się, w przypadku wyboru naszej oferty, do zawarcia umowy zgodnej z niniejszą ofertą, na warunkach określonych w SWZ, w miejscu i terminie wyznaczonym przez Zamawiającego.</w:t>
      </w:r>
    </w:p>
    <w:p w14:paraId="14CE2418" w14:textId="77777777" w:rsidR="00660D12" w:rsidRPr="008E6ABA" w:rsidRDefault="00660D12" w:rsidP="007A6BC0">
      <w:pPr>
        <w:pStyle w:val="Zwykytekst1"/>
        <w:numPr>
          <w:ilvl w:val="0"/>
          <w:numId w:val="9"/>
        </w:numPr>
        <w:tabs>
          <w:tab w:val="num" w:pos="0"/>
        </w:tabs>
        <w:spacing w:before="120" w:after="120" w:line="360" w:lineRule="exact"/>
        <w:ind w:left="425" w:hanging="425"/>
        <w:jc w:val="both"/>
        <w:rPr>
          <w:rFonts w:asciiTheme="minorHAnsi" w:hAnsiTheme="minorHAnsi" w:cstheme="minorHAnsi"/>
          <w:sz w:val="24"/>
          <w:szCs w:val="24"/>
        </w:rPr>
      </w:pPr>
      <w:r w:rsidRPr="008E6ABA">
        <w:rPr>
          <w:rFonts w:asciiTheme="minorHAnsi" w:hAnsiTheme="minorHAnsi" w:cstheme="minorHAnsi"/>
          <w:b/>
          <w:sz w:val="24"/>
          <w:szCs w:val="24"/>
        </w:rPr>
        <w:t>OŚWIADCZAMY</w:t>
      </w:r>
      <w:r w:rsidRPr="008E6ABA">
        <w:rPr>
          <w:rFonts w:asciiTheme="minorHAnsi" w:hAnsiTheme="minorHAnsi" w:cstheme="minorHAnsi"/>
          <w:sz w:val="24"/>
          <w:szCs w:val="24"/>
        </w:rPr>
        <w:t>, że wypełniliśmy obowiązki informacyjne przewidziane w art. 13 lub art. 14 RODO</w:t>
      </w:r>
      <w:r w:rsidRPr="008E6ABA">
        <w:rPr>
          <w:rStyle w:val="Odwoanieprzypisudolnego"/>
          <w:rFonts w:asciiTheme="minorHAnsi" w:hAnsiTheme="minorHAnsi" w:cstheme="minorHAnsi"/>
          <w:sz w:val="24"/>
          <w:szCs w:val="24"/>
        </w:rPr>
        <w:footnoteReference w:id="7"/>
      </w:r>
      <w:r w:rsidRPr="008E6ABA">
        <w:rPr>
          <w:rFonts w:asciiTheme="minorHAnsi" w:hAnsiTheme="minorHAnsi" w:cstheme="minorHAnsi"/>
          <w:sz w:val="24"/>
          <w:szCs w:val="24"/>
        </w:rPr>
        <w:t xml:space="preserve"> wobec osób fizycznych, od których dane osobowe bezpośrednio lub pośrednio pozyskaliśmy w celu ubiegania się o udzielenie zamówienia publicznego w niniejszym postępowaniu, i których dane zostały przekazane Zamawiającemu w ramach zamówienia</w:t>
      </w:r>
      <w:r w:rsidRPr="008E6ABA">
        <w:rPr>
          <w:rStyle w:val="Odwoanieprzypisudolnego"/>
          <w:rFonts w:asciiTheme="minorHAnsi" w:hAnsiTheme="minorHAnsi" w:cstheme="minorHAnsi"/>
          <w:sz w:val="24"/>
          <w:szCs w:val="24"/>
        </w:rPr>
        <w:footnoteReference w:id="8"/>
      </w:r>
      <w:r w:rsidRPr="008E6ABA">
        <w:rPr>
          <w:rFonts w:asciiTheme="minorHAnsi" w:hAnsiTheme="minorHAnsi" w:cstheme="minorHAnsi"/>
          <w:sz w:val="24"/>
          <w:szCs w:val="24"/>
        </w:rPr>
        <w:t>.</w:t>
      </w:r>
    </w:p>
    <w:p w14:paraId="434B7C71" w14:textId="77777777" w:rsidR="00660D12" w:rsidRPr="008E6ABA" w:rsidRDefault="00660D12" w:rsidP="007A6BC0">
      <w:pPr>
        <w:pStyle w:val="Zwykytekst1"/>
        <w:numPr>
          <w:ilvl w:val="0"/>
          <w:numId w:val="9"/>
        </w:numPr>
        <w:tabs>
          <w:tab w:val="num" w:pos="0"/>
          <w:tab w:val="left" w:pos="426"/>
        </w:tabs>
        <w:spacing w:before="120" w:after="120" w:line="360" w:lineRule="exact"/>
        <w:ind w:left="426" w:hanging="426"/>
        <w:jc w:val="both"/>
        <w:rPr>
          <w:rFonts w:asciiTheme="minorHAnsi" w:hAnsiTheme="minorHAnsi" w:cstheme="minorHAnsi"/>
          <w:sz w:val="24"/>
          <w:szCs w:val="24"/>
        </w:rPr>
      </w:pPr>
      <w:r w:rsidRPr="008E6ABA">
        <w:rPr>
          <w:rFonts w:asciiTheme="minorHAnsi" w:hAnsiTheme="minorHAnsi" w:cstheme="minorHAnsi"/>
          <w:b/>
          <w:sz w:val="24"/>
          <w:szCs w:val="24"/>
        </w:rPr>
        <w:t>UPOWAŻNIONYM DO KONTAKTU</w:t>
      </w:r>
      <w:r w:rsidRPr="008E6ABA">
        <w:rPr>
          <w:rFonts w:asciiTheme="minorHAnsi" w:hAnsiTheme="minorHAnsi" w:cstheme="minorHAnsi"/>
          <w:sz w:val="24"/>
          <w:szCs w:val="24"/>
        </w:rPr>
        <w:t xml:space="preserve"> w sprawie przedmiotowego postępowania jest:</w:t>
      </w:r>
    </w:p>
    <w:p w14:paraId="41F1DF15" w14:textId="77777777" w:rsidR="00660D12" w:rsidRPr="008E6ABA" w:rsidRDefault="00660D12" w:rsidP="00660D12">
      <w:pPr>
        <w:pStyle w:val="Zwykytekst1"/>
        <w:spacing w:before="120" w:after="120" w:line="360" w:lineRule="auto"/>
        <w:ind w:left="426"/>
        <w:rPr>
          <w:rFonts w:asciiTheme="minorHAnsi" w:hAnsiTheme="minorHAnsi" w:cstheme="minorHAnsi"/>
          <w:sz w:val="24"/>
          <w:szCs w:val="24"/>
        </w:rPr>
      </w:pPr>
      <w:r w:rsidRPr="008E6ABA">
        <w:rPr>
          <w:rFonts w:asciiTheme="minorHAnsi" w:hAnsiTheme="minorHAnsi" w:cstheme="minorHAnsi"/>
          <w:sz w:val="24"/>
          <w:szCs w:val="24"/>
        </w:rPr>
        <w:t>Imię i nazwisko:______________________________________________________</w:t>
      </w:r>
      <w:r w:rsidRPr="008E6ABA">
        <w:rPr>
          <w:rFonts w:asciiTheme="minorHAnsi" w:hAnsiTheme="minorHAnsi" w:cstheme="minorHAnsi"/>
          <w:sz w:val="24"/>
          <w:szCs w:val="24"/>
        </w:rPr>
        <w:br/>
        <w:t>tel. _______________ e-mail: ________________________</w:t>
      </w:r>
    </w:p>
    <w:p w14:paraId="7707EEE9" w14:textId="77777777" w:rsidR="00660D12" w:rsidRPr="008E6ABA" w:rsidRDefault="00660D12" w:rsidP="007A6BC0">
      <w:pPr>
        <w:pStyle w:val="Zwykytekst1"/>
        <w:numPr>
          <w:ilvl w:val="0"/>
          <w:numId w:val="9"/>
        </w:numPr>
        <w:tabs>
          <w:tab w:val="num" w:pos="0"/>
          <w:tab w:val="left" w:pos="426"/>
        </w:tabs>
        <w:spacing w:before="120" w:after="120" w:line="360" w:lineRule="exact"/>
        <w:ind w:left="283" w:hanging="283"/>
        <w:jc w:val="both"/>
        <w:rPr>
          <w:rFonts w:asciiTheme="minorHAnsi" w:hAnsiTheme="minorHAnsi" w:cstheme="minorHAnsi"/>
          <w:sz w:val="24"/>
          <w:szCs w:val="24"/>
        </w:rPr>
      </w:pPr>
      <w:r w:rsidRPr="008E6ABA">
        <w:rPr>
          <w:rFonts w:asciiTheme="minorHAnsi" w:hAnsiTheme="minorHAnsi" w:cstheme="minorHAnsi"/>
          <w:b/>
          <w:sz w:val="24"/>
          <w:szCs w:val="24"/>
        </w:rPr>
        <w:t xml:space="preserve">SPIS dołączonych oświadczeń i dokumentów: </w:t>
      </w:r>
      <w:r w:rsidRPr="008E6ABA">
        <w:rPr>
          <w:rFonts w:asciiTheme="minorHAnsi" w:hAnsiTheme="minorHAnsi" w:cstheme="minorHAnsi"/>
          <w:i/>
          <w:sz w:val="24"/>
          <w:szCs w:val="24"/>
        </w:rPr>
        <w:t>(należy wymienić wszystkie złożone oświadczenia i dokumenty itp.)</w:t>
      </w:r>
      <w:r w:rsidRPr="008E6ABA">
        <w:rPr>
          <w:rFonts w:asciiTheme="minorHAnsi" w:hAnsiTheme="minorHAnsi" w:cstheme="minorHAnsi"/>
          <w:sz w:val="24"/>
          <w:szCs w:val="24"/>
        </w:rPr>
        <w:t>:</w:t>
      </w:r>
    </w:p>
    <w:p w14:paraId="06654906" w14:textId="6BF3BA56" w:rsidR="00660D12" w:rsidRPr="008E6ABA" w:rsidRDefault="00660D12" w:rsidP="00660D12">
      <w:pPr>
        <w:pStyle w:val="Zwykytekst1"/>
        <w:tabs>
          <w:tab w:val="left" w:pos="1080"/>
        </w:tabs>
        <w:spacing w:before="120" w:after="120" w:line="360" w:lineRule="auto"/>
        <w:jc w:val="both"/>
        <w:rPr>
          <w:rFonts w:asciiTheme="minorHAnsi" w:hAnsiTheme="minorHAnsi" w:cstheme="minorHAnsi"/>
          <w:sz w:val="24"/>
          <w:szCs w:val="24"/>
        </w:rPr>
      </w:pPr>
      <w:r w:rsidRPr="008E6ABA">
        <w:rPr>
          <w:rFonts w:asciiTheme="minorHAnsi" w:hAnsiTheme="minorHAnsi" w:cstheme="minorHAnsi"/>
          <w:sz w:val="24"/>
          <w:szCs w:val="24"/>
        </w:rPr>
        <w:t>______________________________________________________________________________________________________________________________________________</w:t>
      </w:r>
      <w:r w:rsidR="00611C9C" w:rsidRPr="008E6ABA">
        <w:rPr>
          <w:rFonts w:asciiTheme="minorHAnsi" w:hAnsiTheme="minorHAnsi" w:cstheme="minorHAnsi"/>
          <w:sz w:val="24"/>
          <w:szCs w:val="24"/>
        </w:rPr>
        <w:t>________</w:t>
      </w:r>
    </w:p>
    <w:p w14:paraId="155C940C" w14:textId="77777777" w:rsidR="00DB28F4" w:rsidRDefault="00660D12" w:rsidP="00660D12">
      <w:pPr>
        <w:pStyle w:val="Zwykytekst1"/>
        <w:spacing w:before="120" w:after="120"/>
        <w:jc w:val="both"/>
        <w:rPr>
          <w:rFonts w:asciiTheme="minorHAnsi" w:hAnsiTheme="minorHAnsi" w:cstheme="minorHAnsi"/>
        </w:rPr>
        <w:sectPr w:rsidR="00DB28F4" w:rsidSect="00A878D7">
          <w:headerReference w:type="default" r:id="rId18"/>
          <w:footerReference w:type="even" r:id="rId19"/>
          <w:footerReference w:type="default" r:id="rId20"/>
          <w:headerReference w:type="first" r:id="rId21"/>
          <w:pgSz w:w="11909" w:h="16834"/>
          <w:pgMar w:top="709" w:right="994" w:bottom="426" w:left="1134" w:header="709" w:footer="709" w:gutter="0"/>
          <w:cols w:space="60"/>
          <w:noEndnote/>
          <w:titlePg/>
          <w:docGrid w:linePitch="326"/>
        </w:sectPr>
      </w:pPr>
      <w:r w:rsidRPr="008E6ABA">
        <w:rPr>
          <w:rFonts w:asciiTheme="minorHAnsi" w:hAnsiTheme="minorHAnsi" w:cstheme="minorHAnsi"/>
        </w:rPr>
        <w:t>* niepotrzebne skreślić</w:t>
      </w:r>
    </w:p>
    <w:p w14:paraId="2F2EE838" w14:textId="77777777" w:rsidR="005E38F1" w:rsidRPr="0016451A" w:rsidRDefault="005E38F1" w:rsidP="005E38F1">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2a</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5E38F1" w:rsidRPr="0016451A" w14:paraId="3B299069" w14:textId="77777777" w:rsidTr="00E2674E">
        <w:trPr>
          <w:trHeight w:val="1309"/>
        </w:trPr>
        <w:tc>
          <w:tcPr>
            <w:tcW w:w="3962" w:type="dxa"/>
            <w:tcBorders>
              <w:top w:val="nil"/>
              <w:left w:val="nil"/>
              <w:bottom w:val="nil"/>
              <w:right w:val="single" w:sz="4" w:space="0" w:color="000000"/>
            </w:tcBorders>
            <w:shd w:val="clear" w:color="auto" w:fill="auto"/>
          </w:tcPr>
          <w:p w14:paraId="358F75D9" w14:textId="77777777" w:rsidR="005E38F1" w:rsidRPr="0016451A" w:rsidRDefault="005E38F1" w:rsidP="00E2674E">
            <w:pPr>
              <w:rPr>
                <w:rFonts w:asciiTheme="minorHAnsi" w:hAnsiTheme="minorHAnsi" w:cstheme="minorHAnsi"/>
              </w:rPr>
            </w:pPr>
          </w:p>
          <w:p w14:paraId="5BA8E6F0" w14:textId="77777777" w:rsidR="005E38F1" w:rsidRPr="0016451A" w:rsidRDefault="005E38F1" w:rsidP="00E2674E">
            <w:pPr>
              <w:rPr>
                <w:rFonts w:asciiTheme="minorHAnsi" w:hAnsiTheme="minorHAnsi" w:cstheme="minorHAnsi"/>
              </w:rPr>
            </w:pPr>
          </w:p>
          <w:p w14:paraId="79B06E9C" w14:textId="77777777" w:rsidR="005E38F1" w:rsidRPr="0016451A" w:rsidRDefault="005E38F1" w:rsidP="00E2674E">
            <w:pPr>
              <w:rPr>
                <w:rFonts w:asciiTheme="minorHAnsi" w:hAnsiTheme="minorHAnsi" w:cstheme="minorHAnsi"/>
              </w:rPr>
            </w:pPr>
          </w:p>
          <w:p w14:paraId="00904652" w14:textId="77777777" w:rsidR="005E38F1" w:rsidRPr="0016451A" w:rsidRDefault="005E38F1" w:rsidP="00E2674E">
            <w:pPr>
              <w:rPr>
                <w:rFonts w:asciiTheme="minorHAnsi" w:hAnsiTheme="minorHAnsi" w:cstheme="minorHAnsi"/>
              </w:rPr>
            </w:pPr>
          </w:p>
          <w:p w14:paraId="39E65DC7" w14:textId="77777777" w:rsidR="005E38F1" w:rsidRPr="0016451A" w:rsidRDefault="005E38F1" w:rsidP="00E2674E">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55A878A7" w14:textId="5A3CC689" w:rsidR="005E38F1" w:rsidRPr="0016451A" w:rsidRDefault="005E38F1" w:rsidP="00E2674E">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sidR="009830CD">
              <w:rPr>
                <w:rFonts w:asciiTheme="minorHAnsi" w:eastAsia="Calibri" w:hAnsiTheme="minorHAnsi" w:cstheme="minorHAnsi"/>
                <w:b/>
                <w:bCs/>
              </w:rPr>
              <w:t xml:space="preserve"> – Część </w:t>
            </w:r>
            <w:r w:rsidR="003A6B61">
              <w:rPr>
                <w:rFonts w:asciiTheme="minorHAnsi" w:eastAsia="Calibri" w:hAnsiTheme="minorHAnsi" w:cstheme="minorHAnsi"/>
                <w:b/>
                <w:bCs/>
              </w:rPr>
              <w:t>1</w:t>
            </w:r>
          </w:p>
        </w:tc>
      </w:tr>
    </w:tbl>
    <w:p w14:paraId="5768EC34" w14:textId="77777777" w:rsidR="005E38F1" w:rsidRPr="00C96FD5" w:rsidRDefault="005E38F1" w:rsidP="005E38F1">
      <w:pPr>
        <w:pStyle w:val="Nagwek"/>
        <w:rPr>
          <w:rFonts w:ascii="Cambria" w:hAnsi="Cambria"/>
          <w:b/>
          <w:bCs/>
          <w:sz w:val="24"/>
          <w:szCs w:val="24"/>
        </w:rPr>
      </w:pPr>
    </w:p>
    <w:p w14:paraId="76874D42" w14:textId="2FD24DCD" w:rsidR="009C7B1F" w:rsidRDefault="009C7B1F" w:rsidP="009C7B1F">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w:t>
      </w:r>
      <w:r w:rsidR="00A068B3">
        <w:rPr>
          <w:rFonts w:asciiTheme="minorHAnsi" w:eastAsia="Calibri" w:hAnsiTheme="minorHAnsi" w:cstheme="minorHAnsi"/>
          <w:b/>
        </w:rPr>
        <w:t>4</w:t>
      </w:r>
      <w:r w:rsidRPr="003A6B61">
        <w:rPr>
          <w:rFonts w:asciiTheme="minorHAnsi" w:eastAsia="Calibri" w:hAnsiTheme="minorHAnsi" w:cstheme="minorHAnsi"/>
          <w:b/>
        </w:rPr>
        <w:t xml:space="preserve"> części</w:t>
      </w:r>
    </w:p>
    <w:p w14:paraId="4C9AB9E9" w14:textId="77777777" w:rsidR="005E38F1" w:rsidRDefault="005E38F1" w:rsidP="005E38F1">
      <w:pPr>
        <w:widowControl w:val="0"/>
        <w:tabs>
          <w:tab w:val="left" w:pos="0"/>
        </w:tabs>
        <w:suppressAutoHyphens/>
        <w:jc w:val="center"/>
        <w:rPr>
          <w:rFonts w:ascii="Verdana" w:eastAsia="Calibri" w:hAnsi="Verdana"/>
          <w:b/>
          <w:bCs/>
          <w:sz w:val="20"/>
          <w:szCs w:val="20"/>
        </w:rPr>
      </w:pPr>
    </w:p>
    <w:p w14:paraId="5B1C8ECB" w14:textId="05AF5AE5" w:rsidR="005E38F1" w:rsidRPr="005E38F1" w:rsidRDefault="005E38F1" w:rsidP="005E38F1">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3A6B61">
        <w:rPr>
          <w:rFonts w:asciiTheme="minorHAnsi" w:eastAsia="Calibri" w:hAnsiTheme="minorHAnsi" w:cstheme="minorHAnsi"/>
          <w:b/>
        </w:rPr>
        <w:t>1</w:t>
      </w:r>
      <w:r w:rsidRPr="005E38F1">
        <w:rPr>
          <w:rFonts w:asciiTheme="minorHAnsi" w:eastAsia="Calibri" w:hAnsiTheme="minorHAnsi" w:cstheme="minorHAnsi"/>
          <w:b/>
        </w:rPr>
        <w:t xml:space="preserve"> - Artykuły suche i inne</w:t>
      </w:r>
    </w:p>
    <w:p w14:paraId="719EE39A" w14:textId="77777777" w:rsidR="005E38F1" w:rsidRDefault="005E38F1" w:rsidP="005E38F1">
      <w:pPr>
        <w:ind w:right="-83"/>
        <w:rPr>
          <w:rFonts w:ascii="Verdana" w:hAnsi="Verdana"/>
          <w:b/>
          <w:sz w:val="20"/>
          <w:szCs w:val="20"/>
        </w:rPr>
      </w:pPr>
    </w:p>
    <w:p w14:paraId="67951D07" w14:textId="77777777" w:rsidR="005E38F1" w:rsidRDefault="005E38F1" w:rsidP="005E38F1">
      <w:pPr>
        <w:ind w:right="-83"/>
        <w:rPr>
          <w:rFonts w:ascii="Verdana" w:hAnsi="Verdana"/>
          <w:b/>
          <w:sz w:val="20"/>
          <w:szCs w:val="20"/>
        </w:rPr>
      </w:pPr>
    </w:p>
    <w:p w14:paraId="5E877560" w14:textId="77777777" w:rsidR="005E38F1" w:rsidRDefault="005E38F1" w:rsidP="005E38F1">
      <w:pPr>
        <w:ind w:right="-83"/>
        <w:rPr>
          <w:rFonts w:ascii="Verdana" w:hAnsi="Verdana"/>
          <w:b/>
          <w:sz w:val="20"/>
          <w:szCs w:val="20"/>
        </w:rPr>
      </w:pPr>
    </w:p>
    <w:tbl>
      <w:tblPr>
        <w:tblStyle w:val="Tabela-Siatka"/>
        <w:tblW w:w="13990" w:type="dxa"/>
        <w:tblInd w:w="-5" w:type="dxa"/>
        <w:tblLook w:val="04A0" w:firstRow="1" w:lastRow="0" w:firstColumn="1" w:lastColumn="0" w:noHBand="0" w:noVBand="1"/>
      </w:tblPr>
      <w:tblGrid>
        <w:gridCol w:w="562"/>
        <w:gridCol w:w="2546"/>
        <w:gridCol w:w="1554"/>
        <w:gridCol w:w="1554"/>
        <w:gridCol w:w="1554"/>
        <w:gridCol w:w="1555"/>
        <w:gridCol w:w="1555"/>
        <w:gridCol w:w="1555"/>
        <w:gridCol w:w="1555"/>
      </w:tblGrid>
      <w:tr w:rsidR="0085513C" w14:paraId="42113370" w14:textId="77777777" w:rsidTr="00961E70">
        <w:tc>
          <w:tcPr>
            <w:tcW w:w="562" w:type="dxa"/>
            <w:tcBorders>
              <w:top w:val="single" w:sz="8" w:space="0" w:color="000000"/>
              <w:left w:val="single" w:sz="8" w:space="0" w:color="000000"/>
              <w:bottom w:val="single" w:sz="8" w:space="0" w:color="000000"/>
            </w:tcBorders>
            <w:shd w:val="clear" w:color="auto" w:fill="auto"/>
            <w:vAlign w:val="center"/>
          </w:tcPr>
          <w:p w14:paraId="613AEEE3" w14:textId="2B0CA2A4"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Lp</w:t>
            </w:r>
            <w:r>
              <w:rPr>
                <w:rFonts w:asciiTheme="minorHAnsi" w:hAnsiTheme="minorHAnsi" w:cstheme="minorHAnsi"/>
                <w:color w:val="000000"/>
                <w:sz w:val="20"/>
                <w:szCs w:val="20"/>
              </w:rPr>
              <w:t>.</w:t>
            </w:r>
          </w:p>
        </w:tc>
        <w:tc>
          <w:tcPr>
            <w:tcW w:w="2546" w:type="dxa"/>
            <w:tcBorders>
              <w:top w:val="single" w:sz="8" w:space="0" w:color="000000"/>
              <w:left w:val="single" w:sz="4" w:space="0" w:color="000000"/>
              <w:bottom w:val="single" w:sz="8" w:space="0" w:color="000000"/>
            </w:tcBorders>
            <w:shd w:val="clear" w:color="auto" w:fill="auto"/>
            <w:vAlign w:val="center"/>
          </w:tcPr>
          <w:p w14:paraId="2CEB6A8F" w14:textId="1EC83D14"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nazwa artykułu</w:t>
            </w:r>
          </w:p>
        </w:tc>
        <w:tc>
          <w:tcPr>
            <w:tcW w:w="1554" w:type="dxa"/>
            <w:tcBorders>
              <w:top w:val="single" w:sz="8" w:space="0" w:color="000000"/>
              <w:left w:val="single" w:sz="4" w:space="0" w:color="000000"/>
              <w:bottom w:val="single" w:sz="8" w:space="0" w:color="000000"/>
            </w:tcBorders>
            <w:shd w:val="clear" w:color="auto" w:fill="auto"/>
            <w:vAlign w:val="center"/>
          </w:tcPr>
          <w:p w14:paraId="5E63BF99" w14:textId="02DBF765"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jednostka miary</w:t>
            </w:r>
          </w:p>
        </w:tc>
        <w:tc>
          <w:tcPr>
            <w:tcW w:w="1554" w:type="dxa"/>
            <w:tcBorders>
              <w:top w:val="single" w:sz="8" w:space="0" w:color="000000"/>
              <w:left w:val="single" w:sz="4" w:space="0" w:color="000000"/>
              <w:bottom w:val="single" w:sz="8" w:space="0" w:color="000000"/>
            </w:tcBorders>
            <w:shd w:val="clear" w:color="auto" w:fill="auto"/>
            <w:vAlign w:val="center"/>
          </w:tcPr>
          <w:p w14:paraId="33BA2DA5" w14:textId="4BAE89F9"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ilość</w:t>
            </w:r>
          </w:p>
        </w:tc>
        <w:tc>
          <w:tcPr>
            <w:tcW w:w="1554" w:type="dxa"/>
            <w:tcBorders>
              <w:top w:val="single" w:sz="8" w:space="0" w:color="000000"/>
              <w:left w:val="single" w:sz="4" w:space="0" w:color="000000"/>
              <w:bottom w:val="single" w:sz="8" w:space="0" w:color="000000"/>
            </w:tcBorders>
            <w:shd w:val="clear" w:color="auto" w:fill="auto"/>
            <w:vAlign w:val="center"/>
          </w:tcPr>
          <w:p w14:paraId="01EFFCB7" w14:textId="77777777" w:rsidR="00961E70" w:rsidRPr="00223D43" w:rsidRDefault="00961E70" w:rsidP="00961E70">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0875DD59" w14:textId="6EBEA822"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[zł]</w:t>
            </w:r>
          </w:p>
        </w:tc>
        <w:tc>
          <w:tcPr>
            <w:tcW w:w="1555" w:type="dxa"/>
            <w:tcBorders>
              <w:top w:val="single" w:sz="8" w:space="0" w:color="000000"/>
              <w:left w:val="single" w:sz="4" w:space="0" w:color="000000"/>
              <w:bottom w:val="single" w:sz="8" w:space="0" w:color="000000"/>
            </w:tcBorders>
            <w:shd w:val="clear" w:color="auto" w:fill="auto"/>
            <w:vAlign w:val="center"/>
          </w:tcPr>
          <w:p w14:paraId="23450E47" w14:textId="77777777" w:rsidR="00961E70" w:rsidRPr="00223D43" w:rsidRDefault="00961E70" w:rsidP="00961E70">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2CB960F9" w14:textId="2B416FD1"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[zł]</w:t>
            </w:r>
          </w:p>
        </w:tc>
        <w:tc>
          <w:tcPr>
            <w:tcW w:w="1555" w:type="dxa"/>
            <w:tcBorders>
              <w:top w:val="single" w:sz="8" w:space="0" w:color="000000"/>
              <w:left w:val="single" w:sz="4" w:space="0" w:color="000000"/>
              <w:bottom w:val="single" w:sz="8" w:space="0" w:color="000000"/>
            </w:tcBorders>
            <w:shd w:val="clear" w:color="auto" w:fill="auto"/>
            <w:vAlign w:val="center"/>
          </w:tcPr>
          <w:p w14:paraId="086B7D58" w14:textId="77777777" w:rsidR="00961E70" w:rsidRPr="00223D43" w:rsidRDefault="00961E70" w:rsidP="00961E70">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5EC9E86D" w14:textId="1EB45956"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w:t>
            </w:r>
          </w:p>
        </w:tc>
        <w:tc>
          <w:tcPr>
            <w:tcW w:w="1555" w:type="dxa"/>
            <w:tcBorders>
              <w:top w:val="single" w:sz="8" w:space="0" w:color="000000"/>
              <w:left w:val="single" w:sz="4" w:space="0" w:color="000000"/>
              <w:bottom w:val="single" w:sz="8" w:space="0" w:color="000000"/>
            </w:tcBorders>
            <w:shd w:val="clear" w:color="auto" w:fill="auto"/>
            <w:vAlign w:val="center"/>
          </w:tcPr>
          <w:p w14:paraId="07D3ECD8" w14:textId="77777777" w:rsidR="00961E70" w:rsidRPr="00223D43" w:rsidRDefault="00961E70" w:rsidP="00961E70">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02E691BE" w14:textId="6831E193"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[zł]</w:t>
            </w:r>
          </w:p>
        </w:tc>
        <w:tc>
          <w:tcPr>
            <w:tcW w:w="1555"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CA7ACB3" w14:textId="77777777" w:rsidR="00961E70" w:rsidRPr="00223D43" w:rsidRDefault="00961E70" w:rsidP="00961E70">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6271C7F7" w14:textId="2799493D"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[zł]</w:t>
            </w:r>
          </w:p>
        </w:tc>
      </w:tr>
      <w:tr w:rsidR="00A35C43" w14:paraId="726163D7" w14:textId="77777777" w:rsidTr="00197F68">
        <w:tc>
          <w:tcPr>
            <w:tcW w:w="562" w:type="dxa"/>
            <w:tcBorders>
              <w:left w:val="single" w:sz="8" w:space="0" w:color="000000"/>
              <w:bottom w:val="double" w:sz="6" w:space="0" w:color="000000"/>
            </w:tcBorders>
            <w:shd w:val="clear" w:color="auto" w:fill="auto"/>
            <w:vAlign w:val="bottom"/>
          </w:tcPr>
          <w:p w14:paraId="4C574636" w14:textId="340AB201"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1</w:t>
            </w:r>
          </w:p>
        </w:tc>
        <w:tc>
          <w:tcPr>
            <w:tcW w:w="2546" w:type="dxa"/>
            <w:tcBorders>
              <w:left w:val="single" w:sz="4" w:space="0" w:color="000000"/>
              <w:bottom w:val="double" w:sz="6" w:space="0" w:color="000000"/>
            </w:tcBorders>
            <w:shd w:val="clear" w:color="auto" w:fill="auto"/>
            <w:vAlign w:val="bottom"/>
          </w:tcPr>
          <w:p w14:paraId="4B2D5CD5" w14:textId="195BA183" w:rsidR="00A35C43" w:rsidRPr="00A35C43" w:rsidRDefault="00A35C43" w:rsidP="00A35C43">
            <w:pPr>
              <w:ind w:right="-83"/>
              <w:jc w:val="center"/>
              <w:rPr>
                <w:rFonts w:asciiTheme="minorHAnsi" w:hAnsiTheme="minorHAnsi" w:cstheme="minorHAnsi"/>
                <w:b/>
                <w:color w:val="000000"/>
                <w:sz w:val="20"/>
                <w:szCs w:val="20"/>
              </w:rPr>
            </w:pPr>
            <w:r w:rsidRPr="00A35C43">
              <w:rPr>
                <w:rFonts w:asciiTheme="minorHAnsi" w:hAnsiTheme="minorHAnsi" w:cstheme="minorHAnsi"/>
                <w:b/>
                <w:color w:val="000000"/>
                <w:sz w:val="20"/>
                <w:szCs w:val="20"/>
              </w:rPr>
              <w:t>2</w:t>
            </w:r>
          </w:p>
        </w:tc>
        <w:tc>
          <w:tcPr>
            <w:tcW w:w="1554" w:type="dxa"/>
            <w:tcBorders>
              <w:left w:val="single" w:sz="4" w:space="0" w:color="000000"/>
              <w:bottom w:val="double" w:sz="6" w:space="0" w:color="000000"/>
            </w:tcBorders>
            <w:shd w:val="clear" w:color="auto" w:fill="auto"/>
            <w:vAlign w:val="bottom"/>
          </w:tcPr>
          <w:p w14:paraId="264F41B4" w14:textId="6B4FED90"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3</w:t>
            </w:r>
          </w:p>
        </w:tc>
        <w:tc>
          <w:tcPr>
            <w:tcW w:w="1554" w:type="dxa"/>
            <w:tcBorders>
              <w:left w:val="single" w:sz="4" w:space="0" w:color="000000"/>
              <w:bottom w:val="double" w:sz="6" w:space="0" w:color="000000"/>
            </w:tcBorders>
            <w:shd w:val="clear" w:color="auto" w:fill="auto"/>
            <w:vAlign w:val="bottom"/>
          </w:tcPr>
          <w:p w14:paraId="49986690" w14:textId="74599862"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4</w:t>
            </w:r>
          </w:p>
        </w:tc>
        <w:tc>
          <w:tcPr>
            <w:tcW w:w="1554" w:type="dxa"/>
            <w:tcBorders>
              <w:left w:val="single" w:sz="4" w:space="0" w:color="000000"/>
              <w:bottom w:val="double" w:sz="6" w:space="0" w:color="000000"/>
            </w:tcBorders>
            <w:shd w:val="clear" w:color="auto" w:fill="auto"/>
            <w:vAlign w:val="bottom"/>
          </w:tcPr>
          <w:p w14:paraId="76A389C9" w14:textId="2C37D72C"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5</w:t>
            </w:r>
          </w:p>
        </w:tc>
        <w:tc>
          <w:tcPr>
            <w:tcW w:w="1555" w:type="dxa"/>
            <w:tcBorders>
              <w:left w:val="single" w:sz="4" w:space="0" w:color="000000"/>
              <w:bottom w:val="double" w:sz="6" w:space="0" w:color="000000"/>
            </w:tcBorders>
            <w:shd w:val="clear" w:color="auto" w:fill="auto"/>
            <w:vAlign w:val="bottom"/>
          </w:tcPr>
          <w:p w14:paraId="7AE9DE4D" w14:textId="1BD8E679"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 xml:space="preserve">6 </w:t>
            </w:r>
          </w:p>
        </w:tc>
        <w:tc>
          <w:tcPr>
            <w:tcW w:w="1555" w:type="dxa"/>
            <w:tcBorders>
              <w:left w:val="single" w:sz="4" w:space="0" w:color="000000"/>
              <w:bottom w:val="double" w:sz="6" w:space="0" w:color="000000"/>
            </w:tcBorders>
            <w:shd w:val="clear" w:color="auto" w:fill="auto"/>
            <w:vAlign w:val="bottom"/>
          </w:tcPr>
          <w:p w14:paraId="79021A98" w14:textId="2B81AFC3"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7</w:t>
            </w:r>
          </w:p>
        </w:tc>
        <w:tc>
          <w:tcPr>
            <w:tcW w:w="1555" w:type="dxa"/>
            <w:tcBorders>
              <w:left w:val="single" w:sz="4" w:space="0" w:color="000000"/>
              <w:bottom w:val="double" w:sz="6" w:space="0" w:color="000000"/>
            </w:tcBorders>
            <w:shd w:val="clear" w:color="auto" w:fill="auto"/>
            <w:vAlign w:val="bottom"/>
          </w:tcPr>
          <w:p w14:paraId="60C32557" w14:textId="29408F80"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8</w:t>
            </w:r>
          </w:p>
        </w:tc>
        <w:tc>
          <w:tcPr>
            <w:tcW w:w="1555" w:type="dxa"/>
            <w:tcBorders>
              <w:left w:val="single" w:sz="4" w:space="0" w:color="000000"/>
              <w:bottom w:val="double" w:sz="6" w:space="0" w:color="000000"/>
              <w:right w:val="single" w:sz="8" w:space="0" w:color="000000"/>
            </w:tcBorders>
            <w:shd w:val="clear" w:color="auto" w:fill="auto"/>
            <w:vAlign w:val="bottom"/>
          </w:tcPr>
          <w:p w14:paraId="397C58A4" w14:textId="2CCDFC2A"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9</w:t>
            </w:r>
          </w:p>
        </w:tc>
      </w:tr>
      <w:tr w:rsidR="00A35C43" w14:paraId="0B0278A2" w14:textId="77777777" w:rsidTr="0098435A">
        <w:tc>
          <w:tcPr>
            <w:tcW w:w="562" w:type="dxa"/>
            <w:vAlign w:val="bottom"/>
          </w:tcPr>
          <w:p w14:paraId="21485FC5" w14:textId="22D52DD3"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A</w:t>
            </w:r>
          </w:p>
        </w:tc>
        <w:tc>
          <w:tcPr>
            <w:tcW w:w="2546" w:type="dxa"/>
            <w:tcBorders>
              <w:left w:val="single" w:sz="4" w:space="0" w:color="000000"/>
              <w:bottom w:val="single" w:sz="4" w:space="0" w:color="000000"/>
            </w:tcBorders>
            <w:shd w:val="clear" w:color="auto" w:fill="auto"/>
            <w:vAlign w:val="bottom"/>
          </w:tcPr>
          <w:p w14:paraId="708EC541" w14:textId="6B0E6F6B" w:rsidR="00A35C43" w:rsidRPr="0085513C" w:rsidRDefault="00A35C43" w:rsidP="00A35C43">
            <w:pPr>
              <w:ind w:right="-83"/>
              <w:jc w:val="center"/>
              <w:rPr>
                <w:rFonts w:asciiTheme="minorHAnsi" w:hAnsiTheme="minorHAnsi" w:cstheme="minorHAnsi"/>
                <w:color w:val="000000"/>
                <w:sz w:val="20"/>
                <w:szCs w:val="20"/>
              </w:rPr>
            </w:pPr>
            <w:r>
              <w:rPr>
                <w:rFonts w:asciiTheme="minorHAnsi" w:hAnsiTheme="minorHAnsi" w:cstheme="minorHAnsi"/>
                <w:b/>
                <w:bCs/>
                <w:i/>
                <w:iCs/>
                <w:color w:val="000000"/>
                <w:sz w:val="20"/>
                <w:szCs w:val="20"/>
              </w:rPr>
              <w:t>B</w:t>
            </w:r>
          </w:p>
        </w:tc>
        <w:tc>
          <w:tcPr>
            <w:tcW w:w="1554" w:type="dxa"/>
            <w:vAlign w:val="bottom"/>
          </w:tcPr>
          <w:p w14:paraId="303253C3" w14:textId="60F3147D"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C</w:t>
            </w:r>
          </w:p>
        </w:tc>
        <w:tc>
          <w:tcPr>
            <w:tcW w:w="1554" w:type="dxa"/>
            <w:vAlign w:val="bottom"/>
          </w:tcPr>
          <w:p w14:paraId="15C43124" w14:textId="6865F1C0"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D</w:t>
            </w:r>
          </w:p>
        </w:tc>
        <w:tc>
          <w:tcPr>
            <w:tcW w:w="1554" w:type="dxa"/>
            <w:vAlign w:val="bottom"/>
          </w:tcPr>
          <w:p w14:paraId="229DE8A1" w14:textId="29F833A2"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E</w:t>
            </w:r>
          </w:p>
        </w:tc>
        <w:tc>
          <w:tcPr>
            <w:tcW w:w="1555" w:type="dxa"/>
            <w:vAlign w:val="bottom"/>
          </w:tcPr>
          <w:p w14:paraId="1EF224F5" w14:textId="31E1A25F"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F (= D x E)</w:t>
            </w:r>
          </w:p>
        </w:tc>
        <w:tc>
          <w:tcPr>
            <w:tcW w:w="1555" w:type="dxa"/>
            <w:vAlign w:val="bottom"/>
          </w:tcPr>
          <w:p w14:paraId="4A8094E2" w14:textId="23D5564E"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G</w:t>
            </w:r>
          </w:p>
        </w:tc>
        <w:tc>
          <w:tcPr>
            <w:tcW w:w="1555" w:type="dxa"/>
            <w:vAlign w:val="bottom"/>
          </w:tcPr>
          <w:p w14:paraId="41DC7FB0" w14:textId="1556859D"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H</w:t>
            </w:r>
          </w:p>
        </w:tc>
        <w:tc>
          <w:tcPr>
            <w:tcW w:w="1555" w:type="dxa"/>
            <w:vAlign w:val="bottom"/>
          </w:tcPr>
          <w:p w14:paraId="431B57C2" w14:textId="33508BA9"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I (= F + H)</w:t>
            </w:r>
          </w:p>
        </w:tc>
      </w:tr>
      <w:tr w:rsidR="0055085E" w14:paraId="30F16778" w14:textId="77777777" w:rsidTr="00B15F93">
        <w:tc>
          <w:tcPr>
            <w:tcW w:w="562" w:type="dxa"/>
          </w:tcPr>
          <w:p w14:paraId="28EF1EF7" w14:textId="211C9F6F" w:rsidR="0055085E" w:rsidRDefault="000C0DC7" w:rsidP="0055085E">
            <w:pPr>
              <w:ind w:right="-83"/>
              <w:rPr>
                <w:rFonts w:ascii="Verdana" w:hAnsi="Verdana"/>
                <w:b/>
                <w:sz w:val="20"/>
                <w:szCs w:val="20"/>
              </w:rPr>
            </w:pPr>
            <w:r>
              <w:rPr>
                <w:rFonts w:ascii="Verdana" w:hAnsi="Verdana"/>
                <w:b/>
                <w:sz w:val="20"/>
                <w:szCs w:val="20"/>
              </w:rPr>
              <w:t>1</w:t>
            </w:r>
          </w:p>
        </w:tc>
        <w:tc>
          <w:tcPr>
            <w:tcW w:w="2546" w:type="dxa"/>
            <w:tcBorders>
              <w:left w:val="single" w:sz="4" w:space="0" w:color="000000"/>
              <w:bottom w:val="single" w:sz="4" w:space="0" w:color="000000"/>
            </w:tcBorders>
            <w:shd w:val="clear" w:color="auto" w:fill="auto"/>
            <w:vAlign w:val="bottom"/>
          </w:tcPr>
          <w:p w14:paraId="2FA562F3"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Barszcz biały instant 49g</w:t>
            </w:r>
          </w:p>
          <w:p w14:paraId="7883A3F2" w14:textId="7B66BE74"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vAlign w:val="bottom"/>
          </w:tcPr>
          <w:p w14:paraId="6D358049" w14:textId="3B0B9880" w:rsidR="0055085E" w:rsidRDefault="0055085E" w:rsidP="0055085E">
            <w:pPr>
              <w:ind w:right="-83"/>
              <w:rPr>
                <w:rFonts w:ascii="Verdana" w:hAnsi="Verdana"/>
                <w:b/>
                <w:sz w:val="20"/>
                <w:szCs w:val="20"/>
              </w:rPr>
            </w:pPr>
            <w:r>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88756A6" w14:textId="6120A9B8" w:rsidR="0055085E" w:rsidRDefault="0055085E" w:rsidP="0055085E">
            <w:pPr>
              <w:ind w:right="-83"/>
              <w:jc w:val="center"/>
              <w:rPr>
                <w:rFonts w:ascii="Verdana" w:hAnsi="Verdana"/>
                <w:b/>
                <w:sz w:val="20"/>
                <w:szCs w:val="20"/>
              </w:rPr>
            </w:pPr>
            <w:r>
              <w:rPr>
                <w:color w:val="000000"/>
                <w:sz w:val="20"/>
                <w:szCs w:val="20"/>
              </w:rPr>
              <w:t>250</w:t>
            </w:r>
          </w:p>
        </w:tc>
        <w:tc>
          <w:tcPr>
            <w:tcW w:w="1554" w:type="dxa"/>
          </w:tcPr>
          <w:p w14:paraId="3B13E7F6" w14:textId="77777777" w:rsidR="0055085E" w:rsidRDefault="0055085E" w:rsidP="0055085E">
            <w:pPr>
              <w:ind w:right="-83"/>
              <w:rPr>
                <w:rFonts w:ascii="Verdana" w:hAnsi="Verdana"/>
                <w:b/>
                <w:sz w:val="20"/>
                <w:szCs w:val="20"/>
              </w:rPr>
            </w:pPr>
          </w:p>
        </w:tc>
        <w:tc>
          <w:tcPr>
            <w:tcW w:w="1555" w:type="dxa"/>
          </w:tcPr>
          <w:p w14:paraId="05B6910D" w14:textId="77777777" w:rsidR="0055085E" w:rsidRDefault="0055085E" w:rsidP="0055085E">
            <w:pPr>
              <w:ind w:right="-83"/>
              <w:rPr>
                <w:rFonts w:ascii="Verdana" w:hAnsi="Verdana"/>
                <w:b/>
                <w:sz w:val="20"/>
                <w:szCs w:val="20"/>
              </w:rPr>
            </w:pPr>
          </w:p>
        </w:tc>
        <w:tc>
          <w:tcPr>
            <w:tcW w:w="1555" w:type="dxa"/>
          </w:tcPr>
          <w:p w14:paraId="47E75A8B" w14:textId="77777777" w:rsidR="0055085E" w:rsidRDefault="0055085E" w:rsidP="0055085E">
            <w:pPr>
              <w:ind w:right="-83"/>
              <w:rPr>
                <w:rFonts w:ascii="Verdana" w:hAnsi="Verdana"/>
                <w:b/>
                <w:sz w:val="20"/>
                <w:szCs w:val="20"/>
              </w:rPr>
            </w:pPr>
          </w:p>
        </w:tc>
        <w:tc>
          <w:tcPr>
            <w:tcW w:w="1555" w:type="dxa"/>
          </w:tcPr>
          <w:p w14:paraId="11895087" w14:textId="77777777" w:rsidR="0055085E" w:rsidRDefault="0055085E" w:rsidP="0055085E">
            <w:pPr>
              <w:ind w:right="-83"/>
              <w:rPr>
                <w:rFonts w:ascii="Verdana" w:hAnsi="Verdana"/>
                <w:b/>
                <w:sz w:val="20"/>
                <w:szCs w:val="20"/>
              </w:rPr>
            </w:pPr>
          </w:p>
        </w:tc>
        <w:tc>
          <w:tcPr>
            <w:tcW w:w="1555" w:type="dxa"/>
          </w:tcPr>
          <w:p w14:paraId="5BE31033" w14:textId="77777777" w:rsidR="0055085E" w:rsidRDefault="0055085E" w:rsidP="0055085E">
            <w:pPr>
              <w:ind w:right="-83"/>
              <w:rPr>
                <w:rFonts w:ascii="Verdana" w:hAnsi="Verdana"/>
                <w:b/>
                <w:sz w:val="20"/>
                <w:szCs w:val="20"/>
              </w:rPr>
            </w:pPr>
          </w:p>
        </w:tc>
      </w:tr>
      <w:tr w:rsidR="0055085E" w14:paraId="03012274" w14:textId="77777777" w:rsidTr="003D4E62">
        <w:tc>
          <w:tcPr>
            <w:tcW w:w="562" w:type="dxa"/>
          </w:tcPr>
          <w:p w14:paraId="381B327F" w14:textId="621D398B" w:rsidR="0055085E" w:rsidRDefault="000C0DC7" w:rsidP="0055085E">
            <w:pPr>
              <w:ind w:right="-83"/>
              <w:rPr>
                <w:rFonts w:ascii="Verdana" w:hAnsi="Verdana"/>
                <w:b/>
                <w:sz w:val="20"/>
                <w:szCs w:val="20"/>
              </w:rPr>
            </w:pPr>
            <w:r>
              <w:rPr>
                <w:rFonts w:ascii="Verdana" w:hAnsi="Verdana"/>
                <w:b/>
                <w:sz w:val="20"/>
                <w:szCs w:val="20"/>
              </w:rPr>
              <w:t>2</w:t>
            </w:r>
          </w:p>
        </w:tc>
        <w:tc>
          <w:tcPr>
            <w:tcW w:w="2546" w:type="dxa"/>
            <w:tcBorders>
              <w:left w:val="single" w:sz="4" w:space="0" w:color="000000"/>
              <w:bottom w:val="single" w:sz="4" w:space="0" w:color="000000"/>
            </w:tcBorders>
            <w:shd w:val="clear" w:color="auto" w:fill="auto"/>
            <w:vAlign w:val="bottom"/>
          </w:tcPr>
          <w:p w14:paraId="066D0C0E" w14:textId="1E66AAEB"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Brzoskwinia w syropie, po odsączeniu 470g</w:t>
            </w:r>
          </w:p>
        </w:tc>
        <w:tc>
          <w:tcPr>
            <w:tcW w:w="1554" w:type="dxa"/>
            <w:tcBorders>
              <w:left w:val="single" w:sz="4" w:space="0" w:color="000000"/>
              <w:bottom w:val="single" w:sz="4" w:space="0" w:color="000000"/>
            </w:tcBorders>
            <w:shd w:val="clear" w:color="auto" w:fill="auto"/>
          </w:tcPr>
          <w:p w14:paraId="2074275D" w14:textId="2A7EF800"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316F00E" w14:textId="4DDE130B" w:rsidR="0055085E" w:rsidRDefault="0055085E" w:rsidP="0055085E">
            <w:pPr>
              <w:ind w:right="-83"/>
              <w:jc w:val="center"/>
              <w:rPr>
                <w:rFonts w:ascii="Verdana" w:hAnsi="Verdana"/>
                <w:b/>
                <w:sz w:val="20"/>
                <w:szCs w:val="20"/>
              </w:rPr>
            </w:pPr>
            <w:r>
              <w:rPr>
                <w:color w:val="000000"/>
                <w:sz w:val="20"/>
                <w:szCs w:val="20"/>
              </w:rPr>
              <w:t>30</w:t>
            </w:r>
          </w:p>
        </w:tc>
        <w:tc>
          <w:tcPr>
            <w:tcW w:w="1554" w:type="dxa"/>
          </w:tcPr>
          <w:p w14:paraId="420417B0" w14:textId="77777777" w:rsidR="0055085E" w:rsidRDefault="0055085E" w:rsidP="0055085E">
            <w:pPr>
              <w:ind w:right="-83"/>
              <w:rPr>
                <w:rFonts w:ascii="Verdana" w:hAnsi="Verdana"/>
                <w:b/>
                <w:sz w:val="20"/>
                <w:szCs w:val="20"/>
              </w:rPr>
            </w:pPr>
          </w:p>
        </w:tc>
        <w:tc>
          <w:tcPr>
            <w:tcW w:w="1555" w:type="dxa"/>
          </w:tcPr>
          <w:p w14:paraId="320D832B" w14:textId="77777777" w:rsidR="0055085E" w:rsidRDefault="0055085E" w:rsidP="0055085E">
            <w:pPr>
              <w:ind w:right="-83"/>
              <w:rPr>
                <w:rFonts w:ascii="Verdana" w:hAnsi="Verdana"/>
                <w:b/>
                <w:sz w:val="20"/>
                <w:szCs w:val="20"/>
              </w:rPr>
            </w:pPr>
          </w:p>
        </w:tc>
        <w:tc>
          <w:tcPr>
            <w:tcW w:w="1555" w:type="dxa"/>
          </w:tcPr>
          <w:p w14:paraId="4B6DE65B" w14:textId="77777777" w:rsidR="0055085E" w:rsidRDefault="0055085E" w:rsidP="0055085E">
            <w:pPr>
              <w:ind w:right="-83"/>
              <w:rPr>
                <w:rFonts w:ascii="Verdana" w:hAnsi="Verdana"/>
                <w:b/>
                <w:sz w:val="20"/>
                <w:szCs w:val="20"/>
              </w:rPr>
            </w:pPr>
          </w:p>
        </w:tc>
        <w:tc>
          <w:tcPr>
            <w:tcW w:w="1555" w:type="dxa"/>
          </w:tcPr>
          <w:p w14:paraId="522B13D0" w14:textId="77777777" w:rsidR="0055085E" w:rsidRDefault="0055085E" w:rsidP="0055085E">
            <w:pPr>
              <w:ind w:right="-83"/>
              <w:rPr>
                <w:rFonts w:ascii="Verdana" w:hAnsi="Verdana"/>
                <w:b/>
                <w:sz w:val="20"/>
                <w:szCs w:val="20"/>
              </w:rPr>
            </w:pPr>
          </w:p>
        </w:tc>
        <w:tc>
          <w:tcPr>
            <w:tcW w:w="1555" w:type="dxa"/>
          </w:tcPr>
          <w:p w14:paraId="59A3FBD6" w14:textId="77777777" w:rsidR="0055085E" w:rsidRDefault="0055085E" w:rsidP="0055085E">
            <w:pPr>
              <w:ind w:right="-83"/>
              <w:rPr>
                <w:rFonts w:ascii="Verdana" w:hAnsi="Verdana"/>
                <w:b/>
                <w:sz w:val="20"/>
                <w:szCs w:val="20"/>
              </w:rPr>
            </w:pPr>
          </w:p>
        </w:tc>
      </w:tr>
      <w:tr w:rsidR="0055085E" w14:paraId="7DC73971" w14:textId="77777777" w:rsidTr="003D4E62">
        <w:tc>
          <w:tcPr>
            <w:tcW w:w="562" w:type="dxa"/>
          </w:tcPr>
          <w:p w14:paraId="5D936A38" w14:textId="163569A2" w:rsidR="0055085E" w:rsidRDefault="000C0DC7" w:rsidP="0055085E">
            <w:pPr>
              <w:ind w:right="-83"/>
              <w:rPr>
                <w:rFonts w:ascii="Verdana" w:hAnsi="Verdana"/>
                <w:b/>
                <w:sz w:val="20"/>
                <w:szCs w:val="20"/>
              </w:rPr>
            </w:pPr>
            <w:r>
              <w:rPr>
                <w:rFonts w:ascii="Verdana" w:hAnsi="Verdana"/>
                <w:b/>
                <w:sz w:val="20"/>
                <w:szCs w:val="20"/>
              </w:rPr>
              <w:t>3</w:t>
            </w:r>
          </w:p>
        </w:tc>
        <w:tc>
          <w:tcPr>
            <w:tcW w:w="2546" w:type="dxa"/>
            <w:tcBorders>
              <w:left w:val="single" w:sz="4" w:space="0" w:color="000000"/>
              <w:bottom w:val="single" w:sz="4" w:space="0" w:color="000000"/>
            </w:tcBorders>
            <w:shd w:val="clear" w:color="auto" w:fill="auto"/>
            <w:vAlign w:val="bottom"/>
          </w:tcPr>
          <w:p w14:paraId="7B5EDB61" w14:textId="69CB5CF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Budyń różne smaki, 64g (nie gorszy niż Delecta)</w:t>
            </w:r>
          </w:p>
        </w:tc>
        <w:tc>
          <w:tcPr>
            <w:tcW w:w="1554" w:type="dxa"/>
            <w:tcBorders>
              <w:left w:val="single" w:sz="4" w:space="0" w:color="000000"/>
              <w:bottom w:val="single" w:sz="4" w:space="0" w:color="000000"/>
            </w:tcBorders>
            <w:shd w:val="clear" w:color="auto" w:fill="auto"/>
          </w:tcPr>
          <w:p w14:paraId="011324CF" w14:textId="784428E1"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5677C362" w14:textId="6CE2E97D" w:rsidR="0055085E" w:rsidRDefault="0055085E" w:rsidP="0055085E">
            <w:pPr>
              <w:ind w:right="-83"/>
              <w:jc w:val="center"/>
              <w:rPr>
                <w:rFonts w:ascii="Verdana" w:hAnsi="Verdana"/>
                <w:b/>
                <w:sz w:val="20"/>
                <w:szCs w:val="20"/>
              </w:rPr>
            </w:pPr>
            <w:r>
              <w:rPr>
                <w:color w:val="000000"/>
                <w:sz w:val="20"/>
                <w:szCs w:val="20"/>
              </w:rPr>
              <w:t>400</w:t>
            </w:r>
          </w:p>
        </w:tc>
        <w:tc>
          <w:tcPr>
            <w:tcW w:w="1554" w:type="dxa"/>
          </w:tcPr>
          <w:p w14:paraId="4B8F6A8F" w14:textId="77777777" w:rsidR="0055085E" w:rsidRDefault="0055085E" w:rsidP="0055085E">
            <w:pPr>
              <w:ind w:right="-83"/>
              <w:rPr>
                <w:rFonts w:ascii="Verdana" w:hAnsi="Verdana"/>
                <w:b/>
                <w:sz w:val="20"/>
                <w:szCs w:val="20"/>
              </w:rPr>
            </w:pPr>
          </w:p>
        </w:tc>
        <w:tc>
          <w:tcPr>
            <w:tcW w:w="1555" w:type="dxa"/>
          </w:tcPr>
          <w:p w14:paraId="57F7BABA" w14:textId="77777777" w:rsidR="0055085E" w:rsidRDefault="0055085E" w:rsidP="0055085E">
            <w:pPr>
              <w:ind w:right="-83"/>
              <w:rPr>
                <w:rFonts w:ascii="Verdana" w:hAnsi="Verdana"/>
                <w:b/>
                <w:sz w:val="20"/>
                <w:szCs w:val="20"/>
              </w:rPr>
            </w:pPr>
          </w:p>
        </w:tc>
        <w:tc>
          <w:tcPr>
            <w:tcW w:w="1555" w:type="dxa"/>
          </w:tcPr>
          <w:p w14:paraId="55C3560C" w14:textId="77777777" w:rsidR="0055085E" w:rsidRDefault="0055085E" w:rsidP="0055085E">
            <w:pPr>
              <w:ind w:right="-83"/>
              <w:rPr>
                <w:rFonts w:ascii="Verdana" w:hAnsi="Verdana"/>
                <w:b/>
                <w:sz w:val="20"/>
                <w:szCs w:val="20"/>
              </w:rPr>
            </w:pPr>
          </w:p>
        </w:tc>
        <w:tc>
          <w:tcPr>
            <w:tcW w:w="1555" w:type="dxa"/>
          </w:tcPr>
          <w:p w14:paraId="41C8FA74" w14:textId="77777777" w:rsidR="0055085E" w:rsidRDefault="0055085E" w:rsidP="0055085E">
            <w:pPr>
              <w:ind w:right="-83"/>
              <w:rPr>
                <w:rFonts w:ascii="Verdana" w:hAnsi="Verdana"/>
                <w:b/>
                <w:sz w:val="20"/>
                <w:szCs w:val="20"/>
              </w:rPr>
            </w:pPr>
          </w:p>
        </w:tc>
        <w:tc>
          <w:tcPr>
            <w:tcW w:w="1555" w:type="dxa"/>
          </w:tcPr>
          <w:p w14:paraId="563D03CA" w14:textId="77777777" w:rsidR="0055085E" w:rsidRDefault="0055085E" w:rsidP="0055085E">
            <w:pPr>
              <w:ind w:right="-83"/>
              <w:rPr>
                <w:rFonts w:ascii="Verdana" w:hAnsi="Verdana"/>
                <w:b/>
                <w:sz w:val="20"/>
                <w:szCs w:val="20"/>
              </w:rPr>
            </w:pPr>
          </w:p>
        </w:tc>
      </w:tr>
      <w:tr w:rsidR="0055085E" w14:paraId="2AA57C6E" w14:textId="77777777" w:rsidTr="003D4E62">
        <w:tc>
          <w:tcPr>
            <w:tcW w:w="562" w:type="dxa"/>
          </w:tcPr>
          <w:p w14:paraId="5EF394D1" w14:textId="1A22210E" w:rsidR="0055085E" w:rsidRDefault="000C0DC7" w:rsidP="0055085E">
            <w:pPr>
              <w:ind w:right="-83"/>
              <w:rPr>
                <w:rFonts w:ascii="Verdana" w:hAnsi="Verdana"/>
                <w:b/>
                <w:sz w:val="20"/>
                <w:szCs w:val="20"/>
              </w:rPr>
            </w:pPr>
            <w:r>
              <w:rPr>
                <w:rFonts w:ascii="Verdana" w:hAnsi="Verdana"/>
                <w:b/>
                <w:sz w:val="20"/>
                <w:szCs w:val="20"/>
              </w:rPr>
              <w:t>4</w:t>
            </w:r>
          </w:p>
        </w:tc>
        <w:tc>
          <w:tcPr>
            <w:tcW w:w="2546" w:type="dxa"/>
            <w:tcBorders>
              <w:left w:val="single" w:sz="4" w:space="0" w:color="000000"/>
              <w:bottom w:val="single" w:sz="4" w:space="0" w:color="000000"/>
            </w:tcBorders>
            <w:shd w:val="clear" w:color="auto" w:fill="auto"/>
            <w:vAlign w:val="bottom"/>
          </w:tcPr>
          <w:p w14:paraId="6A9989B5"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Bułka tarta 0,5 kg</w:t>
            </w:r>
          </w:p>
          <w:p w14:paraId="41A0FE00" w14:textId="76D1D306"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583D2B4D" w14:textId="0187107E"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DB318FE" w14:textId="517C16CB" w:rsidR="0055085E" w:rsidRDefault="0055085E" w:rsidP="0055085E">
            <w:pPr>
              <w:ind w:right="-83"/>
              <w:jc w:val="center"/>
              <w:rPr>
                <w:rFonts w:ascii="Verdana" w:hAnsi="Verdana"/>
                <w:b/>
                <w:sz w:val="20"/>
                <w:szCs w:val="20"/>
              </w:rPr>
            </w:pPr>
            <w:r>
              <w:rPr>
                <w:color w:val="000000"/>
                <w:sz w:val="20"/>
                <w:szCs w:val="20"/>
              </w:rPr>
              <w:t>80</w:t>
            </w:r>
          </w:p>
        </w:tc>
        <w:tc>
          <w:tcPr>
            <w:tcW w:w="1554" w:type="dxa"/>
          </w:tcPr>
          <w:p w14:paraId="1AD290F5" w14:textId="77777777" w:rsidR="0055085E" w:rsidRDefault="0055085E" w:rsidP="0055085E">
            <w:pPr>
              <w:ind w:right="-83"/>
              <w:rPr>
                <w:rFonts w:ascii="Verdana" w:hAnsi="Verdana"/>
                <w:b/>
                <w:sz w:val="20"/>
                <w:szCs w:val="20"/>
              </w:rPr>
            </w:pPr>
          </w:p>
        </w:tc>
        <w:tc>
          <w:tcPr>
            <w:tcW w:w="1555" w:type="dxa"/>
          </w:tcPr>
          <w:p w14:paraId="1B0FC1D3" w14:textId="77777777" w:rsidR="0055085E" w:rsidRDefault="0055085E" w:rsidP="0055085E">
            <w:pPr>
              <w:ind w:right="-83"/>
              <w:rPr>
                <w:rFonts w:ascii="Verdana" w:hAnsi="Verdana"/>
                <w:b/>
                <w:sz w:val="20"/>
                <w:szCs w:val="20"/>
              </w:rPr>
            </w:pPr>
          </w:p>
        </w:tc>
        <w:tc>
          <w:tcPr>
            <w:tcW w:w="1555" w:type="dxa"/>
          </w:tcPr>
          <w:p w14:paraId="468B85AE" w14:textId="77777777" w:rsidR="0055085E" w:rsidRDefault="0055085E" w:rsidP="0055085E">
            <w:pPr>
              <w:ind w:right="-83"/>
              <w:rPr>
                <w:rFonts w:ascii="Verdana" w:hAnsi="Verdana"/>
                <w:b/>
                <w:sz w:val="20"/>
                <w:szCs w:val="20"/>
              </w:rPr>
            </w:pPr>
          </w:p>
        </w:tc>
        <w:tc>
          <w:tcPr>
            <w:tcW w:w="1555" w:type="dxa"/>
          </w:tcPr>
          <w:p w14:paraId="71944FBB" w14:textId="77777777" w:rsidR="0055085E" w:rsidRDefault="0055085E" w:rsidP="0055085E">
            <w:pPr>
              <w:ind w:right="-83"/>
              <w:rPr>
                <w:rFonts w:ascii="Verdana" w:hAnsi="Verdana"/>
                <w:b/>
                <w:sz w:val="20"/>
                <w:szCs w:val="20"/>
              </w:rPr>
            </w:pPr>
          </w:p>
        </w:tc>
        <w:tc>
          <w:tcPr>
            <w:tcW w:w="1555" w:type="dxa"/>
          </w:tcPr>
          <w:p w14:paraId="61C3ABDF" w14:textId="77777777" w:rsidR="0055085E" w:rsidRDefault="0055085E" w:rsidP="0055085E">
            <w:pPr>
              <w:ind w:right="-83"/>
              <w:rPr>
                <w:rFonts w:ascii="Verdana" w:hAnsi="Verdana"/>
                <w:b/>
                <w:sz w:val="20"/>
                <w:szCs w:val="20"/>
              </w:rPr>
            </w:pPr>
          </w:p>
        </w:tc>
      </w:tr>
      <w:tr w:rsidR="0055085E" w14:paraId="34EDAF90" w14:textId="77777777" w:rsidTr="003D4E62">
        <w:tc>
          <w:tcPr>
            <w:tcW w:w="562" w:type="dxa"/>
          </w:tcPr>
          <w:p w14:paraId="29A34973" w14:textId="2A5AC837" w:rsidR="0055085E" w:rsidRDefault="000C0DC7" w:rsidP="0055085E">
            <w:pPr>
              <w:ind w:right="-83"/>
              <w:rPr>
                <w:rFonts w:ascii="Verdana" w:hAnsi="Verdana"/>
                <w:b/>
                <w:sz w:val="20"/>
                <w:szCs w:val="20"/>
              </w:rPr>
            </w:pPr>
            <w:r>
              <w:rPr>
                <w:rFonts w:ascii="Verdana" w:hAnsi="Verdana"/>
                <w:b/>
                <w:sz w:val="20"/>
                <w:szCs w:val="20"/>
              </w:rPr>
              <w:t>5</w:t>
            </w:r>
          </w:p>
        </w:tc>
        <w:tc>
          <w:tcPr>
            <w:tcW w:w="2546" w:type="dxa"/>
            <w:tcBorders>
              <w:left w:val="single" w:sz="4" w:space="0" w:color="000000"/>
              <w:bottom w:val="single" w:sz="4" w:space="0" w:color="000000"/>
            </w:tcBorders>
            <w:shd w:val="clear" w:color="auto" w:fill="auto"/>
            <w:vAlign w:val="bottom"/>
          </w:tcPr>
          <w:p w14:paraId="306F63EB"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Cukier kryształ 1kg</w:t>
            </w:r>
          </w:p>
          <w:p w14:paraId="7845912C" w14:textId="1F44E0C3"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1FDF415E" w14:textId="7D9D9009"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52DB7AB4" w14:textId="0C99748A" w:rsidR="0055085E" w:rsidRDefault="0055085E" w:rsidP="0055085E">
            <w:pPr>
              <w:ind w:right="-83"/>
              <w:jc w:val="center"/>
              <w:rPr>
                <w:rFonts w:ascii="Verdana" w:hAnsi="Verdana"/>
                <w:b/>
                <w:sz w:val="20"/>
                <w:szCs w:val="20"/>
              </w:rPr>
            </w:pPr>
            <w:r>
              <w:rPr>
                <w:color w:val="000000"/>
                <w:sz w:val="20"/>
                <w:szCs w:val="20"/>
              </w:rPr>
              <w:t>1000</w:t>
            </w:r>
          </w:p>
        </w:tc>
        <w:tc>
          <w:tcPr>
            <w:tcW w:w="1554" w:type="dxa"/>
          </w:tcPr>
          <w:p w14:paraId="48FF3723" w14:textId="77777777" w:rsidR="0055085E" w:rsidRDefault="0055085E" w:rsidP="0055085E">
            <w:pPr>
              <w:ind w:right="-83"/>
              <w:rPr>
                <w:rFonts w:ascii="Verdana" w:hAnsi="Verdana"/>
                <w:b/>
                <w:sz w:val="20"/>
                <w:szCs w:val="20"/>
              </w:rPr>
            </w:pPr>
          </w:p>
        </w:tc>
        <w:tc>
          <w:tcPr>
            <w:tcW w:w="1555" w:type="dxa"/>
          </w:tcPr>
          <w:p w14:paraId="01F31B33" w14:textId="77777777" w:rsidR="0055085E" w:rsidRDefault="0055085E" w:rsidP="0055085E">
            <w:pPr>
              <w:ind w:right="-83"/>
              <w:rPr>
                <w:rFonts w:ascii="Verdana" w:hAnsi="Verdana"/>
                <w:b/>
                <w:sz w:val="20"/>
                <w:szCs w:val="20"/>
              </w:rPr>
            </w:pPr>
          </w:p>
        </w:tc>
        <w:tc>
          <w:tcPr>
            <w:tcW w:w="1555" w:type="dxa"/>
          </w:tcPr>
          <w:p w14:paraId="66673311" w14:textId="77777777" w:rsidR="0055085E" w:rsidRDefault="0055085E" w:rsidP="0055085E">
            <w:pPr>
              <w:ind w:right="-83"/>
              <w:rPr>
                <w:rFonts w:ascii="Verdana" w:hAnsi="Verdana"/>
                <w:b/>
                <w:sz w:val="20"/>
                <w:szCs w:val="20"/>
              </w:rPr>
            </w:pPr>
          </w:p>
        </w:tc>
        <w:tc>
          <w:tcPr>
            <w:tcW w:w="1555" w:type="dxa"/>
          </w:tcPr>
          <w:p w14:paraId="201EEE38" w14:textId="77777777" w:rsidR="0055085E" w:rsidRDefault="0055085E" w:rsidP="0055085E">
            <w:pPr>
              <w:ind w:right="-83"/>
              <w:rPr>
                <w:rFonts w:ascii="Verdana" w:hAnsi="Verdana"/>
                <w:b/>
                <w:sz w:val="20"/>
                <w:szCs w:val="20"/>
              </w:rPr>
            </w:pPr>
          </w:p>
        </w:tc>
        <w:tc>
          <w:tcPr>
            <w:tcW w:w="1555" w:type="dxa"/>
          </w:tcPr>
          <w:p w14:paraId="5DA5990F" w14:textId="77777777" w:rsidR="0055085E" w:rsidRDefault="0055085E" w:rsidP="0055085E">
            <w:pPr>
              <w:ind w:right="-83"/>
              <w:rPr>
                <w:rFonts w:ascii="Verdana" w:hAnsi="Verdana"/>
                <w:b/>
                <w:sz w:val="20"/>
                <w:szCs w:val="20"/>
              </w:rPr>
            </w:pPr>
          </w:p>
        </w:tc>
      </w:tr>
      <w:tr w:rsidR="0055085E" w14:paraId="31818EC6" w14:textId="77777777" w:rsidTr="003D4E62">
        <w:tc>
          <w:tcPr>
            <w:tcW w:w="562" w:type="dxa"/>
          </w:tcPr>
          <w:p w14:paraId="1D74FC5C" w14:textId="77BFAD4F" w:rsidR="0055085E" w:rsidRDefault="000C0DC7" w:rsidP="0055085E">
            <w:pPr>
              <w:ind w:right="-83"/>
              <w:rPr>
                <w:rFonts w:ascii="Verdana" w:hAnsi="Verdana"/>
                <w:b/>
                <w:sz w:val="20"/>
                <w:szCs w:val="20"/>
              </w:rPr>
            </w:pPr>
            <w:r>
              <w:rPr>
                <w:rFonts w:ascii="Verdana" w:hAnsi="Verdana"/>
                <w:b/>
                <w:sz w:val="20"/>
                <w:szCs w:val="20"/>
              </w:rPr>
              <w:t>6</w:t>
            </w:r>
          </w:p>
        </w:tc>
        <w:tc>
          <w:tcPr>
            <w:tcW w:w="2546" w:type="dxa"/>
            <w:tcBorders>
              <w:left w:val="single" w:sz="4" w:space="0" w:color="000000"/>
              <w:bottom w:val="single" w:sz="4" w:space="0" w:color="000000"/>
            </w:tcBorders>
            <w:shd w:val="clear" w:color="auto" w:fill="auto"/>
            <w:vAlign w:val="bottom"/>
          </w:tcPr>
          <w:p w14:paraId="3EA29108"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Cukier puder  0,5 kg</w:t>
            </w:r>
          </w:p>
          <w:p w14:paraId="2C020F1E" w14:textId="3C59085C"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660AC67E" w14:textId="72976F76"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466DAC62" w14:textId="7492FB15" w:rsidR="0055085E" w:rsidRDefault="0055085E" w:rsidP="0055085E">
            <w:pPr>
              <w:ind w:right="-83"/>
              <w:jc w:val="center"/>
              <w:rPr>
                <w:rFonts w:ascii="Verdana" w:hAnsi="Verdana"/>
                <w:b/>
                <w:sz w:val="20"/>
                <w:szCs w:val="20"/>
              </w:rPr>
            </w:pPr>
            <w:r>
              <w:rPr>
                <w:color w:val="000000"/>
                <w:sz w:val="20"/>
                <w:szCs w:val="20"/>
              </w:rPr>
              <w:t>8</w:t>
            </w:r>
          </w:p>
        </w:tc>
        <w:tc>
          <w:tcPr>
            <w:tcW w:w="1554" w:type="dxa"/>
          </w:tcPr>
          <w:p w14:paraId="787B18EB" w14:textId="77777777" w:rsidR="0055085E" w:rsidRDefault="0055085E" w:rsidP="0055085E">
            <w:pPr>
              <w:ind w:right="-83"/>
              <w:rPr>
                <w:rFonts w:ascii="Verdana" w:hAnsi="Verdana"/>
                <w:b/>
                <w:sz w:val="20"/>
                <w:szCs w:val="20"/>
              </w:rPr>
            </w:pPr>
          </w:p>
        </w:tc>
        <w:tc>
          <w:tcPr>
            <w:tcW w:w="1555" w:type="dxa"/>
          </w:tcPr>
          <w:p w14:paraId="2577F01A" w14:textId="77777777" w:rsidR="0055085E" w:rsidRDefault="0055085E" w:rsidP="0055085E">
            <w:pPr>
              <w:ind w:right="-83"/>
              <w:rPr>
                <w:rFonts w:ascii="Verdana" w:hAnsi="Verdana"/>
                <w:b/>
                <w:sz w:val="20"/>
                <w:szCs w:val="20"/>
              </w:rPr>
            </w:pPr>
          </w:p>
        </w:tc>
        <w:tc>
          <w:tcPr>
            <w:tcW w:w="1555" w:type="dxa"/>
          </w:tcPr>
          <w:p w14:paraId="0542CB53" w14:textId="77777777" w:rsidR="0055085E" w:rsidRDefault="0055085E" w:rsidP="0055085E">
            <w:pPr>
              <w:ind w:right="-83"/>
              <w:rPr>
                <w:rFonts w:ascii="Verdana" w:hAnsi="Verdana"/>
                <w:b/>
                <w:sz w:val="20"/>
                <w:szCs w:val="20"/>
              </w:rPr>
            </w:pPr>
          </w:p>
        </w:tc>
        <w:tc>
          <w:tcPr>
            <w:tcW w:w="1555" w:type="dxa"/>
          </w:tcPr>
          <w:p w14:paraId="6E7ED344" w14:textId="77777777" w:rsidR="0055085E" w:rsidRDefault="0055085E" w:rsidP="0055085E">
            <w:pPr>
              <w:ind w:right="-83"/>
              <w:rPr>
                <w:rFonts w:ascii="Verdana" w:hAnsi="Verdana"/>
                <w:b/>
                <w:sz w:val="20"/>
                <w:szCs w:val="20"/>
              </w:rPr>
            </w:pPr>
          </w:p>
        </w:tc>
        <w:tc>
          <w:tcPr>
            <w:tcW w:w="1555" w:type="dxa"/>
          </w:tcPr>
          <w:p w14:paraId="127BC6AD" w14:textId="77777777" w:rsidR="0055085E" w:rsidRDefault="0055085E" w:rsidP="0055085E">
            <w:pPr>
              <w:ind w:right="-83"/>
              <w:rPr>
                <w:rFonts w:ascii="Verdana" w:hAnsi="Verdana"/>
                <w:b/>
                <w:sz w:val="20"/>
                <w:szCs w:val="20"/>
              </w:rPr>
            </w:pPr>
          </w:p>
        </w:tc>
      </w:tr>
      <w:tr w:rsidR="0055085E" w14:paraId="665B89EA" w14:textId="77777777" w:rsidTr="003D4E62">
        <w:tc>
          <w:tcPr>
            <w:tcW w:w="562" w:type="dxa"/>
          </w:tcPr>
          <w:p w14:paraId="524F170C" w14:textId="0F68ACE8" w:rsidR="0055085E" w:rsidRDefault="000C0DC7" w:rsidP="0055085E">
            <w:pPr>
              <w:ind w:right="-83"/>
              <w:rPr>
                <w:rFonts w:ascii="Verdana" w:hAnsi="Verdana"/>
                <w:b/>
                <w:sz w:val="20"/>
                <w:szCs w:val="20"/>
              </w:rPr>
            </w:pPr>
            <w:r>
              <w:rPr>
                <w:rFonts w:ascii="Verdana" w:hAnsi="Verdana"/>
                <w:b/>
                <w:sz w:val="20"/>
                <w:szCs w:val="20"/>
              </w:rPr>
              <w:t>7</w:t>
            </w:r>
          </w:p>
        </w:tc>
        <w:tc>
          <w:tcPr>
            <w:tcW w:w="2546" w:type="dxa"/>
            <w:tcBorders>
              <w:left w:val="single" w:sz="4" w:space="0" w:color="000000"/>
              <w:bottom w:val="single" w:sz="4" w:space="0" w:color="000000"/>
            </w:tcBorders>
            <w:shd w:val="clear" w:color="auto" w:fill="auto"/>
            <w:vAlign w:val="bottom"/>
          </w:tcPr>
          <w:p w14:paraId="656F350F"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Cukier wanilinowy, 28g</w:t>
            </w:r>
          </w:p>
          <w:p w14:paraId="3F340E63" w14:textId="7DA2B10D"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4B18BC70" w14:textId="1A785952"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F01F1AD" w14:textId="4F594163" w:rsidR="0055085E" w:rsidRDefault="0055085E" w:rsidP="0055085E">
            <w:pPr>
              <w:ind w:right="-83"/>
              <w:jc w:val="center"/>
              <w:rPr>
                <w:rFonts w:ascii="Verdana" w:hAnsi="Verdana"/>
                <w:b/>
                <w:sz w:val="20"/>
                <w:szCs w:val="20"/>
              </w:rPr>
            </w:pPr>
            <w:r>
              <w:rPr>
                <w:color w:val="000000"/>
                <w:sz w:val="20"/>
                <w:szCs w:val="20"/>
              </w:rPr>
              <w:t>150</w:t>
            </w:r>
          </w:p>
        </w:tc>
        <w:tc>
          <w:tcPr>
            <w:tcW w:w="1554" w:type="dxa"/>
          </w:tcPr>
          <w:p w14:paraId="58A13D48" w14:textId="77777777" w:rsidR="0055085E" w:rsidRDefault="0055085E" w:rsidP="0055085E">
            <w:pPr>
              <w:ind w:right="-83"/>
              <w:rPr>
                <w:rFonts w:ascii="Verdana" w:hAnsi="Verdana"/>
                <w:b/>
                <w:sz w:val="20"/>
                <w:szCs w:val="20"/>
              </w:rPr>
            </w:pPr>
          </w:p>
        </w:tc>
        <w:tc>
          <w:tcPr>
            <w:tcW w:w="1555" w:type="dxa"/>
          </w:tcPr>
          <w:p w14:paraId="3CB8DF47" w14:textId="77777777" w:rsidR="0055085E" w:rsidRDefault="0055085E" w:rsidP="0055085E">
            <w:pPr>
              <w:ind w:right="-83"/>
              <w:rPr>
                <w:rFonts w:ascii="Verdana" w:hAnsi="Verdana"/>
                <w:b/>
                <w:sz w:val="20"/>
                <w:szCs w:val="20"/>
              </w:rPr>
            </w:pPr>
          </w:p>
        </w:tc>
        <w:tc>
          <w:tcPr>
            <w:tcW w:w="1555" w:type="dxa"/>
          </w:tcPr>
          <w:p w14:paraId="1B5A84C1" w14:textId="77777777" w:rsidR="0055085E" w:rsidRDefault="0055085E" w:rsidP="0055085E">
            <w:pPr>
              <w:ind w:right="-83"/>
              <w:rPr>
                <w:rFonts w:ascii="Verdana" w:hAnsi="Verdana"/>
                <w:b/>
                <w:sz w:val="20"/>
                <w:szCs w:val="20"/>
              </w:rPr>
            </w:pPr>
          </w:p>
        </w:tc>
        <w:tc>
          <w:tcPr>
            <w:tcW w:w="1555" w:type="dxa"/>
          </w:tcPr>
          <w:p w14:paraId="7AA3B168" w14:textId="77777777" w:rsidR="0055085E" w:rsidRDefault="0055085E" w:rsidP="0055085E">
            <w:pPr>
              <w:ind w:right="-83"/>
              <w:rPr>
                <w:rFonts w:ascii="Verdana" w:hAnsi="Verdana"/>
                <w:b/>
                <w:sz w:val="20"/>
                <w:szCs w:val="20"/>
              </w:rPr>
            </w:pPr>
          </w:p>
        </w:tc>
        <w:tc>
          <w:tcPr>
            <w:tcW w:w="1555" w:type="dxa"/>
          </w:tcPr>
          <w:p w14:paraId="74D9E60D" w14:textId="77777777" w:rsidR="0055085E" w:rsidRDefault="0055085E" w:rsidP="0055085E">
            <w:pPr>
              <w:ind w:right="-83"/>
              <w:rPr>
                <w:rFonts w:ascii="Verdana" w:hAnsi="Verdana"/>
                <w:b/>
                <w:sz w:val="20"/>
                <w:szCs w:val="20"/>
              </w:rPr>
            </w:pPr>
          </w:p>
        </w:tc>
      </w:tr>
      <w:tr w:rsidR="0055085E" w14:paraId="35D27FA0" w14:textId="77777777" w:rsidTr="003D4E62">
        <w:tc>
          <w:tcPr>
            <w:tcW w:w="562" w:type="dxa"/>
          </w:tcPr>
          <w:p w14:paraId="60C6C653" w14:textId="3DBE07D7" w:rsidR="0055085E" w:rsidRDefault="000C0DC7" w:rsidP="0055085E">
            <w:pPr>
              <w:ind w:right="-83"/>
              <w:rPr>
                <w:rFonts w:ascii="Verdana" w:hAnsi="Verdana"/>
                <w:b/>
                <w:sz w:val="20"/>
                <w:szCs w:val="20"/>
              </w:rPr>
            </w:pPr>
            <w:r>
              <w:rPr>
                <w:rFonts w:ascii="Verdana" w:hAnsi="Verdana"/>
                <w:b/>
                <w:sz w:val="20"/>
                <w:szCs w:val="20"/>
              </w:rPr>
              <w:t>8</w:t>
            </w:r>
          </w:p>
        </w:tc>
        <w:tc>
          <w:tcPr>
            <w:tcW w:w="2546" w:type="dxa"/>
            <w:tcBorders>
              <w:left w:val="single" w:sz="4" w:space="0" w:color="000000"/>
              <w:bottom w:val="single" w:sz="4" w:space="0" w:color="000000"/>
            </w:tcBorders>
            <w:shd w:val="clear" w:color="auto" w:fill="auto"/>
            <w:vAlign w:val="bottom"/>
          </w:tcPr>
          <w:p w14:paraId="44B342B5" w14:textId="121A0D09"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Czekolada mleczna, 80g, (nie gorsza niż Wedel)</w:t>
            </w:r>
          </w:p>
        </w:tc>
        <w:tc>
          <w:tcPr>
            <w:tcW w:w="1554" w:type="dxa"/>
            <w:tcBorders>
              <w:left w:val="single" w:sz="4" w:space="0" w:color="000000"/>
              <w:bottom w:val="single" w:sz="4" w:space="0" w:color="000000"/>
            </w:tcBorders>
            <w:shd w:val="clear" w:color="auto" w:fill="auto"/>
          </w:tcPr>
          <w:p w14:paraId="2C12EA74" w14:textId="32DA61A4"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6CB92FAA" w14:textId="5205EE54" w:rsidR="0055085E" w:rsidRDefault="0055085E" w:rsidP="0055085E">
            <w:pPr>
              <w:ind w:right="-83"/>
              <w:jc w:val="center"/>
              <w:rPr>
                <w:rFonts w:ascii="Verdana" w:hAnsi="Verdana"/>
                <w:b/>
                <w:sz w:val="20"/>
                <w:szCs w:val="20"/>
              </w:rPr>
            </w:pPr>
            <w:r>
              <w:rPr>
                <w:color w:val="000000"/>
                <w:sz w:val="20"/>
                <w:szCs w:val="20"/>
              </w:rPr>
              <w:t>190</w:t>
            </w:r>
          </w:p>
        </w:tc>
        <w:tc>
          <w:tcPr>
            <w:tcW w:w="1554" w:type="dxa"/>
          </w:tcPr>
          <w:p w14:paraId="1766908F" w14:textId="77777777" w:rsidR="0055085E" w:rsidRDefault="0055085E" w:rsidP="0055085E">
            <w:pPr>
              <w:ind w:right="-83"/>
              <w:rPr>
                <w:rFonts w:ascii="Verdana" w:hAnsi="Verdana"/>
                <w:b/>
                <w:sz w:val="20"/>
                <w:szCs w:val="20"/>
              </w:rPr>
            </w:pPr>
          </w:p>
        </w:tc>
        <w:tc>
          <w:tcPr>
            <w:tcW w:w="1555" w:type="dxa"/>
          </w:tcPr>
          <w:p w14:paraId="54C484E8" w14:textId="77777777" w:rsidR="0055085E" w:rsidRDefault="0055085E" w:rsidP="0055085E">
            <w:pPr>
              <w:ind w:right="-83"/>
              <w:rPr>
                <w:rFonts w:ascii="Verdana" w:hAnsi="Verdana"/>
                <w:b/>
                <w:sz w:val="20"/>
                <w:szCs w:val="20"/>
              </w:rPr>
            </w:pPr>
          </w:p>
        </w:tc>
        <w:tc>
          <w:tcPr>
            <w:tcW w:w="1555" w:type="dxa"/>
          </w:tcPr>
          <w:p w14:paraId="122B92A6" w14:textId="77777777" w:rsidR="0055085E" w:rsidRDefault="0055085E" w:rsidP="0055085E">
            <w:pPr>
              <w:ind w:right="-83"/>
              <w:rPr>
                <w:rFonts w:ascii="Verdana" w:hAnsi="Verdana"/>
                <w:b/>
                <w:sz w:val="20"/>
                <w:szCs w:val="20"/>
              </w:rPr>
            </w:pPr>
          </w:p>
        </w:tc>
        <w:tc>
          <w:tcPr>
            <w:tcW w:w="1555" w:type="dxa"/>
          </w:tcPr>
          <w:p w14:paraId="2CA5A008" w14:textId="77777777" w:rsidR="0055085E" w:rsidRDefault="0055085E" w:rsidP="0055085E">
            <w:pPr>
              <w:ind w:right="-83"/>
              <w:rPr>
                <w:rFonts w:ascii="Verdana" w:hAnsi="Verdana"/>
                <w:b/>
                <w:sz w:val="20"/>
                <w:szCs w:val="20"/>
              </w:rPr>
            </w:pPr>
          </w:p>
        </w:tc>
        <w:tc>
          <w:tcPr>
            <w:tcW w:w="1555" w:type="dxa"/>
          </w:tcPr>
          <w:p w14:paraId="68F90F72" w14:textId="77777777" w:rsidR="0055085E" w:rsidRDefault="0055085E" w:rsidP="0055085E">
            <w:pPr>
              <w:ind w:right="-83"/>
              <w:rPr>
                <w:rFonts w:ascii="Verdana" w:hAnsi="Verdana"/>
                <w:b/>
                <w:sz w:val="20"/>
                <w:szCs w:val="20"/>
              </w:rPr>
            </w:pPr>
          </w:p>
        </w:tc>
      </w:tr>
      <w:tr w:rsidR="0055085E" w14:paraId="776994E7" w14:textId="77777777" w:rsidTr="008120F2">
        <w:tc>
          <w:tcPr>
            <w:tcW w:w="562" w:type="dxa"/>
          </w:tcPr>
          <w:p w14:paraId="6776F696" w14:textId="3E3F887D" w:rsidR="0055085E" w:rsidRDefault="000C0DC7" w:rsidP="0055085E">
            <w:pPr>
              <w:ind w:right="-83"/>
              <w:rPr>
                <w:rFonts w:ascii="Verdana" w:hAnsi="Verdana"/>
                <w:b/>
                <w:sz w:val="20"/>
                <w:szCs w:val="20"/>
              </w:rPr>
            </w:pPr>
            <w:r>
              <w:rPr>
                <w:rFonts w:ascii="Verdana" w:hAnsi="Verdana"/>
                <w:b/>
                <w:sz w:val="20"/>
                <w:szCs w:val="20"/>
              </w:rPr>
              <w:lastRenderedPageBreak/>
              <w:t>9</w:t>
            </w:r>
          </w:p>
        </w:tc>
        <w:tc>
          <w:tcPr>
            <w:tcW w:w="2546" w:type="dxa"/>
            <w:tcBorders>
              <w:left w:val="single" w:sz="4" w:space="0" w:color="000000"/>
              <w:bottom w:val="single" w:sz="4" w:space="0" w:color="000000"/>
            </w:tcBorders>
            <w:shd w:val="clear" w:color="auto" w:fill="auto"/>
            <w:vAlign w:val="bottom"/>
          </w:tcPr>
          <w:p w14:paraId="59DED40C" w14:textId="40F2F486"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Dżem niskosłodzony, truskawkowy, 280g (nie gorszy niż Łowicz)</w:t>
            </w:r>
          </w:p>
        </w:tc>
        <w:tc>
          <w:tcPr>
            <w:tcW w:w="1554" w:type="dxa"/>
            <w:tcBorders>
              <w:left w:val="single" w:sz="4" w:space="0" w:color="000000"/>
              <w:bottom w:val="single" w:sz="4" w:space="0" w:color="000000"/>
            </w:tcBorders>
            <w:shd w:val="clear" w:color="auto" w:fill="auto"/>
          </w:tcPr>
          <w:p w14:paraId="5479BE5A" w14:textId="18A1108F" w:rsidR="0055085E" w:rsidRDefault="0055085E" w:rsidP="0055085E">
            <w:pPr>
              <w:ind w:right="-83"/>
              <w:rPr>
                <w:rFonts w:ascii="Verdana" w:hAnsi="Verdana"/>
                <w:b/>
                <w:sz w:val="20"/>
                <w:szCs w:val="20"/>
              </w:rPr>
            </w:pPr>
            <w:r w:rsidRPr="00B54A5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5D887569" w14:textId="4FEE00DF" w:rsidR="0055085E" w:rsidRDefault="0055085E" w:rsidP="0055085E">
            <w:pPr>
              <w:ind w:right="-83"/>
              <w:jc w:val="center"/>
              <w:rPr>
                <w:rFonts w:ascii="Verdana" w:hAnsi="Verdana"/>
                <w:b/>
                <w:sz w:val="20"/>
                <w:szCs w:val="20"/>
              </w:rPr>
            </w:pPr>
            <w:r>
              <w:rPr>
                <w:color w:val="000000"/>
                <w:sz w:val="20"/>
                <w:szCs w:val="20"/>
              </w:rPr>
              <w:t>450</w:t>
            </w:r>
          </w:p>
        </w:tc>
        <w:tc>
          <w:tcPr>
            <w:tcW w:w="1554" w:type="dxa"/>
          </w:tcPr>
          <w:p w14:paraId="570D1A81" w14:textId="77777777" w:rsidR="0055085E" w:rsidRDefault="0055085E" w:rsidP="0055085E">
            <w:pPr>
              <w:ind w:right="-83"/>
              <w:rPr>
                <w:rFonts w:ascii="Verdana" w:hAnsi="Verdana"/>
                <w:b/>
                <w:sz w:val="20"/>
                <w:szCs w:val="20"/>
              </w:rPr>
            </w:pPr>
          </w:p>
        </w:tc>
        <w:tc>
          <w:tcPr>
            <w:tcW w:w="1555" w:type="dxa"/>
          </w:tcPr>
          <w:p w14:paraId="2CBEAD24" w14:textId="77777777" w:rsidR="0055085E" w:rsidRDefault="0055085E" w:rsidP="0055085E">
            <w:pPr>
              <w:ind w:right="-83"/>
              <w:rPr>
                <w:rFonts w:ascii="Verdana" w:hAnsi="Verdana"/>
                <w:b/>
                <w:sz w:val="20"/>
                <w:szCs w:val="20"/>
              </w:rPr>
            </w:pPr>
          </w:p>
        </w:tc>
        <w:tc>
          <w:tcPr>
            <w:tcW w:w="1555" w:type="dxa"/>
          </w:tcPr>
          <w:p w14:paraId="2A051599" w14:textId="77777777" w:rsidR="0055085E" w:rsidRDefault="0055085E" w:rsidP="0055085E">
            <w:pPr>
              <w:ind w:right="-83"/>
              <w:rPr>
                <w:rFonts w:ascii="Verdana" w:hAnsi="Verdana"/>
                <w:b/>
                <w:sz w:val="20"/>
                <w:szCs w:val="20"/>
              </w:rPr>
            </w:pPr>
          </w:p>
        </w:tc>
        <w:tc>
          <w:tcPr>
            <w:tcW w:w="1555" w:type="dxa"/>
          </w:tcPr>
          <w:p w14:paraId="201A480E" w14:textId="77777777" w:rsidR="0055085E" w:rsidRDefault="0055085E" w:rsidP="0055085E">
            <w:pPr>
              <w:ind w:right="-83"/>
              <w:rPr>
                <w:rFonts w:ascii="Verdana" w:hAnsi="Verdana"/>
                <w:b/>
                <w:sz w:val="20"/>
                <w:szCs w:val="20"/>
              </w:rPr>
            </w:pPr>
          </w:p>
        </w:tc>
        <w:tc>
          <w:tcPr>
            <w:tcW w:w="1555" w:type="dxa"/>
          </w:tcPr>
          <w:p w14:paraId="2B4B00C7" w14:textId="77777777" w:rsidR="0055085E" w:rsidRDefault="0055085E" w:rsidP="0055085E">
            <w:pPr>
              <w:ind w:right="-83"/>
              <w:rPr>
                <w:rFonts w:ascii="Verdana" w:hAnsi="Verdana"/>
                <w:b/>
                <w:sz w:val="20"/>
                <w:szCs w:val="20"/>
              </w:rPr>
            </w:pPr>
          </w:p>
        </w:tc>
      </w:tr>
      <w:tr w:rsidR="0055085E" w14:paraId="32ADB315" w14:textId="77777777" w:rsidTr="008120F2">
        <w:tc>
          <w:tcPr>
            <w:tcW w:w="562" w:type="dxa"/>
          </w:tcPr>
          <w:p w14:paraId="28824E1E" w14:textId="661C84BB" w:rsidR="0055085E" w:rsidRDefault="000C0DC7" w:rsidP="0055085E">
            <w:pPr>
              <w:ind w:right="-83"/>
              <w:rPr>
                <w:rFonts w:ascii="Verdana" w:hAnsi="Verdana"/>
                <w:b/>
                <w:sz w:val="20"/>
                <w:szCs w:val="20"/>
              </w:rPr>
            </w:pPr>
            <w:r>
              <w:rPr>
                <w:rFonts w:ascii="Verdana" w:hAnsi="Verdana"/>
                <w:b/>
                <w:sz w:val="20"/>
                <w:szCs w:val="20"/>
              </w:rPr>
              <w:t>10</w:t>
            </w:r>
          </w:p>
        </w:tc>
        <w:tc>
          <w:tcPr>
            <w:tcW w:w="2546" w:type="dxa"/>
            <w:tcBorders>
              <w:left w:val="single" w:sz="4" w:space="0" w:color="000000"/>
              <w:bottom w:val="single" w:sz="4" w:space="0" w:color="000000"/>
            </w:tcBorders>
            <w:shd w:val="clear" w:color="auto" w:fill="auto"/>
            <w:vAlign w:val="bottom"/>
          </w:tcPr>
          <w:p w14:paraId="29FB9377" w14:textId="214619A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Herbata czarna expressowa, 200g /100x2g/ (nie gorsza niż Saga)</w:t>
            </w:r>
          </w:p>
        </w:tc>
        <w:tc>
          <w:tcPr>
            <w:tcW w:w="1554" w:type="dxa"/>
            <w:tcBorders>
              <w:left w:val="single" w:sz="4" w:space="0" w:color="000000"/>
              <w:bottom w:val="single" w:sz="4" w:space="0" w:color="000000"/>
            </w:tcBorders>
            <w:shd w:val="clear" w:color="auto" w:fill="auto"/>
          </w:tcPr>
          <w:p w14:paraId="33550968" w14:textId="37584CA4" w:rsidR="0055085E" w:rsidRDefault="0055085E" w:rsidP="0055085E">
            <w:pPr>
              <w:ind w:right="-83"/>
              <w:rPr>
                <w:rFonts w:ascii="Verdana" w:hAnsi="Verdana"/>
                <w:b/>
                <w:sz w:val="20"/>
                <w:szCs w:val="20"/>
              </w:rPr>
            </w:pPr>
            <w:r w:rsidRPr="00B54A5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6056B811" w14:textId="44CB76E1"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79E0437B" w14:textId="77777777" w:rsidR="0055085E" w:rsidRDefault="0055085E" w:rsidP="0055085E">
            <w:pPr>
              <w:ind w:right="-83"/>
              <w:rPr>
                <w:rFonts w:ascii="Verdana" w:hAnsi="Verdana"/>
                <w:b/>
                <w:sz w:val="20"/>
                <w:szCs w:val="20"/>
              </w:rPr>
            </w:pPr>
          </w:p>
        </w:tc>
        <w:tc>
          <w:tcPr>
            <w:tcW w:w="1555" w:type="dxa"/>
          </w:tcPr>
          <w:p w14:paraId="2B89C7B0" w14:textId="77777777" w:rsidR="0055085E" w:rsidRDefault="0055085E" w:rsidP="0055085E">
            <w:pPr>
              <w:ind w:right="-83"/>
              <w:rPr>
                <w:rFonts w:ascii="Verdana" w:hAnsi="Verdana"/>
                <w:b/>
                <w:sz w:val="20"/>
                <w:szCs w:val="20"/>
              </w:rPr>
            </w:pPr>
          </w:p>
        </w:tc>
        <w:tc>
          <w:tcPr>
            <w:tcW w:w="1555" w:type="dxa"/>
          </w:tcPr>
          <w:p w14:paraId="5FBE641B" w14:textId="77777777" w:rsidR="0055085E" w:rsidRDefault="0055085E" w:rsidP="0055085E">
            <w:pPr>
              <w:ind w:right="-83"/>
              <w:rPr>
                <w:rFonts w:ascii="Verdana" w:hAnsi="Verdana"/>
                <w:b/>
                <w:sz w:val="20"/>
                <w:szCs w:val="20"/>
              </w:rPr>
            </w:pPr>
          </w:p>
        </w:tc>
        <w:tc>
          <w:tcPr>
            <w:tcW w:w="1555" w:type="dxa"/>
          </w:tcPr>
          <w:p w14:paraId="2613505A" w14:textId="77777777" w:rsidR="0055085E" w:rsidRDefault="0055085E" w:rsidP="0055085E">
            <w:pPr>
              <w:ind w:right="-83"/>
              <w:rPr>
                <w:rFonts w:ascii="Verdana" w:hAnsi="Verdana"/>
                <w:b/>
                <w:sz w:val="20"/>
                <w:szCs w:val="20"/>
              </w:rPr>
            </w:pPr>
          </w:p>
        </w:tc>
        <w:tc>
          <w:tcPr>
            <w:tcW w:w="1555" w:type="dxa"/>
          </w:tcPr>
          <w:p w14:paraId="4DFE5FCA" w14:textId="77777777" w:rsidR="0055085E" w:rsidRDefault="0055085E" w:rsidP="0055085E">
            <w:pPr>
              <w:ind w:right="-83"/>
              <w:rPr>
                <w:rFonts w:ascii="Verdana" w:hAnsi="Verdana"/>
                <w:b/>
                <w:sz w:val="20"/>
                <w:szCs w:val="20"/>
              </w:rPr>
            </w:pPr>
          </w:p>
        </w:tc>
      </w:tr>
      <w:tr w:rsidR="0055085E" w14:paraId="027100F8" w14:textId="77777777" w:rsidTr="008120F2">
        <w:tc>
          <w:tcPr>
            <w:tcW w:w="562" w:type="dxa"/>
          </w:tcPr>
          <w:p w14:paraId="4CBBF948" w14:textId="40232288" w:rsidR="0055085E" w:rsidRDefault="000C0DC7" w:rsidP="0055085E">
            <w:pPr>
              <w:ind w:right="-83"/>
              <w:rPr>
                <w:rFonts w:ascii="Verdana" w:hAnsi="Verdana"/>
                <w:b/>
                <w:sz w:val="20"/>
                <w:szCs w:val="20"/>
              </w:rPr>
            </w:pPr>
            <w:r>
              <w:rPr>
                <w:rFonts w:ascii="Verdana" w:hAnsi="Verdana"/>
                <w:b/>
                <w:sz w:val="20"/>
                <w:szCs w:val="20"/>
              </w:rPr>
              <w:t>11</w:t>
            </w:r>
          </w:p>
        </w:tc>
        <w:tc>
          <w:tcPr>
            <w:tcW w:w="2546" w:type="dxa"/>
            <w:tcBorders>
              <w:left w:val="single" w:sz="4" w:space="0" w:color="000000"/>
              <w:bottom w:val="single" w:sz="4" w:space="0" w:color="000000"/>
            </w:tcBorders>
            <w:shd w:val="clear" w:color="auto" w:fill="auto"/>
            <w:vAlign w:val="bottom"/>
          </w:tcPr>
          <w:p w14:paraId="62571206" w14:textId="72DB8F6D"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Herbata owocowa expressowa 200g/100x2g/</w:t>
            </w:r>
          </w:p>
        </w:tc>
        <w:tc>
          <w:tcPr>
            <w:tcW w:w="1554" w:type="dxa"/>
            <w:tcBorders>
              <w:left w:val="single" w:sz="4" w:space="0" w:color="000000"/>
              <w:bottom w:val="single" w:sz="4" w:space="0" w:color="000000"/>
            </w:tcBorders>
            <w:shd w:val="clear" w:color="auto" w:fill="auto"/>
          </w:tcPr>
          <w:p w14:paraId="415B6C56" w14:textId="5C537690" w:rsidR="0055085E" w:rsidRDefault="0055085E" w:rsidP="0055085E">
            <w:pPr>
              <w:ind w:right="-83"/>
              <w:rPr>
                <w:rFonts w:ascii="Verdana" w:hAnsi="Verdana"/>
                <w:b/>
                <w:sz w:val="20"/>
                <w:szCs w:val="20"/>
              </w:rPr>
            </w:pPr>
            <w:r w:rsidRPr="00B54A5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6B57F841" w14:textId="301EE12A" w:rsidR="0055085E" w:rsidRDefault="00F75BCF" w:rsidP="0055085E">
            <w:pPr>
              <w:ind w:right="-83"/>
              <w:jc w:val="center"/>
              <w:rPr>
                <w:rFonts w:ascii="Verdana" w:hAnsi="Verdana"/>
                <w:b/>
                <w:sz w:val="20"/>
                <w:szCs w:val="20"/>
              </w:rPr>
            </w:pPr>
            <w:r>
              <w:rPr>
                <w:color w:val="000000"/>
                <w:sz w:val="20"/>
                <w:szCs w:val="20"/>
              </w:rPr>
              <w:t>250</w:t>
            </w:r>
          </w:p>
        </w:tc>
        <w:tc>
          <w:tcPr>
            <w:tcW w:w="1554" w:type="dxa"/>
          </w:tcPr>
          <w:p w14:paraId="28DBCDBA" w14:textId="77777777" w:rsidR="0055085E" w:rsidRDefault="0055085E" w:rsidP="0055085E">
            <w:pPr>
              <w:ind w:right="-83"/>
              <w:rPr>
                <w:rFonts w:ascii="Verdana" w:hAnsi="Verdana"/>
                <w:b/>
                <w:sz w:val="20"/>
                <w:szCs w:val="20"/>
              </w:rPr>
            </w:pPr>
          </w:p>
        </w:tc>
        <w:tc>
          <w:tcPr>
            <w:tcW w:w="1555" w:type="dxa"/>
          </w:tcPr>
          <w:p w14:paraId="137012A5" w14:textId="77777777" w:rsidR="0055085E" w:rsidRDefault="0055085E" w:rsidP="0055085E">
            <w:pPr>
              <w:ind w:right="-83"/>
              <w:rPr>
                <w:rFonts w:ascii="Verdana" w:hAnsi="Verdana"/>
                <w:b/>
                <w:sz w:val="20"/>
                <w:szCs w:val="20"/>
              </w:rPr>
            </w:pPr>
          </w:p>
        </w:tc>
        <w:tc>
          <w:tcPr>
            <w:tcW w:w="1555" w:type="dxa"/>
          </w:tcPr>
          <w:p w14:paraId="4D87EEA6" w14:textId="77777777" w:rsidR="0055085E" w:rsidRDefault="0055085E" w:rsidP="0055085E">
            <w:pPr>
              <w:ind w:right="-83"/>
              <w:rPr>
                <w:rFonts w:ascii="Verdana" w:hAnsi="Verdana"/>
                <w:b/>
                <w:sz w:val="20"/>
                <w:szCs w:val="20"/>
              </w:rPr>
            </w:pPr>
          </w:p>
        </w:tc>
        <w:tc>
          <w:tcPr>
            <w:tcW w:w="1555" w:type="dxa"/>
          </w:tcPr>
          <w:p w14:paraId="72DB44AC" w14:textId="77777777" w:rsidR="0055085E" w:rsidRDefault="0055085E" w:rsidP="0055085E">
            <w:pPr>
              <w:ind w:right="-83"/>
              <w:rPr>
                <w:rFonts w:ascii="Verdana" w:hAnsi="Verdana"/>
                <w:b/>
                <w:sz w:val="20"/>
                <w:szCs w:val="20"/>
              </w:rPr>
            </w:pPr>
          </w:p>
        </w:tc>
        <w:tc>
          <w:tcPr>
            <w:tcW w:w="1555" w:type="dxa"/>
          </w:tcPr>
          <w:p w14:paraId="60E669AD" w14:textId="77777777" w:rsidR="0055085E" w:rsidRDefault="0055085E" w:rsidP="0055085E">
            <w:pPr>
              <w:ind w:right="-83"/>
              <w:rPr>
                <w:rFonts w:ascii="Verdana" w:hAnsi="Verdana"/>
                <w:b/>
                <w:sz w:val="20"/>
                <w:szCs w:val="20"/>
              </w:rPr>
            </w:pPr>
          </w:p>
        </w:tc>
      </w:tr>
      <w:tr w:rsidR="0055085E" w14:paraId="4DEF2329" w14:textId="77777777" w:rsidTr="008120F2">
        <w:tc>
          <w:tcPr>
            <w:tcW w:w="562" w:type="dxa"/>
          </w:tcPr>
          <w:p w14:paraId="443EEBE2" w14:textId="102CD175" w:rsidR="0055085E" w:rsidRDefault="000C0DC7" w:rsidP="0055085E">
            <w:pPr>
              <w:ind w:right="-83"/>
              <w:rPr>
                <w:rFonts w:ascii="Verdana" w:hAnsi="Verdana"/>
                <w:b/>
                <w:sz w:val="20"/>
                <w:szCs w:val="20"/>
              </w:rPr>
            </w:pPr>
            <w:r>
              <w:rPr>
                <w:rFonts w:ascii="Verdana" w:hAnsi="Verdana"/>
                <w:b/>
                <w:sz w:val="20"/>
                <w:szCs w:val="20"/>
              </w:rPr>
              <w:t>12</w:t>
            </w:r>
          </w:p>
        </w:tc>
        <w:tc>
          <w:tcPr>
            <w:tcW w:w="2546" w:type="dxa"/>
            <w:tcBorders>
              <w:left w:val="single" w:sz="4" w:space="0" w:color="000000"/>
              <w:bottom w:val="single" w:sz="4" w:space="0" w:color="000000"/>
            </w:tcBorders>
            <w:shd w:val="clear" w:color="auto" w:fill="auto"/>
            <w:vAlign w:val="bottom"/>
          </w:tcPr>
          <w:p w14:paraId="3CEC0303" w14:textId="7C86437D" w:rsidR="0055085E" w:rsidRPr="0085513C"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Kakao 10-12% tłuszczu, 100%,200g (nie gorsze niż Decomorreno)</w:t>
            </w:r>
          </w:p>
        </w:tc>
        <w:tc>
          <w:tcPr>
            <w:tcW w:w="1554" w:type="dxa"/>
            <w:tcBorders>
              <w:left w:val="single" w:sz="4" w:space="0" w:color="000000"/>
              <w:bottom w:val="single" w:sz="4" w:space="0" w:color="000000"/>
            </w:tcBorders>
            <w:shd w:val="clear" w:color="auto" w:fill="auto"/>
          </w:tcPr>
          <w:p w14:paraId="453C66A0" w14:textId="392F3E99" w:rsidR="0055085E" w:rsidRDefault="0055085E" w:rsidP="0055085E">
            <w:pPr>
              <w:ind w:right="-83"/>
              <w:rPr>
                <w:rFonts w:ascii="Verdana" w:hAnsi="Verdana"/>
                <w:b/>
                <w:sz w:val="20"/>
                <w:szCs w:val="20"/>
              </w:rPr>
            </w:pPr>
            <w:r w:rsidRPr="00B54A5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939EE7A" w14:textId="21FD61ED" w:rsidR="0055085E" w:rsidRDefault="00F75BCF" w:rsidP="0055085E">
            <w:pPr>
              <w:ind w:right="-83"/>
              <w:jc w:val="center"/>
              <w:rPr>
                <w:rFonts w:ascii="Verdana" w:hAnsi="Verdana"/>
                <w:b/>
                <w:sz w:val="20"/>
                <w:szCs w:val="20"/>
              </w:rPr>
            </w:pPr>
            <w:r>
              <w:rPr>
                <w:color w:val="000000"/>
                <w:sz w:val="20"/>
                <w:szCs w:val="20"/>
              </w:rPr>
              <w:t>100</w:t>
            </w:r>
          </w:p>
        </w:tc>
        <w:tc>
          <w:tcPr>
            <w:tcW w:w="1554" w:type="dxa"/>
          </w:tcPr>
          <w:p w14:paraId="7E7E9CCD" w14:textId="77777777" w:rsidR="0055085E" w:rsidRDefault="0055085E" w:rsidP="0055085E">
            <w:pPr>
              <w:ind w:right="-83"/>
              <w:rPr>
                <w:rFonts w:ascii="Verdana" w:hAnsi="Verdana"/>
                <w:b/>
                <w:sz w:val="20"/>
                <w:szCs w:val="20"/>
              </w:rPr>
            </w:pPr>
          </w:p>
        </w:tc>
        <w:tc>
          <w:tcPr>
            <w:tcW w:w="1555" w:type="dxa"/>
          </w:tcPr>
          <w:p w14:paraId="5A52668C" w14:textId="77777777" w:rsidR="0055085E" w:rsidRDefault="0055085E" w:rsidP="0055085E">
            <w:pPr>
              <w:ind w:right="-83"/>
              <w:rPr>
                <w:rFonts w:ascii="Verdana" w:hAnsi="Verdana"/>
                <w:b/>
                <w:sz w:val="20"/>
                <w:szCs w:val="20"/>
              </w:rPr>
            </w:pPr>
          </w:p>
        </w:tc>
        <w:tc>
          <w:tcPr>
            <w:tcW w:w="1555" w:type="dxa"/>
          </w:tcPr>
          <w:p w14:paraId="2634EF4A" w14:textId="77777777" w:rsidR="0055085E" w:rsidRDefault="0055085E" w:rsidP="0055085E">
            <w:pPr>
              <w:ind w:right="-83"/>
              <w:rPr>
                <w:rFonts w:ascii="Verdana" w:hAnsi="Verdana"/>
                <w:b/>
                <w:sz w:val="20"/>
                <w:szCs w:val="20"/>
              </w:rPr>
            </w:pPr>
          </w:p>
        </w:tc>
        <w:tc>
          <w:tcPr>
            <w:tcW w:w="1555" w:type="dxa"/>
          </w:tcPr>
          <w:p w14:paraId="57CCA8F9" w14:textId="77777777" w:rsidR="0055085E" w:rsidRDefault="0055085E" w:rsidP="0055085E">
            <w:pPr>
              <w:ind w:right="-83"/>
              <w:rPr>
                <w:rFonts w:ascii="Verdana" w:hAnsi="Verdana"/>
                <w:b/>
                <w:sz w:val="20"/>
                <w:szCs w:val="20"/>
              </w:rPr>
            </w:pPr>
          </w:p>
        </w:tc>
        <w:tc>
          <w:tcPr>
            <w:tcW w:w="1555" w:type="dxa"/>
          </w:tcPr>
          <w:p w14:paraId="617B300C" w14:textId="77777777" w:rsidR="0055085E" w:rsidRDefault="0055085E" w:rsidP="0055085E">
            <w:pPr>
              <w:ind w:right="-83"/>
              <w:rPr>
                <w:rFonts w:ascii="Verdana" w:hAnsi="Verdana"/>
                <w:b/>
                <w:sz w:val="20"/>
                <w:szCs w:val="20"/>
              </w:rPr>
            </w:pPr>
          </w:p>
        </w:tc>
      </w:tr>
      <w:tr w:rsidR="0055085E" w14:paraId="66C0F4D1" w14:textId="77777777" w:rsidTr="008120F2">
        <w:tc>
          <w:tcPr>
            <w:tcW w:w="562" w:type="dxa"/>
          </w:tcPr>
          <w:p w14:paraId="6A24BDD3" w14:textId="2A223A38" w:rsidR="0055085E" w:rsidRDefault="000C0DC7" w:rsidP="0055085E">
            <w:pPr>
              <w:ind w:right="-83"/>
              <w:rPr>
                <w:rFonts w:ascii="Verdana" w:hAnsi="Verdana"/>
                <w:b/>
                <w:sz w:val="20"/>
                <w:szCs w:val="20"/>
              </w:rPr>
            </w:pPr>
            <w:r>
              <w:rPr>
                <w:rFonts w:ascii="Verdana" w:hAnsi="Verdana"/>
                <w:b/>
                <w:sz w:val="20"/>
                <w:szCs w:val="20"/>
              </w:rPr>
              <w:t>13</w:t>
            </w:r>
          </w:p>
        </w:tc>
        <w:tc>
          <w:tcPr>
            <w:tcW w:w="2546" w:type="dxa"/>
            <w:tcBorders>
              <w:left w:val="single" w:sz="4" w:space="0" w:color="000000"/>
              <w:bottom w:val="single" w:sz="4" w:space="0" w:color="000000"/>
            </w:tcBorders>
            <w:shd w:val="clear" w:color="auto" w:fill="auto"/>
            <w:vAlign w:val="bottom"/>
          </w:tcPr>
          <w:p w14:paraId="1E933101" w14:textId="4808AAFA"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Rozpuszczalna kawa zbożowa, 200g</w:t>
            </w:r>
          </w:p>
        </w:tc>
        <w:tc>
          <w:tcPr>
            <w:tcW w:w="1554" w:type="dxa"/>
            <w:tcBorders>
              <w:left w:val="single" w:sz="4" w:space="0" w:color="000000"/>
              <w:bottom w:val="single" w:sz="4" w:space="0" w:color="000000"/>
            </w:tcBorders>
            <w:shd w:val="clear" w:color="auto" w:fill="auto"/>
          </w:tcPr>
          <w:p w14:paraId="0FCBB5AE" w14:textId="4F5BBBB7" w:rsidR="0055085E" w:rsidRDefault="0055085E" w:rsidP="0055085E">
            <w:pPr>
              <w:ind w:right="-83"/>
              <w:rPr>
                <w:rFonts w:ascii="Verdana" w:hAnsi="Verdana"/>
                <w:b/>
                <w:sz w:val="20"/>
                <w:szCs w:val="20"/>
              </w:rPr>
            </w:pPr>
            <w:r w:rsidRPr="00B54A5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15057E2C" w14:textId="2F1F3D99" w:rsidR="0055085E" w:rsidRDefault="0055085E" w:rsidP="0055085E">
            <w:pPr>
              <w:ind w:right="-83"/>
              <w:jc w:val="center"/>
              <w:rPr>
                <w:rFonts w:ascii="Verdana" w:hAnsi="Verdana"/>
                <w:b/>
                <w:sz w:val="20"/>
                <w:szCs w:val="20"/>
              </w:rPr>
            </w:pPr>
            <w:r>
              <w:rPr>
                <w:color w:val="000000"/>
                <w:sz w:val="20"/>
                <w:szCs w:val="20"/>
              </w:rPr>
              <w:t>40</w:t>
            </w:r>
          </w:p>
        </w:tc>
        <w:tc>
          <w:tcPr>
            <w:tcW w:w="1554" w:type="dxa"/>
          </w:tcPr>
          <w:p w14:paraId="0EC62D09" w14:textId="77777777" w:rsidR="0055085E" w:rsidRDefault="0055085E" w:rsidP="0055085E">
            <w:pPr>
              <w:ind w:right="-83"/>
              <w:rPr>
                <w:rFonts w:ascii="Verdana" w:hAnsi="Verdana"/>
                <w:b/>
                <w:sz w:val="20"/>
                <w:szCs w:val="20"/>
              </w:rPr>
            </w:pPr>
          </w:p>
        </w:tc>
        <w:tc>
          <w:tcPr>
            <w:tcW w:w="1555" w:type="dxa"/>
          </w:tcPr>
          <w:p w14:paraId="63BA7DF2" w14:textId="77777777" w:rsidR="0055085E" w:rsidRDefault="0055085E" w:rsidP="0055085E">
            <w:pPr>
              <w:ind w:right="-83"/>
              <w:rPr>
                <w:rFonts w:ascii="Verdana" w:hAnsi="Verdana"/>
                <w:b/>
                <w:sz w:val="20"/>
                <w:szCs w:val="20"/>
              </w:rPr>
            </w:pPr>
          </w:p>
        </w:tc>
        <w:tc>
          <w:tcPr>
            <w:tcW w:w="1555" w:type="dxa"/>
          </w:tcPr>
          <w:p w14:paraId="047E984A" w14:textId="77777777" w:rsidR="0055085E" w:rsidRDefault="0055085E" w:rsidP="0055085E">
            <w:pPr>
              <w:ind w:right="-83"/>
              <w:rPr>
                <w:rFonts w:ascii="Verdana" w:hAnsi="Verdana"/>
                <w:b/>
                <w:sz w:val="20"/>
                <w:szCs w:val="20"/>
              </w:rPr>
            </w:pPr>
          </w:p>
        </w:tc>
        <w:tc>
          <w:tcPr>
            <w:tcW w:w="1555" w:type="dxa"/>
          </w:tcPr>
          <w:p w14:paraId="07A50D87" w14:textId="77777777" w:rsidR="0055085E" w:rsidRDefault="0055085E" w:rsidP="0055085E">
            <w:pPr>
              <w:ind w:right="-83"/>
              <w:rPr>
                <w:rFonts w:ascii="Verdana" w:hAnsi="Verdana"/>
                <w:b/>
                <w:sz w:val="20"/>
                <w:szCs w:val="20"/>
              </w:rPr>
            </w:pPr>
          </w:p>
        </w:tc>
        <w:tc>
          <w:tcPr>
            <w:tcW w:w="1555" w:type="dxa"/>
          </w:tcPr>
          <w:p w14:paraId="6204A1D3" w14:textId="77777777" w:rsidR="0055085E" w:rsidRDefault="0055085E" w:rsidP="0055085E">
            <w:pPr>
              <w:ind w:right="-83"/>
              <w:rPr>
                <w:rFonts w:ascii="Verdana" w:hAnsi="Verdana"/>
                <w:b/>
                <w:sz w:val="20"/>
                <w:szCs w:val="20"/>
              </w:rPr>
            </w:pPr>
          </w:p>
        </w:tc>
      </w:tr>
      <w:tr w:rsidR="0055085E" w14:paraId="539FDF78" w14:textId="77777777" w:rsidTr="00B15F93">
        <w:tc>
          <w:tcPr>
            <w:tcW w:w="562" w:type="dxa"/>
          </w:tcPr>
          <w:p w14:paraId="137CD59D" w14:textId="376EFB3B" w:rsidR="0055085E" w:rsidRDefault="000C0DC7" w:rsidP="0055085E">
            <w:pPr>
              <w:ind w:right="-83"/>
              <w:rPr>
                <w:rFonts w:ascii="Verdana" w:hAnsi="Verdana"/>
                <w:b/>
                <w:sz w:val="20"/>
                <w:szCs w:val="20"/>
              </w:rPr>
            </w:pPr>
            <w:r>
              <w:rPr>
                <w:rFonts w:ascii="Verdana" w:hAnsi="Verdana"/>
                <w:b/>
                <w:sz w:val="20"/>
                <w:szCs w:val="20"/>
              </w:rPr>
              <w:t>14</w:t>
            </w:r>
          </w:p>
        </w:tc>
        <w:tc>
          <w:tcPr>
            <w:tcW w:w="2546" w:type="dxa"/>
            <w:tcBorders>
              <w:left w:val="single" w:sz="4" w:space="0" w:color="000000"/>
              <w:bottom w:val="single" w:sz="4" w:space="0" w:color="000000"/>
            </w:tcBorders>
            <w:shd w:val="clear" w:color="auto" w:fill="auto"/>
            <w:vAlign w:val="bottom"/>
          </w:tcPr>
          <w:p w14:paraId="371B99CA" w14:textId="28F91F2E"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Kasza jęczmienna średnia (opakowanie 1kg) </w:t>
            </w:r>
          </w:p>
        </w:tc>
        <w:tc>
          <w:tcPr>
            <w:tcW w:w="1554" w:type="dxa"/>
            <w:tcBorders>
              <w:left w:val="single" w:sz="4" w:space="0" w:color="000000"/>
              <w:bottom w:val="single" w:sz="4" w:space="0" w:color="000000"/>
            </w:tcBorders>
            <w:shd w:val="clear" w:color="auto" w:fill="auto"/>
            <w:vAlign w:val="bottom"/>
          </w:tcPr>
          <w:p w14:paraId="38E7A53D" w14:textId="5C8ADEF6" w:rsidR="0055085E" w:rsidRDefault="0055085E" w:rsidP="0055085E">
            <w:pPr>
              <w:ind w:right="-83"/>
              <w:rPr>
                <w:rFonts w:ascii="Verdana" w:hAnsi="Verdana"/>
                <w:b/>
                <w:sz w:val="20"/>
                <w:szCs w:val="20"/>
              </w:rPr>
            </w:pPr>
            <w:r>
              <w:rPr>
                <w:color w:val="000000"/>
                <w:sz w:val="20"/>
                <w:szCs w:val="20"/>
              </w:rPr>
              <w:t>kg</w:t>
            </w:r>
          </w:p>
        </w:tc>
        <w:tc>
          <w:tcPr>
            <w:tcW w:w="1554" w:type="dxa"/>
            <w:tcBorders>
              <w:left w:val="single" w:sz="4" w:space="0" w:color="000000"/>
              <w:bottom w:val="single" w:sz="4" w:space="0" w:color="000000"/>
            </w:tcBorders>
            <w:shd w:val="clear" w:color="auto" w:fill="auto"/>
            <w:vAlign w:val="bottom"/>
          </w:tcPr>
          <w:p w14:paraId="29BADA3F" w14:textId="442DF3C3" w:rsidR="0055085E" w:rsidRDefault="0055085E" w:rsidP="0055085E">
            <w:pPr>
              <w:ind w:right="-83"/>
              <w:jc w:val="center"/>
              <w:rPr>
                <w:rFonts w:ascii="Verdana" w:hAnsi="Verdana"/>
                <w:b/>
                <w:sz w:val="20"/>
                <w:szCs w:val="20"/>
              </w:rPr>
            </w:pPr>
            <w:r>
              <w:rPr>
                <w:color w:val="000000"/>
                <w:sz w:val="20"/>
                <w:szCs w:val="20"/>
              </w:rPr>
              <w:t>1</w:t>
            </w:r>
            <w:r w:rsidR="00F75BCF">
              <w:rPr>
                <w:color w:val="000000"/>
                <w:sz w:val="20"/>
                <w:szCs w:val="20"/>
              </w:rPr>
              <w:t>5</w:t>
            </w:r>
            <w:r>
              <w:rPr>
                <w:color w:val="000000"/>
                <w:sz w:val="20"/>
                <w:szCs w:val="20"/>
              </w:rPr>
              <w:t>0</w:t>
            </w:r>
          </w:p>
        </w:tc>
        <w:tc>
          <w:tcPr>
            <w:tcW w:w="1554" w:type="dxa"/>
          </w:tcPr>
          <w:p w14:paraId="00536880" w14:textId="77777777" w:rsidR="0055085E" w:rsidRDefault="0055085E" w:rsidP="0055085E">
            <w:pPr>
              <w:ind w:right="-83"/>
              <w:rPr>
                <w:rFonts w:ascii="Verdana" w:hAnsi="Verdana"/>
                <w:b/>
                <w:sz w:val="20"/>
                <w:szCs w:val="20"/>
              </w:rPr>
            </w:pPr>
          </w:p>
        </w:tc>
        <w:tc>
          <w:tcPr>
            <w:tcW w:w="1555" w:type="dxa"/>
          </w:tcPr>
          <w:p w14:paraId="1ADCA02A" w14:textId="77777777" w:rsidR="0055085E" w:rsidRDefault="0055085E" w:rsidP="0055085E">
            <w:pPr>
              <w:ind w:right="-83"/>
              <w:rPr>
                <w:rFonts w:ascii="Verdana" w:hAnsi="Verdana"/>
                <w:b/>
                <w:sz w:val="20"/>
                <w:szCs w:val="20"/>
              </w:rPr>
            </w:pPr>
          </w:p>
        </w:tc>
        <w:tc>
          <w:tcPr>
            <w:tcW w:w="1555" w:type="dxa"/>
          </w:tcPr>
          <w:p w14:paraId="1CF91E70" w14:textId="77777777" w:rsidR="0055085E" w:rsidRDefault="0055085E" w:rsidP="0055085E">
            <w:pPr>
              <w:ind w:right="-83"/>
              <w:rPr>
                <w:rFonts w:ascii="Verdana" w:hAnsi="Verdana"/>
                <w:b/>
                <w:sz w:val="20"/>
                <w:szCs w:val="20"/>
              </w:rPr>
            </w:pPr>
          </w:p>
        </w:tc>
        <w:tc>
          <w:tcPr>
            <w:tcW w:w="1555" w:type="dxa"/>
          </w:tcPr>
          <w:p w14:paraId="1C1172E0" w14:textId="77777777" w:rsidR="0055085E" w:rsidRDefault="0055085E" w:rsidP="0055085E">
            <w:pPr>
              <w:ind w:right="-83"/>
              <w:rPr>
                <w:rFonts w:ascii="Verdana" w:hAnsi="Verdana"/>
                <w:b/>
                <w:sz w:val="20"/>
                <w:szCs w:val="20"/>
              </w:rPr>
            </w:pPr>
          </w:p>
        </w:tc>
        <w:tc>
          <w:tcPr>
            <w:tcW w:w="1555" w:type="dxa"/>
          </w:tcPr>
          <w:p w14:paraId="6470BA17" w14:textId="77777777" w:rsidR="0055085E" w:rsidRDefault="0055085E" w:rsidP="0055085E">
            <w:pPr>
              <w:ind w:right="-83"/>
              <w:rPr>
                <w:rFonts w:ascii="Verdana" w:hAnsi="Verdana"/>
                <w:b/>
                <w:sz w:val="20"/>
                <w:szCs w:val="20"/>
              </w:rPr>
            </w:pPr>
          </w:p>
        </w:tc>
      </w:tr>
      <w:tr w:rsidR="0055085E" w14:paraId="2F37CC73" w14:textId="77777777" w:rsidTr="00B15F93">
        <w:tc>
          <w:tcPr>
            <w:tcW w:w="562" w:type="dxa"/>
          </w:tcPr>
          <w:p w14:paraId="374CD3A3" w14:textId="64D32D8C" w:rsidR="0055085E" w:rsidRDefault="000C0DC7" w:rsidP="0055085E">
            <w:pPr>
              <w:ind w:right="-83"/>
              <w:rPr>
                <w:rFonts w:ascii="Verdana" w:hAnsi="Verdana"/>
                <w:b/>
                <w:sz w:val="20"/>
                <w:szCs w:val="20"/>
              </w:rPr>
            </w:pPr>
            <w:r>
              <w:rPr>
                <w:rFonts w:ascii="Verdana" w:hAnsi="Verdana"/>
                <w:b/>
                <w:sz w:val="20"/>
                <w:szCs w:val="20"/>
              </w:rPr>
              <w:t>15</w:t>
            </w:r>
          </w:p>
        </w:tc>
        <w:tc>
          <w:tcPr>
            <w:tcW w:w="2546" w:type="dxa"/>
            <w:tcBorders>
              <w:left w:val="single" w:sz="4" w:space="0" w:color="000000"/>
              <w:bottom w:val="single" w:sz="4" w:space="0" w:color="000000"/>
            </w:tcBorders>
            <w:shd w:val="clear" w:color="auto" w:fill="auto"/>
            <w:vAlign w:val="bottom"/>
          </w:tcPr>
          <w:p w14:paraId="195FF447" w14:textId="71C5FBCB"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Kasza manna (opakowanie 1kg) </w:t>
            </w:r>
          </w:p>
        </w:tc>
        <w:tc>
          <w:tcPr>
            <w:tcW w:w="1554" w:type="dxa"/>
            <w:tcBorders>
              <w:left w:val="single" w:sz="4" w:space="0" w:color="000000"/>
              <w:bottom w:val="single" w:sz="4" w:space="0" w:color="000000"/>
            </w:tcBorders>
            <w:shd w:val="clear" w:color="auto" w:fill="auto"/>
            <w:vAlign w:val="bottom"/>
          </w:tcPr>
          <w:p w14:paraId="112AF607" w14:textId="69474E76" w:rsidR="0055085E" w:rsidRDefault="0055085E" w:rsidP="0055085E">
            <w:pPr>
              <w:ind w:right="-83"/>
              <w:rPr>
                <w:rFonts w:ascii="Verdana" w:hAnsi="Verdana"/>
                <w:b/>
                <w:sz w:val="20"/>
                <w:szCs w:val="20"/>
              </w:rPr>
            </w:pPr>
            <w:r>
              <w:rPr>
                <w:color w:val="000000"/>
                <w:sz w:val="20"/>
                <w:szCs w:val="20"/>
              </w:rPr>
              <w:t>kg</w:t>
            </w:r>
          </w:p>
        </w:tc>
        <w:tc>
          <w:tcPr>
            <w:tcW w:w="1554" w:type="dxa"/>
            <w:tcBorders>
              <w:left w:val="single" w:sz="4" w:space="0" w:color="000000"/>
              <w:bottom w:val="single" w:sz="4" w:space="0" w:color="000000"/>
            </w:tcBorders>
            <w:shd w:val="clear" w:color="auto" w:fill="auto"/>
            <w:vAlign w:val="bottom"/>
          </w:tcPr>
          <w:p w14:paraId="382D20CB" w14:textId="02E0F3CB"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364FD2B4" w14:textId="77777777" w:rsidR="0055085E" w:rsidRDefault="0055085E" w:rsidP="0055085E">
            <w:pPr>
              <w:ind w:right="-83"/>
              <w:rPr>
                <w:rFonts w:ascii="Verdana" w:hAnsi="Verdana"/>
                <w:b/>
                <w:sz w:val="20"/>
                <w:szCs w:val="20"/>
              </w:rPr>
            </w:pPr>
          </w:p>
        </w:tc>
        <w:tc>
          <w:tcPr>
            <w:tcW w:w="1555" w:type="dxa"/>
          </w:tcPr>
          <w:p w14:paraId="2F531DC1" w14:textId="77777777" w:rsidR="0055085E" w:rsidRDefault="0055085E" w:rsidP="0055085E">
            <w:pPr>
              <w:ind w:right="-83"/>
              <w:rPr>
                <w:rFonts w:ascii="Verdana" w:hAnsi="Verdana"/>
                <w:b/>
                <w:sz w:val="20"/>
                <w:szCs w:val="20"/>
              </w:rPr>
            </w:pPr>
          </w:p>
        </w:tc>
        <w:tc>
          <w:tcPr>
            <w:tcW w:w="1555" w:type="dxa"/>
          </w:tcPr>
          <w:p w14:paraId="22A95134" w14:textId="77777777" w:rsidR="0055085E" w:rsidRDefault="0055085E" w:rsidP="0055085E">
            <w:pPr>
              <w:ind w:right="-83"/>
              <w:rPr>
                <w:rFonts w:ascii="Verdana" w:hAnsi="Verdana"/>
                <w:b/>
                <w:sz w:val="20"/>
                <w:szCs w:val="20"/>
              </w:rPr>
            </w:pPr>
          </w:p>
        </w:tc>
        <w:tc>
          <w:tcPr>
            <w:tcW w:w="1555" w:type="dxa"/>
          </w:tcPr>
          <w:p w14:paraId="549CF46F" w14:textId="77777777" w:rsidR="0055085E" w:rsidRDefault="0055085E" w:rsidP="0055085E">
            <w:pPr>
              <w:ind w:right="-83"/>
              <w:rPr>
                <w:rFonts w:ascii="Verdana" w:hAnsi="Verdana"/>
                <w:b/>
                <w:sz w:val="20"/>
                <w:szCs w:val="20"/>
              </w:rPr>
            </w:pPr>
          </w:p>
        </w:tc>
        <w:tc>
          <w:tcPr>
            <w:tcW w:w="1555" w:type="dxa"/>
          </w:tcPr>
          <w:p w14:paraId="245A172D" w14:textId="77777777" w:rsidR="0055085E" w:rsidRDefault="0055085E" w:rsidP="0055085E">
            <w:pPr>
              <w:ind w:right="-83"/>
              <w:rPr>
                <w:rFonts w:ascii="Verdana" w:hAnsi="Verdana"/>
                <w:b/>
                <w:sz w:val="20"/>
                <w:szCs w:val="20"/>
              </w:rPr>
            </w:pPr>
          </w:p>
        </w:tc>
      </w:tr>
      <w:tr w:rsidR="0055085E" w14:paraId="779EFF90" w14:textId="77777777" w:rsidTr="006A0CDD">
        <w:tc>
          <w:tcPr>
            <w:tcW w:w="562" w:type="dxa"/>
          </w:tcPr>
          <w:p w14:paraId="0AAB2CF9" w14:textId="24F60F67" w:rsidR="0055085E" w:rsidRDefault="000C0DC7" w:rsidP="0055085E">
            <w:pPr>
              <w:ind w:right="-83"/>
              <w:rPr>
                <w:rFonts w:ascii="Verdana" w:hAnsi="Verdana"/>
                <w:b/>
                <w:sz w:val="20"/>
                <w:szCs w:val="20"/>
              </w:rPr>
            </w:pPr>
            <w:r>
              <w:rPr>
                <w:rFonts w:ascii="Verdana" w:hAnsi="Verdana"/>
                <w:b/>
                <w:sz w:val="20"/>
                <w:szCs w:val="20"/>
              </w:rPr>
              <w:t>16</w:t>
            </w:r>
          </w:p>
        </w:tc>
        <w:tc>
          <w:tcPr>
            <w:tcW w:w="2546" w:type="dxa"/>
            <w:tcBorders>
              <w:left w:val="single" w:sz="4" w:space="0" w:color="000000"/>
              <w:bottom w:val="single" w:sz="4" w:space="0" w:color="000000"/>
            </w:tcBorders>
            <w:shd w:val="clear" w:color="auto" w:fill="auto"/>
            <w:vAlign w:val="bottom"/>
          </w:tcPr>
          <w:p w14:paraId="63E91416" w14:textId="489576BD"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Makaron krajanka (z pszenicy typu Durum opakowanie 0,5kg)</w:t>
            </w:r>
          </w:p>
        </w:tc>
        <w:tc>
          <w:tcPr>
            <w:tcW w:w="1554" w:type="dxa"/>
            <w:tcBorders>
              <w:left w:val="single" w:sz="4" w:space="0" w:color="000000"/>
              <w:bottom w:val="single" w:sz="4" w:space="0" w:color="000000"/>
            </w:tcBorders>
            <w:shd w:val="clear" w:color="auto" w:fill="auto"/>
          </w:tcPr>
          <w:p w14:paraId="7FB482B4" w14:textId="122F3E52" w:rsidR="0055085E" w:rsidRDefault="0055085E" w:rsidP="0055085E">
            <w:pPr>
              <w:ind w:right="-83"/>
              <w:rPr>
                <w:rFonts w:ascii="Verdana" w:hAnsi="Verdana"/>
                <w:b/>
                <w:sz w:val="20"/>
                <w:szCs w:val="20"/>
              </w:rPr>
            </w:pPr>
            <w:r w:rsidRPr="0022465E">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4B07371D" w14:textId="478C7256" w:rsidR="0055085E" w:rsidRDefault="0055085E" w:rsidP="0055085E">
            <w:pPr>
              <w:ind w:right="-83"/>
              <w:jc w:val="center"/>
              <w:rPr>
                <w:rFonts w:ascii="Verdana" w:hAnsi="Verdana"/>
                <w:b/>
                <w:sz w:val="20"/>
                <w:szCs w:val="20"/>
              </w:rPr>
            </w:pPr>
            <w:r>
              <w:rPr>
                <w:color w:val="000000"/>
                <w:sz w:val="20"/>
                <w:szCs w:val="20"/>
              </w:rPr>
              <w:t>300</w:t>
            </w:r>
          </w:p>
        </w:tc>
        <w:tc>
          <w:tcPr>
            <w:tcW w:w="1554" w:type="dxa"/>
          </w:tcPr>
          <w:p w14:paraId="6EDA39F6" w14:textId="77777777" w:rsidR="0055085E" w:rsidRDefault="0055085E" w:rsidP="0055085E">
            <w:pPr>
              <w:ind w:right="-83"/>
              <w:rPr>
                <w:rFonts w:ascii="Verdana" w:hAnsi="Verdana"/>
                <w:b/>
                <w:sz w:val="20"/>
                <w:szCs w:val="20"/>
              </w:rPr>
            </w:pPr>
          </w:p>
        </w:tc>
        <w:tc>
          <w:tcPr>
            <w:tcW w:w="1555" w:type="dxa"/>
          </w:tcPr>
          <w:p w14:paraId="44EE77D2" w14:textId="77777777" w:rsidR="0055085E" w:rsidRDefault="0055085E" w:rsidP="0055085E">
            <w:pPr>
              <w:ind w:right="-83"/>
              <w:rPr>
                <w:rFonts w:ascii="Verdana" w:hAnsi="Verdana"/>
                <w:b/>
                <w:sz w:val="20"/>
                <w:szCs w:val="20"/>
              </w:rPr>
            </w:pPr>
          </w:p>
        </w:tc>
        <w:tc>
          <w:tcPr>
            <w:tcW w:w="1555" w:type="dxa"/>
          </w:tcPr>
          <w:p w14:paraId="0B778B09" w14:textId="77777777" w:rsidR="0055085E" w:rsidRDefault="0055085E" w:rsidP="0055085E">
            <w:pPr>
              <w:ind w:right="-83"/>
              <w:rPr>
                <w:rFonts w:ascii="Verdana" w:hAnsi="Verdana"/>
                <w:b/>
                <w:sz w:val="20"/>
                <w:szCs w:val="20"/>
              </w:rPr>
            </w:pPr>
          </w:p>
        </w:tc>
        <w:tc>
          <w:tcPr>
            <w:tcW w:w="1555" w:type="dxa"/>
          </w:tcPr>
          <w:p w14:paraId="041D8049" w14:textId="77777777" w:rsidR="0055085E" w:rsidRDefault="0055085E" w:rsidP="0055085E">
            <w:pPr>
              <w:ind w:right="-83"/>
              <w:rPr>
                <w:rFonts w:ascii="Verdana" w:hAnsi="Verdana"/>
                <w:b/>
                <w:sz w:val="20"/>
                <w:szCs w:val="20"/>
              </w:rPr>
            </w:pPr>
          </w:p>
        </w:tc>
        <w:tc>
          <w:tcPr>
            <w:tcW w:w="1555" w:type="dxa"/>
          </w:tcPr>
          <w:p w14:paraId="7ACF23D8" w14:textId="77777777" w:rsidR="0055085E" w:rsidRDefault="0055085E" w:rsidP="0055085E">
            <w:pPr>
              <w:ind w:right="-83"/>
              <w:rPr>
                <w:rFonts w:ascii="Verdana" w:hAnsi="Verdana"/>
                <w:b/>
                <w:sz w:val="20"/>
                <w:szCs w:val="20"/>
              </w:rPr>
            </w:pPr>
          </w:p>
        </w:tc>
      </w:tr>
      <w:tr w:rsidR="0055085E" w14:paraId="3018D751" w14:textId="77777777" w:rsidTr="006A0CDD">
        <w:tc>
          <w:tcPr>
            <w:tcW w:w="562" w:type="dxa"/>
          </w:tcPr>
          <w:p w14:paraId="29BF3F4F" w14:textId="03C620B1" w:rsidR="0055085E" w:rsidRDefault="000C0DC7" w:rsidP="0055085E">
            <w:pPr>
              <w:ind w:right="-83"/>
              <w:rPr>
                <w:rFonts w:ascii="Verdana" w:hAnsi="Verdana"/>
                <w:b/>
                <w:sz w:val="20"/>
                <w:szCs w:val="20"/>
              </w:rPr>
            </w:pPr>
            <w:r>
              <w:rPr>
                <w:rFonts w:ascii="Verdana" w:hAnsi="Verdana"/>
                <w:b/>
                <w:sz w:val="20"/>
                <w:szCs w:val="20"/>
              </w:rPr>
              <w:t>17</w:t>
            </w:r>
          </w:p>
        </w:tc>
        <w:tc>
          <w:tcPr>
            <w:tcW w:w="2546" w:type="dxa"/>
            <w:tcBorders>
              <w:left w:val="single" w:sz="4" w:space="0" w:color="000000"/>
              <w:bottom w:val="single" w:sz="4" w:space="0" w:color="000000"/>
            </w:tcBorders>
            <w:shd w:val="clear" w:color="auto" w:fill="auto"/>
            <w:vAlign w:val="bottom"/>
          </w:tcPr>
          <w:p w14:paraId="28EC8740" w14:textId="233CAC20"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Makaron świderki (z pszenicy typu Durum opakowanie 0,5kg)</w:t>
            </w:r>
          </w:p>
        </w:tc>
        <w:tc>
          <w:tcPr>
            <w:tcW w:w="1554" w:type="dxa"/>
            <w:tcBorders>
              <w:left w:val="single" w:sz="4" w:space="0" w:color="000000"/>
              <w:bottom w:val="single" w:sz="4" w:space="0" w:color="000000"/>
            </w:tcBorders>
            <w:shd w:val="clear" w:color="auto" w:fill="auto"/>
          </w:tcPr>
          <w:p w14:paraId="150D7C04" w14:textId="135450D8" w:rsidR="0055085E" w:rsidRDefault="0055085E" w:rsidP="0055085E">
            <w:pPr>
              <w:ind w:right="-83"/>
              <w:rPr>
                <w:rFonts w:ascii="Verdana" w:hAnsi="Verdana"/>
                <w:b/>
                <w:sz w:val="20"/>
                <w:szCs w:val="20"/>
              </w:rPr>
            </w:pPr>
            <w:r w:rsidRPr="0022465E">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415B7028" w14:textId="1DC34F9A" w:rsidR="0055085E" w:rsidRDefault="0055085E" w:rsidP="0055085E">
            <w:pPr>
              <w:ind w:right="-83"/>
              <w:jc w:val="center"/>
              <w:rPr>
                <w:rFonts w:ascii="Verdana" w:hAnsi="Verdana"/>
                <w:b/>
                <w:sz w:val="20"/>
                <w:szCs w:val="20"/>
              </w:rPr>
            </w:pPr>
            <w:r>
              <w:rPr>
                <w:color w:val="000000"/>
                <w:sz w:val="20"/>
                <w:szCs w:val="20"/>
              </w:rPr>
              <w:t>400</w:t>
            </w:r>
          </w:p>
        </w:tc>
        <w:tc>
          <w:tcPr>
            <w:tcW w:w="1554" w:type="dxa"/>
          </w:tcPr>
          <w:p w14:paraId="6BEA8C0A" w14:textId="77777777" w:rsidR="0055085E" w:rsidRDefault="0055085E" w:rsidP="0055085E">
            <w:pPr>
              <w:ind w:right="-83"/>
              <w:rPr>
                <w:rFonts w:ascii="Verdana" w:hAnsi="Verdana"/>
                <w:b/>
                <w:sz w:val="20"/>
                <w:szCs w:val="20"/>
              </w:rPr>
            </w:pPr>
          </w:p>
        </w:tc>
        <w:tc>
          <w:tcPr>
            <w:tcW w:w="1555" w:type="dxa"/>
          </w:tcPr>
          <w:p w14:paraId="200B4FD9" w14:textId="77777777" w:rsidR="0055085E" w:rsidRDefault="0055085E" w:rsidP="0055085E">
            <w:pPr>
              <w:ind w:right="-83"/>
              <w:rPr>
                <w:rFonts w:ascii="Verdana" w:hAnsi="Verdana"/>
                <w:b/>
                <w:sz w:val="20"/>
                <w:szCs w:val="20"/>
              </w:rPr>
            </w:pPr>
          </w:p>
        </w:tc>
        <w:tc>
          <w:tcPr>
            <w:tcW w:w="1555" w:type="dxa"/>
          </w:tcPr>
          <w:p w14:paraId="6D03072E" w14:textId="77777777" w:rsidR="0055085E" w:rsidRDefault="0055085E" w:rsidP="0055085E">
            <w:pPr>
              <w:ind w:right="-83"/>
              <w:rPr>
                <w:rFonts w:ascii="Verdana" w:hAnsi="Verdana"/>
                <w:b/>
                <w:sz w:val="20"/>
                <w:szCs w:val="20"/>
              </w:rPr>
            </w:pPr>
          </w:p>
        </w:tc>
        <w:tc>
          <w:tcPr>
            <w:tcW w:w="1555" w:type="dxa"/>
          </w:tcPr>
          <w:p w14:paraId="28375743" w14:textId="77777777" w:rsidR="0055085E" w:rsidRDefault="0055085E" w:rsidP="0055085E">
            <w:pPr>
              <w:ind w:right="-83"/>
              <w:rPr>
                <w:rFonts w:ascii="Verdana" w:hAnsi="Verdana"/>
                <w:b/>
                <w:sz w:val="20"/>
                <w:szCs w:val="20"/>
              </w:rPr>
            </w:pPr>
          </w:p>
        </w:tc>
        <w:tc>
          <w:tcPr>
            <w:tcW w:w="1555" w:type="dxa"/>
          </w:tcPr>
          <w:p w14:paraId="6E1B8060" w14:textId="77777777" w:rsidR="0055085E" w:rsidRDefault="0055085E" w:rsidP="0055085E">
            <w:pPr>
              <w:ind w:right="-83"/>
              <w:rPr>
                <w:rFonts w:ascii="Verdana" w:hAnsi="Verdana"/>
                <w:b/>
                <w:sz w:val="20"/>
                <w:szCs w:val="20"/>
              </w:rPr>
            </w:pPr>
          </w:p>
        </w:tc>
      </w:tr>
      <w:tr w:rsidR="0055085E" w14:paraId="137E6D07" w14:textId="77777777" w:rsidTr="006A0CDD">
        <w:tc>
          <w:tcPr>
            <w:tcW w:w="562" w:type="dxa"/>
          </w:tcPr>
          <w:p w14:paraId="4408FC64" w14:textId="65BC4839" w:rsidR="0055085E" w:rsidRDefault="000C0DC7" w:rsidP="0055085E">
            <w:pPr>
              <w:ind w:right="-83"/>
              <w:rPr>
                <w:rFonts w:ascii="Verdana" w:hAnsi="Verdana"/>
                <w:b/>
                <w:sz w:val="20"/>
                <w:szCs w:val="20"/>
              </w:rPr>
            </w:pPr>
            <w:r>
              <w:rPr>
                <w:rFonts w:ascii="Verdana" w:hAnsi="Verdana"/>
                <w:b/>
                <w:sz w:val="20"/>
                <w:szCs w:val="20"/>
              </w:rPr>
              <w:t>18</w:t>
            </w:r>
          </w:p>
        </w:tc>
        <w:tc>
          <w:tcPr>
            <w:tcW w:w="2546" w:type="dxa"/>
            <w:tcBorders>
              <w:left w:val="single" w:sz="4" w:space="0" w:color="000000"/>
              <w:bottom w:val="single" w:sz="4" w:space="0" w:color="000000"/>
            </w:tcBorders>
            <w:shd w:val="clear" w:color="auto" w:fill="auto"/>
            <w:vAlign w:val="bottom"/>
          </w:tcPr>
          <w:p w14:paraId="79567C8C"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Makaron pełnoziarnisty 0,5kg</w:t>
            </w:r>
          </w:p>
          <w:p w14:paraId="27C76A7C" w14:textId="76536BAB"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284CEEF1" w14:textId="46C39950" w:rsidR="0055085E" w:rsidRDefault="0055085E" w:rsidP="0055085E">
            <w:pPr>
              <w:ind w:right="-83"/>
              <w:rPr>
                <w:rFonts w:ascii="Verdana" w:hAnsi="Verdana"/>
                <w:b/>
                <w:sz w:val="20"/>
                <w:szCs w:val="20"/>
              </w:rPr>
            </w:pPr>
            <w:r w:rsidRPr="0022465E">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A774980" w14:textId="22B00718"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3D4B84F3" w14:textId="77777777" w:rsidR="0055085E" w:rsidRDefault="0055085E" w:rsidP="0055085E">
            <w:pPr>
              <w:ind w:right="-83"/>
              <w:rPr>
                <w:rFonts w:ascii="Verdana" w:hAnsi="Verdana"/>
                <w:b/>
                <w:sz w:val="20"/>
                <w:szCs w:val="20"/>
              </w:rPr>
            </w:pPr>
          </w:p>
        </w:tc>
        <w:tc>
          <w:tcPr>
            <w:tcW w:w="1555" w:type="dxa"/>
          </w:tcPr>
          <w:p w14:paraId="153822C4" w14:textId="77777777" w:rsidR="0055085E" w:rsidRDefault="0055085E" w:rsidP="0055085E">
            <w:pPr>
              <w:ind w:right="-83"/>
              <w:rPr>
                <w:rFonts w:ascii="Verdana" w:hAnsi="Verdana"/>
                <w:b/>
                <w:sz w:val="20"/>
                <w:szCs w:val="20"/>
              </w:rPr>
            </w:pPr>
          </w:p>
        </w:tc>
        <w:tc>
          <w:tcPr>
            <w:tcW w:w="1555" w:type="dxa"/>
          </w:tcPr>
          <w:p w14:paraId="259A6D6E" w14:textId="77777777" w:rsidR="0055085E" w:rsidRDefault="0055085E" w:rsidP="0055085E">
            <w:pPr>
              <w:ind w:right="-83"/>
              <w:rPr>
                <w:rFonts w:ascii="Verdana" w:hAnsi="Verdana"/>
                <w:b/>
                <w:sz w:val="20"/>
                <w:szCs w:val="20"/>
              </w:rPr>
            </w:pPr>
          </w:p>
        </w:tc>
        <w:tc>
          <w:tcPr>
            <w:tcW w:w="1555" w:type="dxa"/>
          </w:tcPr>
          <w:p w14:paraId="3064DF97" w14:textId="77777777" w:rsidR="0055085E" w:rsidRDefault="0055085E" w:rsidP="0055085E">
            <w:pPr>
              <w:ind w:right="-83"/>
              <w:rPr>
                <w:rFonts w:ascii="Verdana" w:hAnsi="Verdana"/>
                <w:b/>
                <w:sz w:val="20"/>
                <w:szCs w:val="20"/>
              </w:rPr>
            </w:pPr>
          </w:p>
        </w:tc>
        <w:tc>
          <w:tcPr>
            <w:tcW w:w="1555" w:type="dxa"/>
          </w:tcPr>
          <w:p w14:paraId="28E27A66" w14:textId="77777777" w:rsidR="0055085E" w:rsidRDefault="0055085E" w:rsidP="0055085E">
            <w:pPr>
              <w:ind w:right="-83"/>
              <w:rPr>
                <w:rFonts w:ascii="Verdana" w:hAnsi="Verdana"/>
                <w:b/>
                <w:sz w:val="20"/>
                <w:szCs w:val="20"/>
              </w:rPr>
            </w:pPr>
          </w:p>
        </w:tc>
      </w:tr>
      <w:tr w:rsidR="0055085E" w14:paraId="6673DA45" w14:textId="77777777" w:rsidTr="006A0CDD">
        <w:tc>
          <w:tcPr>
            <w:tcW w:w="562" w:type="dxa"/>
          </w:tcPr>
          <w:p w14:paraId="74297471" w14:textId="3C8CFC90" w:rsidR="0055085E" w:rsidRDefault="000C0DC7" w:rsidP="0055085E">
            <w:pPr>
              <w:ind w:right="-83"/>
              <w:rPr>
                <w:rFonts w:ascii="Verdana" w:hAnsi="Verdana"/>
                <w:b/>
                <w:sz w:val="20"/>
                <w:szCs w:val="20"/>
              </w:rPr>
            </w:pPr>
            <w:r>
              <w:rPr>
                <w:rFonts w:ascii="Verdana" w:hAnsi="Verdana"/>
                <w:b/>
                <w:sz w:val="20"/>
                <w:szCs w:val="20"/>
              </w:rPr>
              <w:t>19</w:t>
            </w:r>
          </w:p>
        </w:tc>
        <w:tc>
          <w:tcPr>
            <w:tcW w:w="2546" w:type="dxa"/>
            <w:tcBorders>
              <w:left w:val="single" w:sz="4" w:space="0" w:color="000000"/>
              <w:bottom w:val="single" w:sz="4" w:space="0" w:color="000000"/>
            </w:tcBorders>
            <w:shd w:val="clear" w:color="auto" w:fill="auto"/>
            <w:vAlign w:val="bottom"/>
          </w:tcPr>
          <w:p w14:paraId="7564F727" w14:textId="083FE704"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Makaron spaghetti (z pszenicy typu Durum opakowanie 0,5kg)</w:t>
            </w:r>
          </w:p>
        </w:tc>
        <w:tc>
          <w:tcPr>
            <w:tcW w:w="1554" w:type="dxa"/>
            <w:tcBorders>
              <w:left w:val="single" w:sz="4" w:space="0" w:color="000000"/>
              <w:bottom w:val="single" w:sz="4" w:space="0" w:color="000000"/>
            </w:tcBorders>
            <w:shd w:val="clear" w:color="auto" w:fill="auto"/>
          </w:tcPr>
          <w:p w14:paraId="3D6A86C8" w14:textId="3F0EAAC9" w:rsidR="0055085E" w:rsidRDefault="0055085E" w:rsidP="0055085E">
            <w:pPr>
              <w:ind w:right="-83"/>
              <w:rPr>
                <w:rFonts w:ascii="Verdana" w:hAnsi="Verdana"/>
                <w:b/>
                <w:sz w:val="20"/>
                <w:szCs w:val="20"/>
              </w:rPr>
            </w:pPr>
            <w:r w:rsidRPr="0022465E">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AC18AFC" w14:textId="31683535" w:rsidR="0055085E" w:rsidRDefault="0055085E" w:rsidP="0055085E">
            <w:pPr>
              <w:ind w:right="-83"/>
              <w:jc w:val="center"/>
              <w:rPr>
                <w:rFonts w:ascii="Verdana" w:hAnsi="Verdana"/>
                <w:b/>
                <w:sz w:val="20"/>
                <w:szCs w:val="20"/>
              </w:rPr>
            </w:pPr>
            <w:r>
              <w:rPr>
                <w:color w:val="000000"/>
                <w:sz w:val="20"/>
                <w:szCs w:val="20"/>
              </w:rPr>
              <w:t>90</w:t>
            </w:r>
          </w:p>
        </w:tc>
        <w:tc>
          <w:tcPr>
            <w:tcW w:w="1554" w:type="dxa"/>
          </w:tcPr>
          <w:p w14:paraId="2DFDC7B4" w14:textId="77777777" w:rsidR="0055085E" w:rsidRDefault="0055085E" w:rsidP="0055085E">
            <w:pPr>
              <w:ind w:right="-83"/>
              <w:rPr>
                <w:rFonts w:ascii="Verdana" w:hAnsi="Verdana"/>
                <w:b/>
                <w:sz w:val="20"/>
                <w:szCs w:val="20"/>
              </w:rPr>
            </w:pPr>
          </w:p>
        </w:tc>
        <w:tc>
          <w:tcPr>
            <w:tcW w:w="1555" w:type="dxa"/>
          </w:tcPr>
          <w:p w14:paraId="7BE31C47" w14:textId="77777777" w:rsidR="0055085E" w:rsidRDefault="0055085E" w:rsidP="0055085E">
            <w:pPr>
              <w:ind w:right="-83"/>
              <w:rPr>
                <w:rFonts w:ascii="Verdana" w:hAnsi="Verdana"/>
                <w:b/>
                <w:sz w:val="20"/>
                <w:szCs w:val="20"/>
              </w:rPr>
            </w:pPr>
          </w:p>
        </w:tc>
        <w:tc>
          <w:tcPr>
            <w:tcW w:w="1555" w:type="dxa"/>
          </w:tcPr>
          <w:p w14:paraId="52C0D278" w14:textId="77777777" w:rsidR="0055085E" w:rsidRDefault="0055085E" w:rsidP="0055085E">
            <w:pPr>
              <w:ind w:right="-83"/>
              <w:rPr>
                <w:rFonts w:ascii="Verdana" w:hAnsi="Verdana"/>
                <w:b/>
                <w:sz w:val="20"/>
                <w:szCs w:val="20"/>
              </w:rPr>
            </w:pPr>
          </w:p>
        </w:tc>
        <w:tc>
          <w:tcPr>
            <w:tcW w:w="1555" w:type="dxa"/>
          </w:tcPr>
          <w:p w14:paraId="4A57170A" w14:textId="77777777" w:rsidR="0055085E" w:rsidRDefault="0055085E" w:rsidP="0055085E">
            <w:pPr>
              <w:ind w:right="-83"/>
              <w:rPr>
                <w:rFonts w:ascii="Verdana" w:hAnsi="Verdana"/>
                <w:b/>
                <w:sz w:val="20"/>
                <w:szCs w:val="20"/>
              </w:rPr>
            </w:pPr>
          </w:p>
        </w:tc>
        <w:tc>
          <w:tcPr>
            <w:tcW w:w="1555" w:type="dxa"/>
          </w:tcPr>
          <w:p w14:paraId="0A1BC57C" w14:textId="77777777" w:rsidR="0055085E" w:rsidRDefault="0055085E" w:rsidP="0055085E">
            <w:pPr>
              <w:ind w:right="-83"/>
              <w:rPr>
                <w:rFonts w:ascii="Verdana" w:hAnsi="Verdana"/>
                <w:b/>
                <w:sz w:val="20"/>
                <w:szCs w:val="20"/>
              </w:rPr>
            </w:pPr>
          </w:p>
        </w:tc>
      </w:tr>
      <w:tr w:rsidR="0055085E" w14:paraId="567F7F10" w14:textId="77777777" w:rsidTr="00B15F93">
        <w:tc>
          <w:tcPr>
            <w:tcW w:w="562" w:type="dxa"/>
          </w:tcPr>
          <w:p w14:paraId="05897A10" w14:textId="3492F647" w:rsidR="0055085E" w:rsidRDefault="000C0DC7" w:rsidP="0055085E">
            <w:pPr>
              <w:ind w:right="-83"/>
              <w:rPr>
                <w:rFonts w:ascii="Verdana" w:hAnsi="Verdana"/>
                <w:b/>
                <w:sz w:val="20"/>
                <w:szCs w:val="20"/>
              </w:rPr>
            </w:pPr>
            <w:r>
              <w:rPr>
                <w:rFonts w:ascii="Verdana" w:hAnsi="Verdana"/>
                <w:b/>
                <w:sz w:val="20"/>
                <w:szCs w:val="20"/>
              </w:rPr>
              <w:t>20</w:t>
            </w:r>
          </w:p>
        </w:tc>
        <w:tc>
          <w:tcPr>
            <w:tcW w:w="2546" w:type="dxa"/>
            <w:tcBorders>
              <w:left w:val="single" w:sz="4" w:space="0" w:color="000000"/>
              <w:bottom w:val="single" w:sz="4" w:space="0" w:color="000000"/>
            </w:tcBorders>
            <w:shd w:val="clear" w:color="auto" w:fill="auto"/>
            <w:vAlign w:val="bottom"/>
          </w:tcPr>
          <w:p w14:paraId="24843DE8" w14:textId="0BC24081"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Mąka Szymanowska</w:t>
            </w:r>
            <w:r>
              <w:rPr>
                <w:rFonts w:asciiTheme="minorHAnsi" w:hAnsiTheme="minorHAnsi" w:cstheme="minorHAnsi"/>
                <w:color w:val="000000"/>
                <w:sz w:val="20"/>
                <w:szCs w:val="20"/>
              </w:rPr>
              <w:t xml:space="preserve"> 1 kg </w:t>
            </w:r>
          </w:p>
          <w:p w14:paraId="061C67FF" w14:textId="05F509C3"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vAlign w:val="bottom"/>
          </w:tcPr>
          <w:p w14:paraId="0ACE4D40" w14:textId="05CDFACA" w:rsidR="0055085E" w:rsidRDefault="0055085E" w:rsidP="0055085E">
            <w:pPr>
              <w:ind w:right="-83"/>
              <w:rPr>
                <w:rFonts w:ascii="Verdana" w:hAnsi="Verdana"/>
                <w:b/>
                <w:sz w:val="20"/>
                <w:szCs w:val="20"/>
              </w:rPr>
            </w:pPr>
            <w:r>
              <w:rPr>
                <w:color w:val="000000"/>
                <w:sz w:val="20"/>
                <w:szCs w:val="20"/>
              </w:rPr>
              <w:t>kg</w:t>
            </w:r>
          </w:p>
        </w:tc>
        <w:tc>
          <w:tcPr>
            <w:tcW w:w="1554" w:type="dxa"/>
            <w:tcBorders>
              <w:left w:val="single" w:sz="4" w:space="0" w:color="000000"/>
              <w:bottom w:val="single" w:sz="4" w:space="0" w:color="000000"/>
            </w:tcBorders>
            <w:shd w:val="clear" w:color="auto" w:fill="auto"/>
            <w:vAlign w:val="bottom"/>
          </w:tcPr>
          <w:p w14:paraId="277638CA" w14:textId="7FE836F9" w:rsidR="0055085E" w:rsidRDefault="0055085E" w:rsidP="0055085E">
            <w:pPr>
              <w:ind w:right="-83"/>
              <w:jc w:val="center"/>
              <w:rPr>
                <w:rFonts w:ascii="Verdana" w:hAnsi="Verdana"/>
                <w:b/>
                <w:sz w:val="20"/>
                <w:szCs w:val="20"/>
              </w:rPr>
            </w:pPr>
            <w:r>
              <w:rPr>
                <w:color w:val="000000"/>
                <w:sz w:val="20"/>
                <w:szCs w:val="20"/>
              </w:rPr>
              <w:t>750</w:t>
            </w:r>
          </w:p>
        </w:tc>
        <w:tc>
          <w:tcPr>
            <w:tcW w:w="1554" w:type="dxa"/>
          </w:tcPr>
          <w:p w14:paraId="7D6D5B1F" w14:textId="77777777" w:rsidR="0055085E" w:rsidRDefault="0055085E" w:rsidP="0055085E">
            <w:pPr>
              <w:ind w:right="-83"/>
              <w:rPr>
                <w:rFonts w:ascii="Verdana" w:hAnsi="Verdana"/>
                <w:b/>
                <w:sz w:val="20"/>
                <w:szCs w:val="20"/>
              </w:rPr>
            </w:pPr>
          </w:p>
        </w:tc>
        <w:tc>
          <w:tcPr>
            <w:tcW w:w="1555" w:type="dxa"/>
          </w:tcPr>
          <w:p w14:paraId="674DA7E0" w14:textId="77777777" w:rsidR="0055085E" w:rsidRDefault="0055085E" w:rsidP="0055085E">
            <w:pPr>
              <w:ind w:right="-83"/>
              <w:rPr>
                <w:rFonts w:ascii="Verdana" w:hAnsi="Verdana"/>
                <w:b/>
                <w:sz w:val="20"/>
                <w:szCs w:val="20"/>
              </w:rPr>
            </w:pPr>
          </w:p>
        </w:tc>
        <w:tc>
          <w:tcPr>
            <w:tcW w:w="1555" w:type="dxa"/>
          </w:tcPr>
          <w:p w14:paraId="292E20B5" w14:textId="77777777" w:rsidR="0055085E" w:rsidRDefault="0055085E" w:rsidP="0055085E">
            <w:pPr>
              <w:ind w:right="-83"/>
              <w:rPr>
                <w:rFonts w:ascii="Verdana" w:hAnsi="Verdana"/>
                <w:b/>
                <w:sz w:val="20"/>
                <w:szCs w:val="20"/>
              </w:rPr>
            </w:pPr>
          </w:p>
        </w:tc>
        <w:tc>
          <w:tcPr>
            <w:tcW w:w="1555" w:type="dxa"/>
          </w:tcPr>
          <w:p w14:paraId="69A97B8B" w14:textId="77777777" w:rsidR="0055085E" w:rsidRDefault="0055085E" w:rsidP="0055085E">
            <w:pPr>
              <w:ind w:right="-83"/>
              <w:rPr>
                <w:rFonts w:ascii="Verdana" w:hAnsi="Verdana"/>
                <w:b/>
                <w:sz w:val="20"/>
                <w:szCs w:val="20"/>
              </w:rPr>
            </w:pPr>
          </w:p>
        </w:tc>
        <w:tc>
          <w:tcPr>
            <w:tcW w:w="1555" w:type="dxa"/>
          </w:tcPr>
          <w:p w14:paraId="25F581C1" w14:textId="77777777" w:rsidR="0055085E" w:rsidRDefault="0055085E" w:rsidP="0055085E">
            <w:pPr>
              <w:ind w:right="-83"/>
              <w:rPr>
                <w:rFonts w:ascii="Verdana" w:hAnsi="Verdana"/>
                <w:b/>
                <w:sz w:val="20"/>
                <w:szCs w:val="20"/>
              </w:rPr>
            </w:pPr>
          </w:p>
        </w:tc>
      </w:tr>
      <w:tr w:rsidR="0055085E" w14:paraId="63AB63F9" w14:textId="77777777" w:rsidTr="005F3DFD">
        <w:tc>
          <w:tcPr>
            <w:tcW w:w="562" w:type="dxa"/>
          </w:tcPr>
          <w:p w14:paraId="743A5A42" w14:textId="414DBB3D" w:rsidR="0055085E" w:rsidRDefault="000C0DC7" w:rsidP="0055085E">
            <w:pPr>
              <w:ind w:right="-83"/>
              <w:rPr>
                <w:rFonts w:ascii="Verdana" w:hAnsi="Verdana"/>
                <w:b/>
                <w:sz w:val="20"/>
                <w:szCs w:val="20"/>
              </w:rPr>
            </w:pPr>
            <w:r>
              <w:rPr>
                <w:rFonts w:ascii="Verdana" w:hAnsi="Verdana"/>
                <w:b/>
                <w:sz w:val="20"/>
                <w:szCs w:val="20"/>
              </w:rPr>
              <w:t>21</w:t>
            </w:r>
          </w:p>
        </w:tc>
        <w:tc>
          <w:tcPr>
            <w:tcW w:w="2546" w:type="dxa"/>
            <w:tcBorders>
              <w:left w:val="single" w:sz="4" w:space="0" w:color="000000"/>
              <w:bottom w:val="single" w:sz="4" w:space="0" w:color="000000"/>
            </w:tcBorders>
            <w:shd w:val="clear" w:color="auto" w:fill="auto"/>
            <w:vAlign w:val="bottom"/>
          </w:tcPr>
          <w:p w14:paraId="58AC901A"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Mąka ziemniaczana 0,5 kg</w:t>
            </w:r>
          </w:p>
          <w:p w14:paraId="7DA580D2" w14:textId="0047AC60"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514BF964" w14:textId="5602CBBA"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6AAB49F7" w14:textId="0A0B47B6" w:rsidR="0055085E" w:rsidRDefault="0055085E" w:rsidP="0055085E">
            <w:pPr>
              <w:ind w:right="-83"/>
              <w:jc w:val="center"/>
              <w:rPr>
                <w:rFonts w:ascii="Verdana" w:hAnsi="Verdana"/>
                <w:b/>
                <w:sz w:val="20"/>
                <w:szCs w:val="20"/>
              </w:rPr>
            </w:pPr>
            <w:r>
              <w:rPr>
                <w:color w:val="000000"/>
                <w:sz w:val="20"/>
                <w:szCs w:val="20"/>
              </w:rPr>
              <w:t>16</w:t>
            </w:r>
          </w:p>
        </w:tc>
        <w:tc>
          <w:tcPr>
            <w:tcW w:w="1554" w:type="dxa"/>
          </w:tcPr>
          <w:p w14:paraId="4841845D" w14:textId="77777777" w:rsidR="0055085E" w:rsidRDefault="0055085E" w:rsidP="0055085E">
            <w:pPr>
              <w:ind w:right="-83"/>
              <w:rPr>
                <w:rFonts w:ascii="Verdana" w:hAnsi="Verdana"/>
                <w:b/>
                <w:sz w:val="20"/>
                <w:szCs w:val="20"/>
              </w:rPr>
            </w:pPr>
          </w:p>
        </w:tc>
        <w:tc>
          <w:tcPr>
            <w:tcW w:w="1555" w:type="dxa"/>
          </w:tcPr>
          <w:p w14:paraId="147FB263" w14:textId="77777777" w:rsidR="0055085E" w:rsidRDefault="0055085E" w:rsidP="0055085E">
            <w:pPr>
              <w:ind w:right="-83"/>
              <w:rPr>
                <w:rFonts w:ascii="Verdana" w:hAnsi="Verdana"/>
                <w:b/>
                <w:sz w:val="20"/>
                <w:szCs w:val="20"/>
              </w:rPr>
            </w:pPr>
          </w:p>
        </w:tc>
        <w:tc>
          <w:tcPr>
            <w:tcW w:w="1555" w:type="dxa"/>
          </w:tcPr>
          <w:p w14:paraId="01EB4833" w14:textId="77777777" w:rsidR="0055085E" w:rsidRDefault="0055085E" w:rsidP="0055085E">
            <w:pPr>
              <w:ind w:right="-83"/>
              <w:rPr>
                <w:rFonts w:ascii="Verdana" w:hAnsi="Verdana"/>
                <w:b/>
                <w:sz w:val="20"/>
                <w:szCs w:val="20"/>
              </w:rPr>
            </w:pPr>
          </w:p>
        </w:tc>
        <w:tc>
          <w:tcPr>
            <w:tcW w:w="1555" w:type="dxa"/>
          </w:tcPr>
          <w:p w14:paraId="3A3D83E6" w14:textId="77777777" w:rsidR="0055085E" w:rsidRDefault="0055085E" w:rsidP="0055085E">
            <w:pPr>
              <w:ind w:right="-83"/>
              <w:rPr>
                <w:rFonts w:ascii="Verdana" w:hAnsi="Verdana"/>
                <w:b/>
                <w:sz w:val="20"/>
                <w:szCs w:val="20"/>
              </w:rPr>
            </w:pPr>
          </w:p>
        </w:tc>
        <w:tc>
          <w:tcPr>
            <w:tcW w:w="1555" w:type="dxa"/>
          </w:tcPr>
          <w:p w14:paraId="64F9F150" w14:textId="77777777" w:rsidR="0055085E" w:rsidRDefault="0055085E" w:rsidP="0055085E">
            <w:pPr>
              <w:ind w:right="-83"/>
              <w:rPr>
                <w:rFonts w:ascii="Verdana" w:hAnsi="Verdana"/>
                <w:b/>
                <w:sz w:val="20"/>
                <w:szCs w:val="20"/>
              </w:rPr>
            </w:pPr>
          </w:p>
        </w:tc>
      </w:tr>
      <w:tr w:rsidR="0055085E" w14:paraId="071EE298" w14:textId="77777777" w:rsidTr="005F3DFD">
        <w:tc>
          <w:tcPr>
            <w:tcW w:w="562" w:type="dxa"/>
          </w:tcPr>
          <w:p w14:paraId="41274676" w14:textId="6295D906" w:rsidR="0055085E" w:rsidRDefault="000C0DC7" w:rsidP="0055085E">
            <w:pPr>
              <w:ind w:right="-83"/>
              <w:rPr>
                <w:rFonts w:ascii="Verdana" w:hAnsi="Verdana"/>
                <w:b/>
                <w:sz w:val="20"/>
                <w:szCs w:val="20"/>
              </w:rPr>
            </w:pPr>
            <w:r>
              <w:rPr>
                <w:rFonts w:ascii="Verdana" w:hAnsi="Verdana"/>
                <w:b/>
                <w:sz w:val="20"/>
                <w:szCs w:val="20"/>
              </w:rPr>
              <w:t>22</w:t>
            </w:r>
          </w:p>
        </w:tc>
        <w:tc>
          <w:tcPr>
            <w:tcW w:w="2546" w:type="dxa"/>
            <w:tcBorders>
              <w:left w:val="single" w:sz="4" w:space="0" w:color="000000"/>
              <w:bottom w:val="single" w:sz="4" w:space="0" w:color="000000"/>
            </w:tcBorders>
            <w:shd w:val="clear" w:color="auto" w:fill="auto"/>
            <w:vAlign w:val="bottom"/>
          </w:tcPr>
          <w:p w14:paraId="1AC6F223" w14:textId="1F6EDC1A" w:rsidR="0055085E" w:rsidRPr="000C0DC7"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Miód pszczeli 380g</w:t>
            </w:r>
            <w:r w:rsidR="00F75BCF">
              <w:rPr>
                <w:rFonts w:asciiTheme="minorHAnsi" w:hAnsiTheme="minorHAnsi" w:cstheme="minorHAnsi"/>
                <w:color w:val="000000"/>
                <w:sz w:val="20"/>
                <w:szCs w:val="20"/>
              </w:rPr>
              <w:t xml:space="preserve"> (wielokwiatowy)</w:t>
            </w:r>
          </w:p>
        </w:tc>
        <w:tc>
          <w:tcPr>
            <w:tcW w:w="1554" w:type="dxa"/>
            <w:tcBorders>
              <w:left w:val="single" w:sz="4" w:space="0" w:color="000000"/>
              <w:bottom w:val="single" w:sz="4" w:space="0" w:color="000000"/>
            </w:tcBorders>
            <w:shd w:val="clear" w:color="auto" w:fill="auto"/>
          </w:tcPr>
          <w:p w14:paraId="5D43F750" w14:textId="147C02A5"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1373A6A9" w14:textId="15FA1BBE" w:rsidR="0055085E" w:rsidRDefault="0055085E" w:rsidP="0055085E">
            <w:pPr>
              <w:ind w:right="-83"/>
              <w:jc w:val="center"/>
              <w:rPr>
                <w:rFonts w:ascii="Verdana" w:hAnsi="Verdana"/>
                <w:b/>
                <w:sz w:val="20"/>
                <w:szCs w:val="20"/>
              </w:rPr>
            </w:pPr>
            <w:r>
              <w:rPr>
                <w:color w:val="000000"/>
                <w:sz w:val="20"/>
                <w:szCs w:val="20"/>
              </w:rPr>
              <w:t>100</w:t>
            </w:r>
          </w:p>
        </w:tc>
        <w:tc>
          <w:tcPr>
            <w:tcW w:w="1554" w:type="dxa"/>
          </w:tcPr>
          <w:p w14:paraId="56CD58C4" w14:textId="77777777" w:rsidR="0055085E" w:rsidRDefault="0055085E" w:rsidP="0055085E">
            <w:pPr>
              <w:ind w:right="-83"/>
              <w:rPr>
                <w:rFonts w:ascii="Verdana" w:hAnsi="Verdana"/>
                <w:b/>
                <w:sz w:val="20"/>
                <w:szCs w:val="20"/>
              </w:rPr>
            </w:pPr>
          </w:p>
        </w:tc>
        <w:tc>
          <w:tcPr>
            <w:tcW w:w="1555" w:type="dxa"/>
          </w:tcPr>
          <w:p w14:paraId="1ED339F6" w14:textId="77777777" w:rsidR="0055085E" w:rsidRDefault="0055085E" w:rsidP="0055085E">
            <w:pPr>
              <w:ind w:right="-83"/>
              <w:rPr>
                <w:rFonts w:ascii="Verdana" w:hAnsi="Verdana"/>
                <w:b/>
                <w:sz w:val="20"/>
                <w:szCs w:val="20"/>
              </w:rPr>
            </w:pPr>
          </w:p>
        </w:tc>
        <w:tc>
          <w:tcPr>
            <w:tcW w:w="1555" w:type="dxa"/>
          </w:tcPr>
          <w:p w14:paraId="28635548" w14:textId="77777777" w:rsidR="0055085E" w:rsidRDefault="0055085E" w:rsidP="0055085E">
            <w:pPr>
              <w:ind w:right="-83"/>
              <w:rPr>
                <w:rFonts w:ascii="Verdana" w:hAnsi="Verdana"/>
                <w:b/>
                <w:sz w:val="20"/>
                <w:szCs w:val="20"/>
              </w:rPr>
            </w:pPr>
          </w:p>
        </w:tc>
        <w:tc>
          <w:tcPr>
            <w:tcW w:w="1555" w:type="dxa"/>
          </w:tcPr>
          <w:p w14:paraId="05CB6681" w14:textId="77777777" w:rsidR="0055085E" w:rsidRDefault="0055085E" w:rsidP="0055085E">
            <w:pPr>
              <w:ind w:right="-83"/>
              <w:rPr>
                <w:rFonts w:ascii="Verdana" w:hAnsi="Verdana"/>
                <w:b/>
                <w:sz w:val="20"/>
                <w:szCs w:val="20"/>
              </w:rPr>
            </w:pPr>
          </w:p>
        </w:tc>
        <w:tc>
          <w:tcPr>
            <w:tcW w:w="1555" w:type="dxa"/>
          </w:tcPr>
          <w:p w14:paraId="672810F1" w14:textId="77777777" w:rsidR="0055085E" w:rsidRDefault="0055085E" w:rsidP="0055085E">
            <w:pPr>
              <w:ind w:right="-83"/>
              <w:rPr>
                <w:rFonts w:ascii="Verdana" w:hAnsi="Verdana"/>
                <w:b/>
                <w:sz w:val="20"/>
                <w:szCs w:val="20"/>
              </w:rPr>
            </w:pPr>
          </w:p>
        </w:tc>
      </w:tr>
      <w:tr w:rsidR="0055085E" w14:paraId="74B63414" w14:textId="77777777" w:rsidTr="005F3DFD">
        <w:tc>
          <w:tcPr>
            <w:tcW w:w="562" w:type="dxa"/>
          </w:tcPr>
          <w:p w14:paraId="46E78A0E" w14:textId="15E42DDE" w:rsidR="0055085E" w:rsidRDefault="000C0DC7" w:rsidP="0055085E">
            <w:pPr>
              <w:ind w:right="-83"/>
              <w:rPr>
                <w:rFonts w:ascii="Verdana" w:hAnsi="Verdana"/>
                <w:b/>
                <w:sz w:val="20"/>
                <w:szCs w:val="20"/>
              </w:rPr>
            </w:pPr>
            <w:r>
              <w:rPr>
                <w:rFonts w:ascii="Verdana" w:hAnsi="Verdana"/>
                <w:b/>
                <w:sz w:val="20"/>
                <w:szCs w:val="20"/>
              </w:rPr>
              <w:t>23</w:t>
            </w:r>
          </w:p>
        </w:tc>
        <w:tc>
          <w:tcPr>
            <w:tcW w:w="2546" w:type="dxa"/>
            <w:tcBorders>
              <w:left w:val="single" w:sz="4" w:space="0" w:color="000000"/>
              <w:bottom w:val="single" w:sz="4" w:space="0" w:color="000000"/>
            </w:tcBorders>
            <w:shd w:val="clear" w:color="auto" w:fill="auto"/>
            <w:vAlign w:val="bottom"/>
          </w:tcPr>
          <w:p w14:paraId="3BA814B3" w14:textId="3CE9418C"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Olej rzepakowy 100% ratyfikowany, z pierwszego tłoczenia, filtrowany na </w:t>
            </w:r>
            <w:r w:rsidRPr="0085513C">
              <w:rPr>
                <w:rFonts w:asciiTheme="minorHAnsi" w:hAnsiTheme="minorHAnsi" w:cstheme="minorHAnsi"/>
                <w:color w:val="000000"/>
                <w:sz w:val="20"/>
                <w:szCs w:val="20"/>
              </w:rPr>
              <w:lastRenderedPageBreak/>
              <w:t>zimno, ze znakiem jakości Q, (opakowanie 1 l)</w:t>
            </w:r>
          </w:p>
        </w:tc>
        <w:tc>
          <w:tcPr>
            <w:tcW w:w="1554" w:type="dxa"/>
            <w:tcBorders>
              <w:left w:val="single" w:sz="4" w:space="0" w:color="000000"/>
              <w:bottom w:val="single" w:sz="4" w:space="0" w:color="000000"/>
            </w:tcBorders>
            <w:shd w:val="clear" w:color="auto" w:fill="auto"/>
          </w:tcPr>
          <w:p w14:paraId="3A2EFA28" w14:textId="2567D4CE" w:rsidR="0055085E" w:rsidRDefault="0055085E" w:rsidP="0055085E">
            <w:pPr>
              <w:ind w:right="-83"/>
              <w:rPr>
                <w:rFonts w:ascii="Verdana" w:hAnsi="Verdana"/>
                <w:b/>
                <w:sz w:val="20"/>
                <w:szCs w:val="20"/>
              </w:rPr>
            </w:pPr>
            <w:r w:rsidRPr="00EB1483">
              <w:rPr>
                <w:color w:val="000000"/>
                <w:sz w:val="20"/>
                <w:szCs w:val="20"/>
              </w:rPr>
              <w:lastRenderedPageBreak/>
              <w:t>szt.</w:t>
            </w:r>
          </w:p>
        </w:tc>
        <w:tc>
          <w:tcPr>
            <w:tcW w:w="1554" w:type="dxa"/>
            <w:tcBorders>
              <w:left w:val="single" w:sz="4" w:space="0" w:color="000000"/>
              <w:bottom w:val="single" w:sz="4" w:space="0" w:color="000000"/>
            </w:tcBorders>
            <w:shd w:val="clear" w:color="auto" w:fill="auto"/>
            <w:vAlign w:val="bottom"/>
          </w:tcPr>
          <w:p w14:paraId="373FB649" w14:textId="3ED107DC" w:rsidR="0055085E" w:rsidRDefault="0055085E" w:rsidP="0055085E">
            <w:pPr>
              <w:ind w:right="-83"/>
              <w:jc w:val="center"/>
              <w:rPr>
                <w:rFonts w:ascii="Verdana" w:hAnsi="Verdana"/>
                <w:b/>
                <w:sz w:val="20"/>
                <w:szCs w:val="20"/>
              </w:rPr>
            </w:pPr>
            <w:r>
              <w:rPr>
                <w:color w:val="000000"/>
                <w:sz w:val="20"/>
                <w:szCs w:val="20"/>
              </w:rPr>
              <w:t>360</w:t>
            </w:r>
          </w:p>
        </w:tc>
        <w:tc>
          <w:tcPr>
            <w:tcW w:w="1554" w:type="dxa"/>
          </w:tcPr>
          <w:p w14:paraId="2240DB9F" w14:textId="77777777" w:rsidR="0055085E" w:rsidRDefault="0055085E" w:rsidP="0055085E">
            <w:pPr>
              <w:ind w:right="-83"/>
              <w:rPr>
                <w:rFonts w:ascii="Verdana" w:hAnsi="Verdana"/>
                <w:b/>
                <w:sz w:val="20"/>
                <w:szCs w:val="20"/>
              </w:rPr>
            </w:pPr>
          </w:p>
        </w:tc>
        <w:tc>
          <w:tcPr>
            <w:tcW w:w="1555" w:type="dxa"/>
          </w:tcPr>
          <w:p w14:paraId="2D363915" w14:textId="77777777" w:rsidR="0055085E" w:rsidRDefault="0055085E" w:rsidP="0055085E">
            <w:pPr>
              <w:ind w:right="-83"/>
              <w:rPr>
                <w:rFonts w:ascii="Verdana" w:hAnsi="Verdana"/>
                <w:b/>
                <w:sz w:val="20"/>
                <w:szCs w:val="20"/>
              </w:rPr>
            </w:pPr>
          </w:p>
        </w:tc>
        <w:tc>
          <w:tcPr>
            <w:tcW w:w="1555" w:type="dxa"/>
          </w:tcPr>
          <w:p w14:paraId="143897B3" w14:textId="77777777" w:rsidR="0055085E" w:rsidRDefault="0055085E" w:rsidP="0055085E">
            <w:pPr>
              <w:ind w:right="-83"/>
              <w:rPr>
                <w:rFonts w:ascii="Verdana" w:hAnsi="Verdana"/>
                <w:b/>
                <w:sz w:val="20"/>
                <w:szCs w:val="20"/>
              </w:rPr>
            </w:pPr>
          </w:p>
        </w:tc>
        <w:tc>
          <w:tcPr>
            <w:tcW w:w="1555" w:type="dxa"/>
          </w:tcPr>
          <w:p w14:paraId="5A2062ED" w14:textId="77777777" w:rsidR="0055085E" w:rsidRDefault="0055085E" w:rsidP="0055085E">
            <w:pPr>
              <w:ind w:right="-83"/>
              <w:rPr>
                <w:rFonts w:ascii="Verdana" w:hAnsi="Verdana"/>
                <w:b/>
                <w:sz w:val="20"/>
                <w:szCs w:val="20"/>
              </w:rPr>
            </w:pPr>
          </w:p>
        </w:tc>
        <w:tc>
          <w:tcPr>
            <w:tcW w:w="1555" w:type="dxa"/>
          </w:tcPr>
          <w:p w14:paraId="27800114" w14:textId="77777777" w:rsidR="0055085E" w:rsidRDefault="0055085E" w:rsidP="0055085E">
            <w:pPr>
              <w:ind w:right="-83"/>
              <w:rPr>
                <w:rFonts w:ascii="Verdana" w:hAnsi="Verdana"/>
                <w:b/>
                <w:sz w:val="20"/>
                <w:szCs w:val="20"/>
              </w:rPr>
            </w:pPr>
          </w:p>
        </w:tc>
      </w:tr>
      <w:tr w:rsidR="0055085E" w14:paraId="5C1BE273" w14:textId="77777777" w:rsidTr="005F3DFD">
        <w:tc>
          <w:tcPr>
            <w:tcW w:w="562" w:type="dxa"/>
          </w:tcPr>
          <w:p w14:paraId="0CF8DEFA" w14:textId="08EBE829" w:rsidR="0055085E" w:rsidRDefault="000C0DC7" w:rsidP="0055085E">
            <w:pPr>
              <w:ind w:right="-83"/>
              <w:rPr>
                <w:rFonts w:ascii="Verdana" w:hAnsi="Verdana"/>
                <w:b/>
                <w:sz w:val="20"/>
                <w:szCs w:val="20"/>
              </w:rPr>
            </w:pPr>
            <w:r>
              <w:rPr>
                <w:rFonts w:ascii="Verdana" w:hAnsi="Verdana"/>
                <w:b/>
                <w:sz w:val="20"/>
                <w:szCs w:val="20"/>
              </w:rPr>
              <w:t>24</w:t>
            </w:r>
          </w:p>
        </w:tc>
        <w:tc>
          <w:tcPr>
            <w:tcW w:w="2546" w:type="dxa"/>
            <w:tcBorders>
              <w:left w:val="single" w:sz="4" w:space="0" w:color="000000"/>
              <w:bottom w:val="single" w:sz="4" w:space="0" w:color="000000"/>
            </w:tcBorders>
            <w:shd w:val="clear" w:color="auto" w:fill="auto"/>
            <w:vAlign w:val="bottom"/>
          </w:tcPr>
          <w:p w14:paraId="428ECC1A" w14:textId="7FE352A7"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Pieprz czarny mielony, (opakowanie 50g)</w:t>
            </w:r>
          </w:p>
        </w:tc>
        <w:tc>
          <w:tcPr>
            <w:tcW w:w="1554" w:type="dxa"/>
            <w:tcBorders>
              <w:left w:val="single" w:sz="4" w:space="0" w:color="000000"/>
              <w:bottom w:val="single" w:sz="4" w:space="0" w:color="000000"/>
            </w:tcBorders>
            <w:shd w:val="clear" w:color="auto" w:fill="auto"/>
          </w:tcPr>
          <w:p w14:paraId="7B38CC85" w14:textId="2773A0C4"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4D0B0AAB" w14:textId="61B4CD80" w:rsidR="0055085E" w:rsidRDefault="0055085E" w:rsidP="0055085E">
            <w:pPr>
              <w:ind w:right="-83"/>
              <w:jc w:val="center"/>
              <w:rPr>
                <w:rFonts w:ascii="Verdana" w:hAnsi="Verdana"/>
                <w:b/>
                <w:sz w:val="20"/>
                <w:szCs w:val="20"/>
              </w:rPr>
            </w:pPr>
            <w:r>
              <w:rPr>
                <w:color w:val="000000"/>
                <w:sz w:val="20"/>
                <w:szCs w:val="20"/>
              </w:rPr>
              <w:t>150</w:t>
            </w:r>
          </w:p>
        </w:tc>
        <w:tc>
          <w:tcPr>
            <w:tcW w:w="1554" w:type="dxa"/>
          </w:tcPr>
          <w:p w14:paraId="3BA521CE" w14:textId="77777777" w:rsidR="0055085E" w:rsidRDefault="0055085E" w:rsidP="0055085E">
            <w:pPr>
              <w:ind w:right="-83"/>
              <w:rPr>
                <w:rFonts w:ascii="Verdana" w:hAnsi="Verdana"/>
                <w:b/>
                <w:sz w:val="20"/>
                <w:szCs w:val="20"/>
              </w:rPr>
            </w:pPr>
          </w:p>
        </w:tc>
        <w:tc>
          <w:tcPr>
            <w:tcW w:w="1555" w:type="dxa"/>
          </w:tcPr>
          <w:p w14:paraId="490EB3F4" w14:textId="77777777" w:rsidR="0055085E" w:rsidRDefault="0055085E" w:rsidP="0055085E">
            <w:pPr>
              <w:ind w:right="-83"/>
              <w:rPr>
                <w:rFonts w:ascii="Verdana" w:hAnsi="Verdana"/>
                <w:b/>
                <w:sz w:val="20"/>
                <w:szCs w:val="20"/>
              </w:rPr>
            </w:pPr>
          </w:p>
        </w:tc>
        <w:tc>
          <w:tcPr>
            <w:tcW w:w="1555" w:type="dxa"/>
          </w:tcPr>
          <w:p w14:paraId="541A627E" w14:textId="77777777" w:rsidR="0055085E" w:rsidRDefault="0055085E" w:rsidP="0055085E">
            <w:pPr>
              <w:ind w:right="-83"/>
              <w:rPr>
                <w:rFonts w:ascii="Verdana" w:hAnsi="Verdana"/>
                <w:b/>
                <w:sz w:val="20"/>
                <w:szCs w:val="20"/>
              </w:rPr>
            </w:pPr>
          </w:p>
        </w:tc>
        <w:tc>
          <w:tcPr>
            <w:tcW w:w="1555" w:type="dxa"/>
          </w:tcPr>
          <w:p w14:paraId="13416739" w14:textId="77777777" w:rsidR="0055085E" w:rsidRDefault="0055085E" w:rsidP="0055085E">
            <w:pPr>
              <w:ind w:right="-83"/>
              <w:rPr>
                <w:rFonts w:ascii="Verdana" w:hAnsi="Verdana"/>
                <w:b/>
                <w:sz w:val="20"/>
                <w:szCs w:val="20"/>
              </w:rPr>
            </w:pPr>
          </w:p>
        </w:tc>
        <w:tc>
          <w:tcPr>
            <w:tcW w:w="1555" w:type="dxa"/>
          </w:tcPr>
          <w:p w14:paraId="4F21BB51" w14:textId="77777777" w:rsidR="0055085E" w:rsidRDefault="0055085E" w:rsidP="0055085E">
            <w:pPr>
              <w:ind w:right="-83"/>
              <w:rPr>
                <w:rFonts w:ascii="Verdana" w:hAnsi="Verdana"/>
                <w:b/>
                <w:sz w:val="20"/>
                <w:szCs w:val="20"/>
              </w:rPr>
            </w:pPr>
          </w:p>
        </w:tc>
      </w:tr>
      <w:tr w:rsidR="0055085E" w14:paraId="78D64347" w14:textId="77777777" w:rsidTr="005F3DFD">
        <w:tc>
          <w:tcPr>
            <w:tcW w:w="562" w:type="dxa"/>
          </w:tcPr>
          <w:p w14:paraId="34CB2F51" w14:textId="7E68467E" w:rsidR="0055085E" w:rsidRDefault="000C0DC7" w:rsidP="0055085E">
            <w:pPr>
              <w:ind w:right="-83"/>
              <w:rPr>
                <w:rFonts w:ascii="Verdana" w:hAnsi="Verdana"/>
                <w:b/>
                <w:sz w:val="20"/>
                <w:szCs w:val="20"/>
              </w:rPr>
            </w:pPr>
            <w:r>
              <w:rPr>
                <w:rFonts w:ascii="Verdana" w:hAnsi="Verdana"/>
                <w:b/>
                <w:sz w:val="20"/>
                <w:szCs w:val="20"/>
              </w:rPr>
              <w:t>25</w:t>
            </w:r>
          </w:p>
        </w:tc>
        <w:tc>
          <w:tcPr>
            <w:tcW w:w="2546" w:type="dxa"/>
            <w:tcBorders>
              <w:top w:val="single" w:sz="4" w:space="0" w:color="000000"/>
              <w:left w:val="single" w:sz="4" w:space="0" w:color="000000"/>
              <w:bottom w:val="single" w:sz="4" w:space="0" w:color="000000"/>
            </w:tcBorders>
            <w:shd w:val="clear" w:color="auto" w:fill="auto"/>
            <w:vAlign w:val="bottom"/>
          </w:tcPr>
          <w:p w14:paraId="4A530DFB"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Papryka mielona słodka, 10 g</w:t>
            </w:r>
          </w:p>
          <w:p w14:paraId="71E31296" w14:textId="5B46E885" w:rsidR="0055085E" w:rsidRPr="0085513C" w:rsidRDefault="0055085E" w:rsidP="0055085E">
            <w:pPr>
              <w:ind w:right="-83"/>
              <w:rPr>
                <w:rFonts w:asciiTheme="minorHAnsi" w:hAnsiTheme="minorHAnsi" w:cstheme="minorHAnsi"/>
                <w:b/>
                <w:sz w:val="20"/>
                <w:szCs w:val="20"/>
              </w:rPr>
            </w:pPr>
          </w:p>
        </w:tc>
        <w:tc>
          <w:tcPr>
            <w:tcW w:w="1554" w:type="dxa"/>
            <w:tcBorders>
              <w:top w:val="single" w:sz="4" w:space="0" w:color="000000"/>
              <w:left w:val="single" w:sz="4" w:space="0" w:color="000000"/>
              <w:bottom w:val="single" w:sz="4" w:space="0" w:color="000000"/>
            </w:tcBorders>
            <w:shd w:val="clear" w:color="auto" w:fill="auto"/>
          </w:tcPr>
          <w:p w14:paraId="2F4CEE5E" w14:textId="71B0301A"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top w:val="single" w:sz="4" w:space="0" w:color="000000"/>
              <w:left w:val="single" w:sz="4" w:space="0" w:color="000000"/>
              <w:bottom w:val="single" w:sz="4" w:space="0" w:color="000000"/>
            </w:tcBorders>
            <w:shd w:val="clear" w:color="auto" w:fill="auto"/>
            <w:vAlign w:val="bottom"/>
          </w:tcPr>
          <w:p w14:paraId="356158F3" w14:textId="141435C2"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729E4315" w14:textId="77777777" w:rsidR="0055085E" w:rsidRDefault="0055085E" w:rsidP="0055085E">
            <w:pPr>
              <w:ind w:right="-83"/>
              <w:rPr>
                <w:rFonts w:ascii="Verdana" w:hAnsi="Verdana"/>
                <w:b/>
                <w:sz w:val="20"/>
                <w:szCs w:val="20"/>
              </w:rPr>
            </w:pPr>
          </w:p>
        </w:tc>
        <w:tc>
          <w:tcPr>
            <w:tcW w:w="1555" w:type="dxa"/>
          </w:tcPr>
          <w:p w14:paraId="3C80708B" w14:textId="77777777" w:rsidR="0055085E" w:rsidRDefault="0055085E" w:rsidP="0055085E">
            <w:pPr>
              <w:ind w:right="-83"/>
              <w:rPr>
                <w:rFonts w:ascii="Verdana" w:hAnsi="Verdana"/>
                <w:b/>
                <w:sz w:val="20"/>
                <w:szCs w:val="20"/>
              </w:rPr>
            </w:pPr>
          </w:p>
        </w:tc>
        <w:tc>
          <w:tcPr>
            <w:tcW w:w="1555" w:type="dxa"/>
          </w:tcPr>
          <w:p w14:paraId="266A5E56" w14:textId="77777777" w:rsidR="0055085E" w:rsidRDefault="0055085E" w:rsidP="0055085E">
            <w:pPr>
              <w:ind w:right="-83"/>
              <w:rPr>
                <w:rFonts w:ascii="Verdana" w:hAnsi="Verdana"/>
                <w:b/>
                <w:sz w:val="20"/>
                <w:szCs w:val="20"/>
              </w:rPr>
            </w:pPr>
          </w:p>
        </w:tc>
        <w:tc>
          <w:tcPr>
            <w:tcW w:w="1555" w:type="dxa"/>
          </w:tcPr>
          <w:p w14:paraId="59B1DAEA" w14:textId="77777777" w:rsidR="0055085E" w:rsidRDefault="0055085E" w:rsidP="0055085E">
            <w:pPr>
              <w:ind w:right="-83"/>
              <w:rPr>
                <w:rFonts w:ascii="Verdana" w:hAnsi="Verdana"/>
                <w:b/>
                <w:sz w:val="20"/>
                <w:szCs w:val="20"/>
              </w:rPr>
            </w:pPr>
          </w:p>
        </w:tc>
        <w:tc>
          <w:tcPr>
            <w:tcW w:w="1555" w:type="dxa"/>
          </w:tcPr>
          <w:p w14:paraId="17281C66" w14:textId="77777777" w:rsidR="0055085E" w:rsidRDefault="0055085E" w:rsidP="0055085E">
            <w:pPr>
              <w:ind w:right="-83"/>
              <w:rPr>
                <w:rFonts w:ascii="Verdana" w:hAnsi="Verdana"/>
                <w:b/>
                <w:sz w:val="20"/>
                <w:szCs w:val="20"/>
              </w:rPr>
            </w:pPr>
          </w:p>
        </w:tc>
      </w:tr>
      <w:tr w:rsidR="0055085E" w14:paraId="36D487EB" w14:textId="77777777" w:rsidTr="005F3DFD">
        <w:tc>
          <w:tcPr>
            <w:tcW w:w="562" w:type="dxa"/>
          </w:tcPr>
          <w:p w14:paraId="4EDFECE8" w14:textId="27C82F6A" w:rsidR="0055085E" w:rsidRDefault="000C0DC7" w:rsidP="0055085E">
            <w:pPr>
              <w:ind w:right="-83"/>
              <w:rPr>
                <w:rFonts w:ascii="Verdana" w:hAnsi="Verdana"/>
                <w:b/>
                <w:sz w:val="20"/>
                <w:szCs w:val="20"/>
              </w:rPr>
            </w:pPr>
            <w:r>
              <w:rPr>
                <w:rFonts w:ascii="Verdana" w:hAnsi="Verdana"/>
                <w:b/>
                <w:sz w:val="20"/>
                <w:szCs w:val="20"/>
              </w:rPr>
              <w:t>26</w:t>
            </w:r>
          </w:p>
        </w:tc>
        <w:tc>
          <w:tcPr>
            <w:tcW w:w="2546" w:type="dxa"/>
            <w:tcBorders>
              <w:left w:val="single" w:sz="4" w:space="0" w:color="000000"/>
              <w:bottom w:val="single" w:sz="4" w:space="0" w:color="000000"/>
            </w:tcBorders>
            <w:shd w:val="clear" w:color="auto" w:fill="auto"/>
            <w:vAlign w:val="bottom"/>
          </w:tcPr>
          <w:p w14:paraId="7F9072B1" w14:textId="401E6A25"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Płatki kukurydziane, bezglutenowe (nie gorsze niż </w:t>
            </w:r>
            <w:r w:rsidRPr="0085513C">
              <w:rPr>
                <w:rFonts w:asciiTheme="minorHAnsi" w:hAnsiTheme="minorHAnsi" w:cstheme="minorHAnsi"/>
                <w:color w:val="202124"/>
                <w:sz w:val="20"/>
                <w:szCs w:val="20"/>
                <w:shd w:val="clear" w:color="auto" w:fill="FFFFFF"/>
              </w:rPr>
              <w:t xml:space="preserve">Nestlé CORN FLAKES) opakowanie </w:t>
            </w:r>
            <w:r w:rsidRPr="0085513C">
              <w:rPr>
                <w:rFonts w:asciiTheme="minorHAnsi" w:hAnsiTheme="minorHAnsi" w:cstheme="minorHAnsi"/>
                <w:color w:val="000000"/>
                <w:sz w:val="20"/>
                <w:szCs w:val="20"/>
              </w:rPr>
              <w:t xml:space="preserve"> 0,5kg</w:t>
            </w:r>
          </w:p>
        </w:tc>
        <w:tc>
          <w:tcPr>
            <w:tcW w:w="1554" w:type="dxa"/>
            <w:tcBorders>
              <w:left w:val="single" w:sz="4" w:space="0" w:color="000000"/>
              <w:bottom w:val="single" w:sz="4" w:space="0" w:color="000000"/>
            </w:tcBorders>
            <w:shd w:val="clear" w:color="auto" w:fill="auto"/>
          </w:tcPr>
          <w:p w14:paraId="638CFE83" w14:textId="15B9B956"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30CDE81" w14:textId="38CD8BA9" w:rsidR="0055085E" w:rsidRDefault="0055085E" w:rsidP="0055085E">
            <w:pPr>
              <w:ind w:right="-83"/>
              <w:jc w:val="center"/>
              <w:rPr>
                <w:rFonts w:ascii="Verdana" w:hAnsi="Verdana"/>
                <w:b/>
                <w:sz w:val="20"/>
                <w:szCs w:val="20"/>
              </w:rPr>
            </w:pPr>
            <w:r>
              <w:rPr>
                <w:color w:val="000000"/>
                <w:sz w:val="20"/>
                <w:szCs w:val="20"/>
              </w:rPr>
              <w:t>160</w:t>
            </w:r>
          </w:p>
        </w:tc>
        <w:tc>
          <w:tcPr>
            <w:tcW w:w="1554" w:type="dxa"/>
          </w:tcPr>
          <w:p w14:paraId="0FC0B875" w14:textId="77777777" w:rsidR="0055085E" w:rsidRDefault="0055085E" w:rsidP="0055085E">
            <w:pPr>
              <w:ind w:right="-83"/>
              <w:rPr>
                <w:rFonts w:ascii="Verdana" w:hAnsi="Verdana"/>
                <w:b/>
                <w:sz w:val="20"/>
                <w:szCs w:val="20"/>
              </w:rPr>
            </w:pPr>
          </w:p>
        </w:tc>
        <w:tc>
          <w:tcPr>
            <w:tcW w:w="1555" w:type="dxa"/>
          </w:tcPr>
          <w:p w14:paraId="6F711FD1" w14:textId="77777777" w:rsidR="0055085E" w:rsidRDefault="0055085E" w:rsidP="0055085E">
            <w:pPr>
              <w:ind w:right="-83"/>
              <w:rPr>
                <w:rFonts w:ascii="Verdana" w:hAnsi="Verdana"/>
                <w:b/>
                <w:sz w:val="20"/>
                <w:szCs w:val="20"/>
              </w:rPr>
            </w:pPr>
          </w:p>
        </w:tc>
        <w:tc>
          <w:tcPr>
            <w:tcW w:w="1555" w:type="dxa"/>
          </w:tcPr>
          <w:p w14:paraId="61DE816C" w14:textId="77777777" w:rsidR="0055085E" w:rsidRDefault="0055085E" w:rsidP="0055085E">
            <w:pPr>
              <w:ind w:right="-83"/>
              <w:rPr>
                <w:rFonts w:ascii="Verdana" w:hAnsi="Verdana"/>
                <w:b/>
                <w:sz w:val="20"/>
                <w:szCs w:val="20"/>
              </w:rPr>
            </w:pPr>
          </w:p>
        </w:tc>
        <w:tc>
          <w:tcPr>
            <w:tcW w:w="1555" w:type="dxa"/>
          </w:tcPr>
          <w:p w14:paraId="3017E6AD" w14:textId="77777777" w:rsidR="0055085E" w:rsidRDefault="0055085E" w:rsidP="0055085E">
            <w:pPr>
              <w:ind w:right="-83"/>
              <w:rPr>
                <w:rFonts w:ascii="Verdana" w:hAnsi="Verdana"/>
                <w:b/>
                <w:sz w:val="20"/>
                <w:szCs w:val="20"/>
              </w:rPr>
            </w:pPr>
          </w:p>
        </w:tc>
        <w:tc>
          <w:tcPr>
            <w:tcW w:w="1555" w:type="dxa"/>
          </w:tcPr>
          <w:p w14:paraId="1FF9378B" w14:textId="77777777" w:rsidR="0055085E" w:rsidRDefault="0055085E" w:rsidP="0055085E">
            <w:pPr>
              <w:ind w:right="-83"/>
              <w:rPr>
                <w:rFonts w:ascii="Verdana" w:hAnsi="Verdana"/>
                <w:b/>
                <w:sz w:val="20"/>
                <w:szCs w:val="20"/>
              </w:rPr>
            </w:pPr>
          </w:p>
        </w:tc>
      </w:tr>
      <w:tr w:rsidR="0055085E" w14:paraId="7034505E" w14:textId="77777777" w:rsidTr="005F3DFD">
        <w:tc>
          <w:tcPr>
            <w:tcW w:w="562" w:type="dxa"/>
          </w:tcPr>
          <w:p w14:paraId="126F1399" w14:textId="4AFD03EF" w:rsidR="0055085E" w:rsidRDefault="000C0DC7" w:rsidP="0055085E">
            <w:pPr>
              <w:ind w:right="-83"/>
              <w:rPr>
                <w:rFonts w:ascii="Verdana" w:hAnsi="Verdana"/>
                <w:b/>
                <w:sz w:val="20"/>
                <w:szCs w:val="20"/>
              </w:rPr>
            </w:pPr>
            <w:r>
              <w:rPr>
                <w:rFonts w:ascii="Verdana" w:hAnsi="Verdana"/>
                <w:b/>
                <w:sz w:val="20"/>
                <w:szCs w:val="20"/>
              </w:rPr>
              <w:t>27</w:t>
            </w:r>
          </w:p>
        </w:tc>
        <w:tc>
          <w:tcPr>
            <w:tcW w:w="2546" w:type="dxa"/>
            <w:tcBorders>
              <w:left w:val="single" w:sz="4" w:space="0" w:color="000000"/>
              <w:bottom w:val="single" w:sz="4" w:space="0" w:color="000000"/>
            </w:tcBorders>
            <w:shd w:val="clear" w:color="auto" w:fill="auto"/>
            <w:vAlign w:val="bottom"/>
          </w:tcPr>
          <w:p w14:paraId="4A4F8429" w14:textId="0AB2BD5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Płatki ryżowe błyskawiczne 400g</w:t>
            </w:r>
          </w:p>
        </w:tc>
        <w:tc>
          <w:tcPr>
            <w:tcW w:w="1554" w:type="dxa"/>
            <w:tcBorders>
              <w:left w:val="single" w:sz="4" w:space="0" w:color="000000"/>
              <w:bottom w:val="single" w:sz="4" w:space="0" w:color="000000"/>
            </w:tcBorders>
            <w:shd w:val="clear" w:color="auto" w:fill="auto"/>
          </w:tcPr>
          <w:p w14:paraId="678DFFD8" w14:textId="72EE45B6"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4D9CF156" w14:textId="310528F3" w:rsidR="0055085E" w:rsidRDefault="0055085E" w:rsidP="0055085E">
            <w:pPr>
              <w:ind w:right="-83"/>
              <w:jc w:val="center"/>
              <w:rPr>
                <w:rFonts w:ascii="Verdana" w:hAnsi="Verdana"/>
                <w:b/>
                <w:sz w:val="20"/>
                <w:szCs w:val="20"/>
              </w:rPr>
            </w:pPr>
            <w:r>
              <w:rPr>
                <w:color w:val="000000"/>
                <w:sz w:val="20"/>
                <w:szCs w:val="20"/>
              </w:rPr>
              <w:t>40</w:t>
            </w:r>
          </w:p>
        </w:tc>
        <w:tc>
          <w:tcPr>
            <w:tcW w:w="1554" w:type="dxa"/>
          </w:tcPr>
          <w:p w14:paraId="18E3515A" w14:textId="77777777" w:rsidR="0055085E" w:rsidRDefault="0055085E" w:rsidP="0055085E">
            <w:pPr>
              <w:ind w:right="-83"/>
              <w:rPr>
                <w:rFonts w:ascii="Verdana" w:hAnsi="Verdana"/>
                <w:b/>
                <w:sz w:val="20"/>
                <w:szCs w:val="20"/>
              </w:rPr>
            </w:pPr>
          </w:p>
        </w:tc>
        <w:tc>
          <w:tcPr>
            <w:tcW w:w="1555" w:type="dxa"/>
          </w:tcPr>
          <w:p w14:paraId="63B4ACC1" w14:textId="77777777" w:rsidR="0055085E" w:rsidRDefault="0055085E" w:rsidP="0055085E">
            <w:pPr>
              <w:ind w:right="-83"/>
              <w:rPr>
                <w:rFonts w:ascii="Verdana" w:hAnsi="Verdana"/>
                <w:b/>
                <w:sz w:val="20"/>
                <w:szCs w:val="20"/>
              </w:rPr>
            </w:pPr>
          </w:p>
        </w:tc>
        <w:tc>
          <w:tcPr>
            <w:tcW w:w="1555" w:type="dxa"/>
          </w:tcPr>
          <w:p w14:paraId="255457C2" w14:textId="77777777" w:rsidR="0055085E" w:rsidRDefault="0055085E" w:rsidP="0055085E">
            <w:pPr>
              <w:ind w:right="-83"/>
              <w:rPr>
                <w:rFonts w:ascii="Verdana" w:hAnsi="Verdana"/>
                <w:b/>
                <w:sz w:val="20"/>
                <w:szCs w:val="20"/>
              </w:rPr>
            </w:pPr>
          </w:p>
        </w:tc>
        <w:tc>
          <w:tcPr>
            <w:tcW w:w="1555" w:type="dxa"/>
          </w:tcPr>
          <w:p w14:paraId="2FB779AE" w14:textId="77777777" w:rsidR="0055085E" w:rsidRDefault="0055085E" w:rsidP="0055085E">
            <w:pPr>
              <w:ind w:right="-83"/>
              <w:rPr>
                <w:rFonts w:ascii="Verdana" w:hAnsi="Verdana"/>
                <w:b/>
                <w:sz w:val="20"/>
                <w:szCs w:val="20"/>
              </w:rPr>
            </w:pPr>
          </w:p>
        </w:tc>
        <w:tc>
          <w:tcPr>
            <w:tcW w:w="1555" w:type="dxa"/>
          </w:tcPr>
          <w:p w14:paraId="2CC3D7A3" w14:textId="77777777" w:rsidR="0055085E" w:rsidRDefault="0055085E" w:rsidP="0055085E">
            <w:pPr>
              <w:ind w:right="-83"/>
              <w:rPr>
                <w:rFonts w:ascii="Verdana" w:hAnsi="Verdana"/>
                <w:b/>
                <w:sz w:val="20"/>
                <w:szCs w:val="20"/>
              </w:rPr>
            </w:pPr>
          </w:p>
        </w:tc>
      </w:tr>
      <w:tr w:rsidR="0055085E" w14:paraId="62E68AB9" w14:textId="77777777" w:rsidTr="005F3DFD">
        <w:tc>
          <w:tcPr>
            <w:tcW w:w="562" w:type="dxa"/>
          </w:tcPr>
          <w:p w14:paraId="21FC2348" w14:textId="2035EE2E" w:rsidR="0055085E" w:rsidRDefault="000C0DC7" w:rsidP="0055085E">
            <w:pPr>
              <w:ind w:right="-83"/>
              <w:rPr>
                <w:rFonts w:ascii="Verdana" w:hAnsi="Verdana"/>
                <w:b/>
                <w:sz w:val="20"/>
                <w:szCs w:val="20"/>
              </w:rPr>
            </w:pPr>
            <w:r>
              <w:rPr>
                <w:rFonts w:ascii="Verdana" w:hAnsi="Verdana"/>
                <w:b/>
                <w:sz w:val="20"/>
                <w:szCs w:val="20"/>
              </w:rPr>
              <w:t>28</w:t>
            </w:r>
          </w:p>
        </w:tc>
        <w:tc>
          <w:tcPr>
            <w:tcW w:w="2546" w:type="dxa"/>
            <w:tcBorders>
              <w:left w:val="single" w:sz="4" w:space="0" w:color="000000"/>
              <w:bottom w:val="single" w:sz="4" w:space="0" w:color="000000"/>
            </w:tcBorders>
            <w:shd w:val="clear" w:color="auto" w:fill="auto"/>
            <w:vAlign w:val="bottom"/>
          </w:tcPr>
          <w:p w14:paraId="60E241D1" w14:textId="448ABD59"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Koncentrat pomidorowy 30% (nie gorszy niż Łowicz 200g</w:t>
            </w:r>
          </w:p>
        </w:tc>
        <w:tc>
          <w:tcPr>
            <w:tcW w:w="1554" w:type="dxa"/>
            <w:tcBorders>
              <w:left w:val="single" w:sz="4" w:space="0" w:color="000000"/>
              <w:bottom w:val="single" w:sz="4" w:space="0" w:color="000000"/>
            </w:tcBorders>
            <w:shd w:val="clear" w:color="auto" w:fill="auto"/>
          </w:tcPr>
          <w:p w14:paraId="6303E5C3" w14:textId="1312A2C0"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79246D4" w14:textId="16F50A3A" w:rsidR="0055085E" w:rsidRDefault="0055085E" w:rsidP="0055085E">
            <w:pPr>
              <w:ind w:right="-83"/>
              <w:jc w:val="center"/>
              <w:rPr>
                <w:rFonts w:ascii="Verdana" w:hAnsi="Verdana"/>
                <w:b/>
                <w:sz w:val="20"/>
                <w:szCs w:val="20"/>
              </w:rPr>
            </w:pPr>
            <w:r>
              <w:rPr>
                <w:color w:val="000000"/>
                <w:sz w:val="20"/>
                <w:szCs w:val="20"/>
              </w:rPr>
              <w:t>400</w:t>
            </w:r>
          </w:p>
        </w:tc>
        <w:tc>
          <w:tcPr>
            <w:tcW w:w="1554" w:type="dxa"/>
          </w:tcPr>
          <w:p w14:paraId="31B3F674" w14:textId="77777777" w:rsidR="0055085E" w:rsidRDefault="0055085E" w:rsidP="0055085E">
            <w:pPr>
              <w:ind w:right="-83"/>
              <w:rPr>
                <w:rFonts w:ascii="Verdana" w:hAnsi="Verdana"/>
                <w:b/>
                <w:sz w:val="20"/>
                <w:szCs w:val="20"/>
              </w:rPr>
            </w:pPr>
          </w:p>
        </w:tc>
        <w:tc>
          <w:tcPr>
            <w:tcW w:w="1555" w:type="dxa"/>
          </w:tcPr>
          <w:p w14:paraId="600285E6" w14:textId="77777777" w:rsidR="0055085E" w:rsidRDefault="0055085E" w:rsidP="0055085E">
            <w:pPr>
              <w:ind w:right="-83"/>
              <w:rPr>
                <w:rFonts w:ascii="Verdana" w:hAnsi="Verdana"/>
                <w:b/>
                <w:sz w:val="20"/>
                <w:szCs w:val="20"/>
              </w:rPr>
            </w:pPr>
          </w:p>
        </w:tc>
        <w:tc>
          <w:tcPr>
            <w:tcW w:w="1555" w:type="dxa"/>
          </w:tcPr>
          <w:p w14:paraId="5BD7A683" w14:textId="77777777" w:rsidR="0055085E" w:rsidRDefault="0055085E" w:rsidP="0055085E">
            <w:pPr>
              <w:ind w:right="-83"/>
              <w:rPr>
                <w:rFonts w:ascii="Verdana" w:hAnsi="Verdana"/>
                <w:b/>
                <w:sz w:val="20"/>
                <w:szCs w:val="20"/>
              </w:rPr>
            </w:pPr>
          </w:p>
        </w:tc>
        <w:tc>
          <w:tcPr>
            <w:tcW w:w="1555" w:type="dxa"/>
          </w:tcPr>
          <w:p w14:paraId="7B1BE73F" w14:textId="77777777" w:rsidR="0055085E" w:rsidRDefault="0055085E" w:rsidP="0055085E">
            <w:pPr>
              <w:ind w:right="-83"/>
              <w:rPr>
                <w:rFonts w:ascii="Verdana" w:hAnsi="Verdana"/>
                <w:b/>
                <w:sz w:val="20"/>
                <w:szCs w:val="20"/>
              </w:rPr>
            </w:pPr>
          </w:p>
        </w:tc>
        <w:tc>
          <w:tcPr>
            <w:tcW w:w="1555" w:type="dxa"/>
          </w:tcPr>
          <w:p w14:paraId="78835F28" w14:textId="77777777" w:rsidR="0055085E" w:rsidRDefault="0055085E" w:rsidP="0055085E">
            <w:pPr>
              <w:ind w:right="-83"/>
              <w:rPr>
                <w:rFonts w:ascii="Verdana" w:hAnsi="Verdana"/>
                <w:b/>
                <w:sz w:val="20"/>
                <w:szCs w:val="20"/>
              </w:rPr>
            </w:pPr>
          </w:p>
        </w:tc>
      </w:tr>
      <w:tr w:rsidR="0055085E" w14:paraId="30825187" w14:textId="77777777" w:rsidTr="00097202">
        <w:tc>
          <w:tcPr>
            <w:tcW w:w="562" w:type="dxa"/>
          </w:tcPr>
          <w:p w14:paraId="4164CB86" w14:textId="07DB6D16" w:rsidR="0055085E" w:rsidRDefault="000C0DC7" w:rsidP="0055085E">
            <w:pPr>
              <w:ind w:right="-83"/>
              <w:rPr>
                <w:rFonts w:ascii="Verdana" w:hAnsi="Verdana"/>
                <w:b/>
                <w:sz w:val="20"/>
                <w:szCs w:val="20"/>
              </w:rPr>
            </w:pPr>
            <w:r>
              <w:rPr>
                <w:rFonts w:ascii="Verdana" w:hAnsi="Verdana"/>
                <w:b/>
                <w:sz w:val="20"/>
                <w:szCs w:val="20"/>
              </w:rPr>
              <w:t>29</w:t>
            </w:r>
          </w:p>
        </w:tc>
        <w:tc>
          <w:tcPr>
            <w:tcW w:w="2546" w:type="dxa"/>
            <w:tcBorders>
              <w:left w:val="single" w:sz="4" w:space="0" w:color="000000"/>
              <w:bottom w:val="single" w:sz="4" w:space="0" w:color="000000"/>
            </w:tcBorders>
            <w:shd w:val="clear" w:color="auto" w:fill="auto"/>
            <w:vAlign w:val="bottom"/>
          </w:tcPr>
          <w:p w14:paraId="5BD7C573"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Kwasek cytrynowy 10g</w:t>
            </w:r>
          </w:p>
          <w:p w14:paraId="52E0B83C" w14:textId="6F4C43F3"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1208A67F" w14:textId="50949376"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70E821A9" w14:textId="67371ABC" w:rsidR="0055085E" w:rsidRDefault="0055085E" w:rsidP="0055085E">
            <w:pPr>
              <w:ind w:right="-83"/>
              <w:jc w:val="center"/>
              <w:rPr>
                <w:rFonts w:ascii="Verdana" w:hAnsi="Verdana"/>
                <w:b/>
                <w:sz w:val="20"/>
                <w:szCs w:val="20"/>
              </w:rPr>
            </w:pPr>
            <w:r>
              <w:rPr>
                <w:color w:val="000000"/>
                <w:sz w:val="20"/>
                <w:szCs w:val="20"/>
              </w:rPr>
              <w:t>130</w:t>
            </w:r>
          </w:p>
        </w:tc>
        <w:tc>
          <w:tcPr>
            <w:tcW w:w="1554" w:type="dxa"/>
          </w:tcPr>
          <w:p w14:paraId="14605432" w14:textId="77777777" w:rsidR="0055085E" w:rsidRDefault="0055085E" w:rsidP="0055085E">
            <w:pPr>
              <w:ind w:right="-83"/>
              <w:rPr>
                <w:rFonts w:ascii="Verdana" w:hAnsi="Verdana"/>
                <w:b/>
                <w:sz w:val="20"/>
                <w:szCs w:val="20"/>
              </w:rPr>
            </w:pPr>
          </w:p>
        </w:tc>
        <w:tc>
          <w:tcPr>
            <w:tcW w:w="1555" w:type="dxa"/>
          </w:tcPr>
          <w:p w14:paraId="4E8AC91F" w14:textId="77777777" w:rsidR="0055085E" w:rsidRDefault="0055085E" w:rsidP="0055085E">
            <w:pPr>
              <w:ind w:right="-83"/>
              <w:rPr>
                <w:rFonts w:ascii="Verdana" w:hAnsi="Verdana"/>
                <w:b/>
                <w:sz w:val="20"/>
                <w:szCs w:val="20"/>
              </w:rPr>
            </w:pPr>
          </w:p>
        </w:tc>
        <w:tc>
          <w:tcPr>
            <w:tcW w:w="1555" w:type="dxa"/>
          </w:tcPr>
          <w:p w14:paraId="3D5284A0" w14:textId="77777777" w:rsidR="0055085E" w:rsidRDefault="0055085E" w:rsidP="0055085E">
            <w:pPr>
              <w:ind w:right="-83"/>
              <w:rPr>
                <w:rFonts w:ascii="Verdana" w:hAnsi="Verdana"/>
                <w:b/>
                <w:sz w:val="20"/>
                <w:szCs w:val="20"/>
              </w:rPr>
            </w:pPr>
          </w:p>
        </w:tc>
        <w:tc>
          <w:tcPr>
            <w:tcW w:w="1555" w:type="dxa"/>
          </w:tcPr>
          <w:p w14:paraId="21B6CA37" w14:textId="77777777" w:rsidR="0055085E" w:rsidRDefault="0055085E" w:rsidP="0055085E">
            <w:pPr>
              <w:ind w:right="-83"/>
              <w:rPr>
                <w:rFonts w:ascii="Verdana" w:hAnsi="Verdana"/>
                <w:b/>
                <w:sz w:val="20"/>
                <w:szCs w:val="20"/>
              </w:rPr>
            </w:pPr>
          </w:p>
        </w:tc>
        <w:tc>
          <w:tcPr>
            <w:tcW w:w="1555" w:type="dxa"/>
          </w:tcPr>
          <w:p w14:paraId="7C785C85" w14:textId="77777777" w:rsidR="0055085E" w:rsidRDefault="0055085E" w:rsidP="0055085E">
            <w:pPr>
              <w:ind w:right="-83"/>
              <w:rPr>
                <w:rFonts w:ascii="Verdana" w:hAnsi="Verdana"/>
                <w:b/>
                <w:sz w:val="20"/>
                <w:szCs w:val="20"/>
              </w:rPr>
            </w:pPr>
          </w:p>
        </w:tc>
      </w:tr>
      <w:tr w:rsidR="0055085E" w14:paraId="020F2805" w14:textId="77777777" w:rsidTr="00097202">
        <w:tc>
          <w:tcPr>
            <w:tcW w:w="562" w:type="dxa"/>
          </w:tcPr>
          <w:p w14:paraId="127E8196" w14:textId="4D872565" w:rsidR="0055085E" w:rsidRDefault="000C0DC7" w:rsidP="0055085E">
            <w:pPr>
              <w:ind w:right="-83"/>
              <w:rPr>
                <w:rFonts w:ascii="Verdana" w:hAnsi="Verdana"/>
                <w:b/>
                <w:sz w:val="20"/>
                <w:szCs w:val="20"/>
              </w:rPr>
            </w:pPr>
            <w:r>
              <w:rPr>
                <w:rFonts w:ascii="Verdana" w:hAnsi="Verdana"/>
                <w:b/>
                <w:sz w:val="20"/>
                <w:szCs w:val="20"/>
              </w:rPr>
              <w:t>30</w:t>
            </w:r>
          </w:p>
        </w:tc>
        <w:tc>
          <w:tcPr>
            <w:tcW w:w="2546" w:type="dxa"/>
            <w:tcBorders>
              <w:left w:val="single" w:sz="4" w:space="0" w:color="000000"/>
              <w:bottom w:val="single" w:sz="4" w:space="0" w:color="000000"/>
            </w:tcBorders>
            <w:shd w:val="clear" w:color="auto" w:fill="auto"/>
            <w:vAlign w:val="bottom"/>
          </w:tcPr>
          <w:p w14:paraId="526C31A7"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Sól drobna morska, 1 kg</w:t>
            </w:r>
          </w:p>
          <w:p w14:paraId="1A3E0D4B" w14:textId="7FBEB67F"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5990B9C1" w14:textId="20CE76B8"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0331435" w14:textId="15F6E002" w:rsidR="0055085E" w:rsidRDefault="0055085E" w:rsidP="0055085E">
            <w:pPr>
              <w:ind w:right="-83"/>
              <w:jc w:val="center"/>
              <w:rPr>
                <w:rFonts w:ascii="Verdana" w:hAnsi="Verdana"/>
                <w:b/>
                <w:sz w:val="20"/>
                <w:szCs w:val="20"/>
              </w:rPr>
            </w:pPr>
            <w:r>
              <w:rPr>
                <w:color w:val="000000"/>
                <w:sz w:val="20"/>
                <w:szCs w:val="20"/>
              </w:rPr>
              <w:t>195</w:t>
            </w:r>
          </w:p>
        </w:tc>
        <w:tc>
          <w:tcPr>
            <w:tcW w:w="1554" w:type="dxa"/>
          </w:tcPr>
          <w:p w14:paraId="629AE8BA" w14:textId="77777777" w:rsidR="0055085E" w:rsidRDefault="0055085E" w:rsidP="0055085E">
            <w:pPr>
              <w:ind w:right="-83"/>
              <w:rPr>
                <w:rFonts w:ascii="Verdana" w:hAnsi="Verdana"/>
                <w:b/>
                <w:sz w:val="20"/>
                <w:szCs w:val="20"/>
              </w:rPr>
            </w:pPr>
          </w:p>
        </w:tc>
        <w:tc>
          <w:tcPr>
            <w:tcW w:w="1555" w:type="dxa"/>
          </w:tcPr>
          <w:p w14:paraId="6BDF1F9A" w14:textId="77777777" w:rsidR="0055085E" w:rsidRDefault="0055085E" w:rsidP="0055085E">
            <w:pPr>
              <w:ind w:right="-83"/>
              <w:rPr>
                <w:rFonts w:ascii="Verdana" w:hAnsi="Verdana"/>
                <w:b/>
                <w:sz w:val="20"/>
                <w:szCs w:val="20"/>
              </w:rPr>
            </w:pPr>
          </w:p>
        </w:tc>
        <w:tc>
          <w:tcPr>
            <w:tcW w:w="1555" w:type="dxa"/>
          </w:tcPr>
          <w:p w14:paraId="69CC56B2" w14:textId="77777777" w:rsidR="0055085E" w:rsidRDefault="0055085E" w:rsidP="0055085E">
            <w:pPr>
              <w:ind w:right="-83"/>
              <w:rPr>
                <w:rFonts w:ascii="Verdana" w:hAnsi="Verdana"/>
                <w:b/>
                <w:sz w:val="20"/>
                <w:szCs w:val="20"/>
              </w:rPr>
            </w:pPr>
          </w:p>
        </w:tc>
        <w:tc>
          <w:tcPr>
            <w:tcW w:w="1555" w:type="dxa"/>
          </w:tcPr>
          <w:p w14:paraId="5F26DF53" w14:textId="77777777" w:rsidR="0055085E" w:rsidRDefault="0055085E" w:rsidP="0055085E">
            <w:pPr>
              <w:ind w:right="-83"/>
              <w:rPr>
                <w:rFonts w:ascii="Verdana" w:hAnsi="Verdana"/>
                <w:b/>
                <w:sz w:val="20"/>
                <w:szCs w:val="20"/>
              </w:rPr>
            </w:pPr>
          </w:p>
        </w:tc>
        <w:tc>
          <w:tcPr>
            <w:tcW w:w="1555" w:type="dxa"/>
          </w:tcPr>
          <w:p w14:paraId="71526C3C" w14:textId="77777777" w:rsidR="0055085E" w:rsidRDefault="0055085E" w:rsidP="0055085E">
            <w:pPr>
              <w:ind w:right="-83"/>
              <w:rPr>
                <w:rFonts w:ascii="Verdana" w:hAnsi="Verdana"/>
                <w:b/>
                <w:sz w:val="20"/>
                <w:szCs w:val="20"/>
              </w:rPr>
            </w:pPr>
          </w:p>
        </w:tc>
      </w:tr>
      <w:tr w:rsidR="0055085E" w14:paraId="0DB67DF9" w14:textId="77777777" w:rsidTr="00097202">
        <w:tc>
          <w:tcPr>
            <w:tcW w:w="562" w:type="dxa"/>
          </w:tcPr>
          <w:p w14:paraId="1A7F02CA" w14:textId="7A30B360" w:rsidR="0055085E" w:rsidRDefault="000C0DC7" w:rsidP="0055085E">
            <w:pPr>
              <w:ind w:right="-83"/>
              <w:rPr>
                <w:rFonts w:ascii="Verdana" w:hAnsi="Verdana"/>
                <w:b/>
                <w:sz w:val="20"/>
                <w:szCs w:val="20"/>
              </w:rPr>
            </w:pPr>
            <w:r>
              <w:rPr>
                <w:rFonts w:ascii="Verdana" w:hAnsi="Verdana"/>
                <w:b/>
                <w:sz w:val="20"/>
                <w:szCs w:val="20"/>
              </w:rPr>
              <w:t>31</w:t>
            </w:r>
          </w:p>
        </w:tc>
        <w:tc>
          <w:tcPr>
            <w:tcW w:w="2546" w:type="dxa"/>
            <w:tcBorders>
              <w:left w:val="single" w:sz="4" w:space="0" w:color="000000"/>
              <w:bottom w:val="single" w:sz="4" w:space="0" w:color="000000"/>
            </w:tcBorders>
            <w:shd w:val="clear" w:color="auto" w:fill="auto"/>
            <w:vAlign w:val="bottom"/>
          </w:tcPr>
          <w:p w14:paraId="159AB0FE" w14:textId="5AD1621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Syrop owocowy różne smaki, bez konserwantów i sztucznych barwników, 0,5 l (nie gorszy niż Łowicz)</w:t>
            </w:r>
          </w:p>
        </w:tc>
        <w:tc>
          <w:tcPr>
            <w:tcW w:w="1554" w:type="dxa"/>
            <w:tcBorders>
              <w:left w:val="single" w:sz="4" w:space="0" w:color="000000"/>
              <w:bottom w:val="single" w:sz="4" w:space="0" w:color="000000"/>
            </w:tcBorders>
            <w:shd w:val="clear" w:color="auto" w:fill="auto"/>
          </w:tcPr>
          <w:p w14:paraId="6A84ADD4" w14:textId="2FCC87A1"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7F0D88A3" w14:textId="4EF997DF"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453FC143" w14:textId="77777777" w:rsidR="0055085E" w:rsidRDefault="0055085E" w:rsidP="0055085E">
            <w:pPr>
              <w:ind w:right="-83"/>
              <w:rPr>
                <w:rFonts w:ascii="Verdana" w:hAnsi="Verdana"/>
                <w:b/>
                <w:sz w:val="20"/>
                <w:szCs w:val="20"/>
              </w:rPr>
            </w:pPr>
          </w:p>
        </w:tc>
        <w:tc>
          <w:tcPr>
            <w:tcW w:w="1555" w:type="dxa"/>
          </w:tcPr>
          <w:p w14:paraId="39E5FE7B" w14:textId="77777777" w:rsidR="0055085E" w:rsidRDefault="0055085E" w:rsidP="0055085E">
            <w:pPr>
              <w:ind w:right="-83"/>
              <w:rPr>
                <w:rFonts w:ascii="Verdana" w:hAnsi="Verdana"/>
                <w:b/>
                <w:sz w:val="20"/>
                <w:szCs w:val="20"/>
              </w:rPr>
            </w:pPr>
          </w:p>
        </w:tc>
        <w:tc>
          <w:tcPr>
            <w:tcW w:w="1555" w:type="dxa"/>
          </w:tcPr>
          <w:p w14:paraId="4760980A" w14:textId="77777777" w:rsidR="0055085E" w:rsidRDefault="0055085E" w:rsidP="0055085E">
            <w:pPr>
              <w:ind w:right="-83"/>
              <w:rPr>
                <w:rFonts w:ascii="Verdana" w:hAnsi="Verdana"/>
                <w:b/>
                <w:sz w:val="20"/>
                <w:szCs w:val="20"/>
              </w:rPr>
            </w:pPr>
          </w:p>
        </w:tc>
        <w:tc>
          <w:tcPr>
            <w:tcW w:w="1555" w:type="dxa"/>
          </w:tcPr>
          <w:p w14:paraId="5FB58BED" w14:textId="77777777" w:rsidR="0055085E" w:rsidRDefault="0055085E" w:rsidP="0055085E">
            <w:pPr>
              <w:ind w:right="-83"/>
              <w:rPr>
                <w:rFonts w:ascii="Verdana" w:hAnsi="Verdana"/>
                <w:b/>
                <w:sz w:val="20"/>
                <w:szCs w:val="20"/>
              </w:rPr>
            </w:pPr>
          </w:p>
        </w:tc>
        <w:tc>
          <w:tcPr>
            <w:tcW w:w="1555" w:type="dxa"/>
          </w:tcPr>
          <w:p w14:paraId="52C5EA33" w14:textId="77777777" w:rsidR="0055085E" w:rsidRDefault="0055085E" w:rsidP="0055085E">
            <w:pPr>
              <w:ind w:right="-83"/>
              <w:rPr>
                <w:rFonts w:ascii="Verdana" w:hAnsi="Verdana"/>
                <w:b/>
                <w:sz w:val="20"/>
                <w:szCs w:val="20"/>
              </w:rPr>
            </w:pPr>
          </w:p>
        </w:tc>
      </w:tr>
      <w:tr w:rsidR="0055085E" w14:paraId="0C7C61A9" w14:textId="77777777" w:rsidTr="00097202">
        <w:tc>
          <w:tcPr>
            <w:tcW w:w="562" w:type="dxa"/>
          </w:tcPr>
          <w:p w14:paraId="2D0B6BF6" w14:textId="7388F07F" w:rsidR="0055085E" w:rsidRDefault="000C0DC7" w:rsidP="0055085E">
            <w:pPr>
              <w:ind w:right="-83"/>
              <w:rPr>
                <w:rFonts w:ascii="Verdana" w:hAnsi="Verdana"/>
                <w:b/>
                <w:sz w:val="20"/>
                <w:szCs w:val="20"/>
              </w:rPr>
            </w:pPr>
            <w:r>
              <w:rPr>
                <w:rFonts w:ascii="Verdana" w:hAnsi="Verdana"/>
                <w:b/>
                <w:sz w:val="20"/>
                <w:szCs w:val="20"/>
              </w:rPr>
              <w:t>32</w:t>
            </w:r>
          </w:p>
        </w:tc>
        <w:tc>
          <w:tcPr>
            <w:tcW w:w="2546" w:type="dxa"/>
            <w:tcBorders>
              <w:top w:val="single" w:sz="4" w:space="0" w:color="000000"/>
              <w:left w:val="single" w:sz="4" w:space="0" w:color="000000"/>
              <w:bottom w:val="single" w:sz="4" w:space="0" w:color="000000"/>
            </w:tcBorders>
            <w:shd w:val="clear" w:color="auto" w:fill="auto"/>
            <w:vAlign w:val="bottom"/>
          </w:tcPr>
          <w:p w14:paraId="3E84176A"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 xml:space="preserve">Proszek do pieczenia 30g </w:t>
            </w:r>
          </w:p>
          <w:p w14:paraId="2A39802E" w14:textId="1BB9B5E7" w:rsidR="0055085E" w:rsidRPr="0085513C" w:rsidRDefault="0055085E" w:rsidP="0055085E">
            <w:pPr>
              <w:ind w:right="-83"/>
              <w:rPr>
                <w:rFonts w:asciiTheme="minorHAnsi" w:hAnsiTheme="minorHAnsi" w:cstheme="minorHAnsi"/>
                <w:b/>
                <w:sz w:val="20"/>
                <w:szCs w:val="20"/>
              </w:rPr>
            </w:pPr>
          </w:p>
        </w:tc>
        <w:tc>
          <w:tcPr>
            <w:tcW w:w="1554" w:type="dxa"/>
            <w:tcBorders>
              <w:top w:val="single" w:sz="4" w:space="0" w:color="000000"/>
              <w:left w:val="single" w:sz="4" w:space="0" w:color="000000"/>
              <w:bottom w:val="single" w:sz="4" w:space="0" w:color="000000"/>
            </w:tcBorders>
            <w:shd w:val="clear" w:color="auto" w:fill="auto"/>
          </w:tcPr>
          <w:p w14:paraId="7AF726F2" w14:textId="34557FA8"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top w:val="single" w:sz="4" w:space="0" w:color="000000"/>
              <w:left w:val="single" w:sz="4" w:space="0" w:color="000000"/>
              <w:bottom w:val="single" w:sz="4" w:space="0" w:color="000000"/>
            </w:tcBorders>
            <w:shd w:val="clear" w:color="auto" w:fill="auto"/>
            <w:vAlign w:val="bottom"/>
          </w:tcPr>
          <w:p w14:paraId="769E01A1" w14:textId="44A81B12" w:rsidR="0055085E" w:rsidRDefault="0055085E" w:rsidP="0055085E">
            <w:pPr>
              <w:ind w:right="-83"/>
              <w:jc w:val="center"/>
              <w:rPr>
                <w:rFonts w:ascii="Verdana" w:hAnsi="Verdana"/>
                <w:b/>
                <w:sz w:val="20"/>
                <w:szCs w:val="20"/>
              </w:rPr>
            </w:pPr>
            <w:r>
              <w:rPr>
                <w:color w:val="000000"/>
                <w:sz w:val="20"/>
                <w:szCs w:val="20"/>
              </w:rPr>
              <w:t>35</w:t>
            </w:r>
          </w:p>
        </w:tc>
        <w:tc>
          <w:tcPr>
            <w:tcW w:w="1554" w:type="dxa"/>
          </w:tcPr>
          <w:p w14:paraId="26B17719" w14:textId="77777777" w:rsidR="0055085E" w:rsidRDefault="0055085E" w:rsidP="0055085E">
            <w:pPr>
              <w:ind w:right="-83"/>
              <w:rPr>
                <w:rFonts w:ascii="Verdana" w:hAnsi="Verdana"/>
                <w:b/>
                <w:sz w:val="20"/>
                <w:szCs w:val="20"/>
              </w:rPr>
            </w:pPr>
          </w:p>
        </w:tc>
        <w:tc>
          <w:tcPr>
            <w:tcW w:w="1555" w:type="dxa"/>
          </w:tcPr>
          <w:p w14:paraId="0132CC6F" w14:textId="77777777" w:rsidR="0055085E" w:rsidRDefault="0055085E" w:rsidP="0055085E">
            <w:pPr>
              <w:ind w:right="-83"/>
              <w:rPr>
                <w:rFonts w:ascii="Verdana" w:hAnsi="Verdana"/>
                <w:b/>
                <w:sz w:val="20"/>
                <w:szCs w:val="20"/>
              </w:rPr>
            </w:pPr>
          </w:p>
        </w:tc>
        <w:tc>
          <w:tcPr>
            <w:tcW w:w="1555" w:type="dxa"/>
          </w:tcPr>
          <w:p w14:paraId="14D96357" w14:textId="77777777" w:rsidR="0055085E" w:rsidRDefault="0055085E" w:rsidP="0055085E">
            <w:pPr>
              <w:ind w:right="-83"/>
              <w:rPr>
                <w:rFonts w:ascii="Verdana" w:hAnsi="Verdana"/>
                <w:b/>
                <w:sz w:val="20"/>
                <w:szCs w:val="20"/>
              </w:rPr>
            </w:pPr>
          </w:p>
        </w:tc>
        <w:tc>
          <w:tcPr>
            <w:tcW w:w="1555" w:type="dxa"/>
          </w:tcPr>
          <w:p w14:paraId="72C4D01A" w14:textId="77777777" w:rsidR="0055085E" w:rsidRDefault="0055085E" w:rsidP="0055085E">
            <w:pPr>
              <w:ind w:right="-83"/>
              <w:rPr>
                <w:rFonts w:ascii="Verdana" w:hAnsi="Verdana"/>
                <w:b/>
                <w:sz w:val="20"/>
                <w:szCs w:val="20"/>
              </w:rPr>
            </w:pPr>
          </w:p>
        </w:tc>
        <w:tc>
          <w:tcPr>
            <w:tcW w:w="1555" w:type="dxa"/>
          </w:tcPr>
          <w:p w14:paraId="03707670" w14:textId="77777777" w:rsidR="0055085E" w:rsidRDefault="0055085E" w:rsidP="0055085E">
            <w:pPr>
              <w:ind w:right="-83"/>
              <w:rPr>
                <w:rFonts w:ascii="Verdana" w:hAnsi="Verdana"/>
                <w:b/>
                <w:sz w:val="20"/>
                <w:szCs w:val="20"/>
              </w:rPr>
            </w:pPr>
          </w:p>
        </w:tc>
      </w:tr>
      <w:tr w:rsidR="0055085E" w14:paraId="678538E1" w14:textId="77777777" w:rsidTr="00097202">
        <w:tc>
          <w:tcPr>
            <w:tcW w:w="562" w:type="dxa"/>
          </w:tcPr>
          <w:p w14:paraId="1ABB4200" w14:textId="14AFE9CE" w:rsidR="0055085E" w:rsidRDefault="000C0DC7" w:rsidP="0055085E">
            <w:pPr>
              <w:ind w:right="-83"/>
              <w:rPr>
                <w:rFonts w:ascii="Verdana" w:hAnsi="Verdana"/>
                <w:b/>
                <w:sz w:val="20"/>
                <w:szCs w:val="20"/>
              </w:rPr>
            </w:pPr>
            <w:r>
              <w:rPr>
                <w:rFonts w:ascii="Verdana" w:hAnsi="Verdana"/>
                <w:b/>
                <w:sz w:val="20"/>
                <w:szCs w:val="20"/>
              </w:rPr>
              <w:t>33</w:t>
            </w:r>
          </w:p>
        </w:tc>
        <w:tc>
          <w:tcPr>
            <w:tcW w:w="2546" w:type="dxa"/>
            <w:tcBorders>
              <w:top w:val="single" w:sz="4" w:space="0" w:color="000000"/>
              <w:left w:val="single" w:sz="4" w:space="0" w:color="000000"/>
              <w:bottom w:val="single" w:sz="4" w:space="0" w:color="000000"/>
            </w:tcBorders>
            <w:shd w:val="clear" w:color="auto" w:fill="auto"/>
            <w:vAlign w:val="bottom"/>
          </w:tcPr>
          <w:p w14:paraId="1CDFB6EB" w14:textId="0FF36DDB"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Rosół z kury 15 kostek bez glutaminianu sodu (nie gorszy niż Knorr)</w:t>
            </w:r>
          </w:p>
        </w:tc>
        <w:tc>
          <w:tcPr>
            <w:tcW w:w="1554" w:type="dxa"/>
            <w:tcBorders>
              <w:top w:val="single" w:sz="4" w:space="0" w:color="000000"/>
              <w:left w:val="single" w:sz="4" w:space="0" w:color="000000"/>
              <w:bottom w:val="single" w:sz="4" w:space="0" w:color="000000"/>
            </w:tcBorders>
            <w:shd w:val="clear" w:color="auto" w:fill="auto"/>
          </w:tcPr>
          <w:p w14:paraId="4D7922B2" w14:textId="10174C1B"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top w:val="single" w:sz="4" w:space="0" w:color="000000"/>
              <w:left w:val="single" w:sz="4" w:space="0" w:color="000000"/>
              <w:bottom w:val="single" w:sz="4" w:space="0" w:color="000000"/>
            </w:tcBorders>
            <w:shd w:val="clear" w:color="auto" w:fill="auto"/>
            <w:vAlign w:val="bottom"/>
          </w:tcPr>
          <w:p w14:paraId="3B34F1E3" w14:textId="16740176"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79306887" w14:textId="77777777" w:rsidR="0055085E" w:rsidRDefault="0055085E" w:rsidP="0055085E">
            <w:pPr>
              <w:ind w:right="-83"/>
              <w:rPr>
                <w:rFonts w:ascii="Verdana" w:hAnsi="Verdana"/>
                <w:b/>
                <w:sz w:val="20"/>
                <w:szCs w:val="20"/>
              </w:rPr>
            </w:pPr>
          </w:p>
        </w:tc>
        <w:tc>
          <w:tcPr>
            <w:tcW w:w="1555" w:type="dxa"/>
          </w:tcPr>
          <w:p w14:paraId="512705CB" w14:textId="77777777" w:rsidR="0055085E" w:rsidRDefault="0055085E" w:rsidP="0055085E">
            <w:pPr>
              <w:ind w:right="-83"/>
              <w:rPr>
                <w:rFonts w:ascii="Verdana" w:hAnsi="Verdana"/>
                <w:b/>
                <w:sz w:val="20"/>
                <w:szCs w:val="20"/>
              </w:rPr>
            </w:pPr>
          </w:p>
        </w:tc>
        <w:tc>
          <w:tcPr>
            <w:tcW w:w="1555" w:type="dxa"/>
          </w:tcPr>
          <w:p w14:paraId="6116153C" w14:textId="77777777" w:rsidR="0055085E" w:rsidRDefault="0055085E" w:rsidP="0055085E">
            <w:pPr>
              <w:ind w:right="-83"/>
              <w:rPr>
                <w:rFonts w:ascii="Verdana" w:hAnsi="Verdana"/>
                <w:b/>
                <w:sz w:val="20"/>
                <w:szCs w:val="20"/>
              </w:rPr>
            </w:pPr>
          </w:p>
        </w:tc>
        <w:tc>
          <w:tcPr>
            <w:tcW w:w="1555" w:type="dxa"/>
          </w:tcPr>
          <w:p w14:paraId="27398C7E" w14:textId="77777777" w:rsidR="0055085E" w:rsidRDefault="0055085E" w:rsidP="0055085E">
            <w:pPr>
              <w:ind w:right="-83"/>
              <w:rPr>
                <w:rFonts w:ascii="Verdana" w:hAnsi="Verdana"/>
                <w:b/>
                <w:sz w:val="20"/>
                <w:szCs w:val="20"/>
              </w:rPr>
            </w:pPr>
          </w:p>
        </w:tc>
        <w:tc>
          <w:tcPr>
            <w:tcW w:w="1555" w:type="dxa"/>
          </w:tcPr>
          <w:p w14:paraId="65CF949D" w14:textId="77777777" w:rsidR="0055085E" w:rsidRDefault="0055085E" w:rsidP="0055085E">
            <w:pPr>
              <w:ind w:right="-83"/>
              <w:rPr>
                <w:rFonts w:ascii="Verdana" w:hAnsi="Verdana"/>
                <w:b/>
                <w:sz w:val="20"/>
                <w:szCs w:val="20"/>
              </w:rPr>
            </w:pPr>
          </w:p>
        </w:tc>
      </w:tr>
      <w:tr w:rsidR="0055085E" w14:paraId="0A14493F" w14:textId="77777777" w:rsidTr="00097202">
        <w:tc>
          <w:tcPr>
            <w:tcW w:w="562" w:type="dxa"/>
          </w:tcPr>
          <w:p w14:paraId="7CE3F483" w14:textId="655CEE00" w:rsidR="0055085E" w:rsidRDefault="000C0DC7" w:rsidP="0055085E">
            <w:pPr>
              <w:ind w:right="-83"/>
              <w:rPr>
                <w:rFonts w:ascii="Verdana" w:hAnsi="Verdana"/>
                <w:b/>
                <w:sz w:val="20"/>
                <w:szCs w:val="20"/>
              </w:rPr>
            </w:pPr>
            <w:r>
              <w:rPr>
                <w:rFonts w:ascii="Verdana" w:hAnsi="Verdana"/>
                <w:b/>
                <w:sz w:val="20"/>
                <w:szCs w:val="20"/>
              </w:rPr>
              <w:t>34</w:t>
            </w:r>
          </w:p>
        </w:tc>
        <w:tc>
          <w:tcPr>
            <w:tcW w:w="2546" w:type="dxa"/>
            <w:tcBorders>
              <w:left w:val="single" w:sz="4" w:space="0" w:color="000000"/>
              <w:bottom w:val="single" w:sz="4" w:space="0" w:color="000000"/>
            </w:tcBorders>
            <w:shd w:val="clear" w:color="auto" w:fill="auto"/>
            <w:vAlign w:val="bottom"/>
          </w:tcPr>
          <w:p w14:paraId="5028518E" w14:textId="5A4B41BE"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Konserwa rybna – makrela w sosie pomidorowym</w:t>
            </w:r>
          </w:p>
        </w:tc>
        <w:tc>
          <w:tcPr>
            <w:tcW w:w="1554" w:type="dxa"/>
            <w:tcBorders>
              <w:left w:val="single" w:sz="4" w:space="0" w:color="000000"/>
              <w:bottom w:val="single" w:sz="4" w:space="0" w:color="000000"/>
            </w:tcBorders>
            <w:shd w:val="clear" w:color="auto" w:fill="auto"/>
          </w:tcPr>
          <w:p w14:paraId="35CD9A1D" w14:textId="77358272"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B9E2919" w14:textId="534F8931" w:rsidR="0055085E" w:rsidRDefault="0055085E" w:rsidP="0055085E">
            <w:pPr>
              <w:ind w:right="-83"/>
              <w:jc w:val="center"/>
              <w:rPr>
                <w:rFonts w:ascii="Verdana" w:hAnsi="Verdana"/>
                <w:b/>
                <w:sz w:val="20"/>
                <w:szCs w:val="20"/>
              </w:rPr>
            </w:pPr>
            <w:r>
              <w:rPr>
                <w:color w:val="000000"/>
                <w:sz w:val="20"/>
                <w:szCs w:val="20"/>
              </w:rPr>
              <w:t>200</w:t>
            </w:r>
          </w:p>
        </w:tc>
        <w:tc>
          <w:tcPr>
            <w:tcW w:w="1554" w:type="dxa"/>
          </w:tcPr>
          <w:p w14:paraId="6D9B6066" w14:textId="77777777" w:rsidR="0055085E" w:rsidRDefault="0055085E" w:rsidP="0055085E">
            <w:pPr>
              <w:ind w:right="-83"/>
              <w:rPr>
                <w:rFonts w:ascii="Verdana" w:hAnsi="Verdana"/>
                <w:b/>
                <w:sz w:val="20"/>
                <w:szCs w:val="20"/>
              </w:rPr>
            </w:pPr>
          </w:p>
        </w:tc>
        <w:tc>
          <w:tcPr>
            <w:tcW w:w="1555" w:type="dxa"/>
          </w:tcPr>
          <w:p w14:paraId="7CCE0B5B" w14:textId="77777777" w:rsidR="0055085E" w:rsidRDefault="0055085E" w:rsidP="0055085E">
            <w:pPr>
              <w:ind w:right="-83"/>
              <w:rPr>
                <w:rFonts w:ascii="Verdana" w:hAnsi="Verdana"/>
                <w:b/>
                <w:sz w:val="20"/>
                <w:szCs w:val="20"/>
              </w:rPr>
            </w:pPr>
          </w:p>
        </w:tc>
        <w:tc>
          <w:tcPr>
            <w:tcW w:w="1555" w:type="dxa"/>
          </w:tcPr>
          <w:p w14:paraId="0796AE41" w14:textId="77777777" w:rsidR="0055085E" w:rsidRDefault="0055085E" w:rsidP="0055085E">
            <w:pPr>
              <w:ind w:right="-83"/>
              <w:rPr>
                <w:rFonts w:ascii="Verdana" w:hAnsi="Verdana"/>
                <w:b/>
                <w:sz w:val="20"/>
                <w:szCs w:val="20"/>
              </w:rPr>
            </w:pPr>
          </w:p>
        </w:tc>
        <w:tc>
          <w:tcPr>
            <w:tcW w:w="1555" w:type="dxa"/>
          </w:tcPr>
          <w:p w14:paraId="3AA7A165" w14:textId="77777777" w:rsidR="0055085E" w:rsidRDefault="0055085E" w:rsidP="0055085E">
            <w:pPr>
              <w:ind w:right="-83"/>
              <w:rPr>
                <w:rFonts w:ascii="Verdana" w:hAnsi="Verdana"/>
                <w:b/>
                <w:sz w:val="20"/>
                <w:szCs w:val="20"/>
              </w:rPr>
            </w:pPr>
          </w:p>
        </w:tc>
        <w:tc>
          <w:tcPr>
            <w:tcW w:w="1555" w:type="dxa"/>
          </w:tcPr>
          <w:p w14:paraId="4BE778DB" w14:textId="77777777" w:rsidR="0055085E" w:rsidRDefault="0055085E" w:rsidP="0055085E">
            <w:pPr>
              <w:ind w:right="-83"/>
              <w:rPr>
                <w:rFonts w:ascii="Verdana" w:hAnsi="Verdana"/>
                <w:b/>
                <w:sz w:val="20"/>
                <w:szCs w:val="20"/>
              </w:rPr>
            </w:pPr>
          </w:p>
        </w:tc>
      </w:tr>
      <w:tr w:rsidR="0055085E" w14:paraId="77AEB3EE" w14:textId="77777777" w:rsidTr="00097202">
        <w:tc>
          <w:tcPr>
            <w:tcW w:w="562" w:type="dxa"/>
          </w:tcPr>
          <w:p w14:paraId="474AA7A4" w14:textId="1DCB7979" w:rsidR="0055085E" w:rsidRDefault="000C0DC7" w:rsidP="0055085E">
            <w:pPr>
              <w:ind w:right="-83"/>
              <w:rPr>
                <w:rFonts w:ascii="Verdana" w:hAnsi="Verdana"/>
                <w:b/>
                <w:sz w:val="20"/>
                <w:szCs w:val="20"/>
              </w:rPr>
            </w:pPr>
            <w:r>
              <w:rPr>
                <w:rFonts w:ascii="Verdana" w:hAnsi="Verdana"/>
                <w:b/>
                <w:sz w:val="20"/>
                <w:szCs w:val="20"/>
              </w:rPr>
              <w:t>35</w:t>
            </w:r>
          </w:p>
        </w:tc>
        <w:tc>
          <w:tcPr>
            <w:tcW w:w="2546" w:type="dxa"/>
            <w:tcBorders>
              <w:left w:val="single" w:sz="4" w:space="0" w:color="000000"/>
              <w:bottom w:val="single" w:sz="4" w:space="0" w:color="000000"/>
            </w:tcBorders>
            <w:shd w:val="clear" w:color="auto" w:fill="auto"/>
            <w:vAlign w:val="bottom"/>
          </w:tcPr>
          <w:p w14:paraId="160E096F" w14:textId="1425F0B1"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Konserwa rybna – makrela w oleju</w:t>
            </w:r>
          </w:p>
        </w:tc>
        <w:tc>
          <w:tcPr>
            <w:tcW w:w="1554" w:type="dxa"/>
            <w:tcBorders>
              <w:left w:val="single" w:sz="4" w:space="0" w:color="000000"/>
              <w:bottom w:val="single" w:sz="4" w:space="0" w:color="000000"/>
            </w:tcBorders>
            <w:shd w:val="clear" w:color="auto" w:fill="auto"/>
          </w:tcPr>
          <w:p w14:paraId="338CAC69" w14:textId="02B1C338"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6BEFDC1" w14:textId="792D1472" w:rsidR="0055085E" w:rsidRDefault="0055085E" w:rsidP="0055085E">
            <w:pPr>
              <w:ind w:right="-83"/>
              <w:jc w:val="center"/>
              <w:rPr>
                <w:rFonts w:ascii="Verdana" w:hAnsi="Verdana"/>
                <w:b/>
                <w:sz w:val="20"/>
                <w:szCs w:val="20"/>
              </w:rPr>
            </w:pPr>
            <w:r>
              <w:rPr>
                <w:color w:val="000000"/>
                <w:sz w:val="20"/>
                <w:szCs w:val="20"/>
              </w:rPr>
              <w:t>200</w:t>
            </w:r>
          </w:p>
        </w:tc>
        <w:tc>
          <w:tcPr>
            <w:tcW w:w="1554" w:type="dxa"/>
          </w:tcPr>
          <w:p w14:paraId="5819A523" w14:textId="77777777" w:rsidR="0055085E" w:rsidRDefault="0055085E" w:rsidP="0055085E">
            <w:pPr>
              <w:ind w:right="-83"/>
              <w:rPr>
                <w:rFonts w:ascii="Verdana" w:hAnsi="Verdana"/>
                <w:b/>
                <w:sz w:val="20"/>
                <w:szCs w:val="20"/>
              </w:rPr>
            </w:pPr>
          </w:p>
        </w:tc>
        <w:tc>
          <w:tcPr>
            <w:tcW w:w="1555" w:type="dxa"/>
          </w:tcPr>
          <w:p w14:paraId="6AE10940" w14:textId="77777777" w:rsidR="0055085E" w:rsidRDefault="0055085E" w:rsidP="0055085E">
            <w:pPr>
              <w:ind w:right="-83"/>
              <w:rPr>
                <w:rFonts w:ascii="Verdana" w:hAnsi="Verdana"/>
                <w:b/>
                <w:sz w:val="20"/>
                <w:szCs w:val="20"/>
              </w:rPr>
            </w:pPr>
          </w:p>
        </w:tc>
        <w:tc>
          <w:tcPr>
            <w:tcW w:w="1555" w:type="dxa"/>
          </w:tcPr>
          <w:p w14:paraId="562CDEC6" w14:textId="77777777" w:rsidR="0055085E" w:rsidRDefault="0055085E" w:rsidP="0055085E">
            <w:pPr>
              <w:ind w:right="-83"/>
              <w:rPr>
                <w:rFonts w:ascii="Verdana" w:hAnsi="Verdana"/>
                <w:b/>
                <w:sz w:val="20"/>
                <w:szCs w:val="20"/>
              </w:rPr>
            </w:pPr>
          </w:p>
        </w:tc>
        <w:tc>
          <w:tcPr>
            <w:tcW w:w="1555" w:type="dxa"/>
          </w:tcPr>
          <w:p w14:paraId="126B3BF5" w14:textId="77777777" w:rsidR="0055085E" w:rsidRDefault="0055085E" w:rsidP="0055085E">
            <w:pPr>
              <w:ind w:right="-83"/>
              <w:rPr>
                <w:rFonts w:ascii="Verdana" w:hAnsi="Verdana"/>
                <w:b/>
                <w:sz w:val="20"/>
                <w:szCs w:val="20"/>
              </w:rPr>
            </w:pPr>
          </w:p>
        </w:tc>
        <w:tc>
          <w:tcPr>
            <w:tcW w:w="1555" w:type="dxa"/>
          </w:tcPr>
          <w:p w14:paraId="36E7DA4E" w14:textId="77777777" w:rsidR="0055085E" w:rsidRDefault="0055085E" w:rsidP="0055085E">
            <w:pPr>
              <w:ind w:right="-83"/>
              <w:rPr>
                <w:rFonts w:ascii="Verdana" w:hAnsi="Verdana"/>
                <w:b/>
                <w:sz w:val="20"/>
                <w:szCs w:val="20"/>
              </w:rPr>
            </w:pPr>
          </w:p>
        </w:tc>
      </w:tr>
      <w:tr w:rsidR="0055085E" w14:paraId="25FB3487" w14:textId="77777777" w:rsidTr="00097202">
        <w:tc>
          <w:tcPr>
            <w:tcW w:w="562" w:type="dxa"/>
          </w:tcPr>
          <w:p w14:paraId="0439AA40" w14:textId="70D44A27" w:rsidR="0055085E" w:rsidRDefault="000C0DC7" w:rsidP="0055085E">
            <w:pPr>
              <w:ind w:right="-83"/>
              <w:rPr>
                <w:rFonts w:ascii="Verdana" w:hAnsi="Verdana"/>
                <w:b/>
                <w:sz w:val="20"/>
                <w:szCs w:val="20"/>
              </w:rPr>
            </w:pPr>
            <w:r>
              <w:rPr>
                <w:rFonts w:ascii="Verdana" w:hAnsi="Verdana"/>
                <w:b/>
                <w:sz w:val="20"/>
                <w:szCs w:val="20"/>
              </w:rPr>
              <w:t>36</w:t>
            </w:r>
          </w:p>
        </w:tc>
        <w:tc>
          <w:tcPr>
            <w:tcW w:w="2546" w:type="dxa"/>
            <w:tcBorders>
              <w:left w:val="single" w:sz="4" w:space="0" w:color="000000"/>
              <w:bottom w:val="single" w:sz="4" w:space="0" w:color="000000"/>
            </w:tcBorders>
            <w:shd w:val="clear" w:color="auto" w:fill="auto"/>
            <w:vAlign w:val="bottom"/>
          </w:tcPr>
          <w:p w14:paraId="7BE445D9"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Kasza gryczana 1kg</w:t>
            </w:r>
          </w:p>
          <w:p w14:paraId="3345053C" w14:textId="6C8315B2"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79E69A2C" w14:textId="6CCB48D0"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1EB57FD9" w14:textId="174F275A" w:rsidR="0055085E" w:rsidRDefault="00F75BCF" w:rsidP="0055085E">
            <w:pPr>
              <w:ind w:right="-83"/>
              <w:jc w:val="center"/>
              <w:rPr>
                <w:rFonts w:ascii="Verdana" w:hAnsi="Verdana"/>
                <w:b/>
                <w:sz w:val="20"/>
                <w:szCs w:val="20"/>
              </w:rPr>
            </w:pPr>
            <w:r>
              <w:rPr>
                <w:color w:val="000000"/>
                <w:sz w:val="20"/>
                <w:szCs w:val="20"/>
              </w:rPr>
              <w:t>8</w:t>
            </w:r>
            <w:r w:rsidR="0055085E">
              <w:rPr>
                <w:color w:val="000000"/>
                <w:sz w:val="20"/>
                <w:szCs w:val="20"/>
              </w:rPr>
              <w:t>0</w:t>
            </w:r>
          </w:p>
        </w:tc>
        <w:tc>
          <w:tcPr>
            <w:tcW w:w="1554" w:type="dxa"/>
          </w:tcPr>
          <w:p w14:paraId="33F67708" w14:textId="77777777" w:rsidR="0055085E" w:rsidRDefault="0055085E" w:rsidP="0055085E">
            <w:pPr>
              <w:ind w:right="-83"/>
              <w:rPr>
                <w:rFonts w:ascii="Verdana" w:hAnsi="Verdana"/>
                <w:b/>
                <w:sz w:val="20"/>
                <w:szCs w:val="20"/>
              </w:rPr>
            </w:pPr>
          </w:p>
        </w:tc>
        <w:tc>
          <w:tcPr>
            <w:tcW w:w="1555" w:type="dxa"/>
          </w:tcPr>
          <w:p w14:paraId="11414786" w14:textId="77777777" w:rsidR="0055085E" w:rsidRDefault="0055085E" w:rsidP="0055085E">
            <w:pPr>
              <w:ind w:right="-83"/>
              <w:rPr>
                <w:rFonts w:ascii="Verdana" w:hAnsi="Verdana"/>
                <w:b/>
                <w:sz w:val="20"/>
                <w:szCs w:val="20"/>
              </w:rPr>
            </w:pPr>
          </w:p>
        </w:tc>
        <w:tc>
          <w:tcPr>
            <w:tcW w:w="1555" w:type="dxa"/>
          </w:tcPr>
          <w:p w14:paraId="10619C73" w14:textId="77777777" w:rsidR="0055085E" w:rsidRDefault="0055085E" w:rsidP="0055085E">
            <w:pPr>
              <w:ind w:right="-83"/>
              <w:rPr>
                <w:rFonts w:ascii="Verdana" w:hAnsi="Verdana"/>
                <w:b/>
                <w:sz w:val="20"/>
                <w:szCs w:val="20"/>
              </w:rPr>
            </w:pPr>
          </w:p>
        </w:tc>
        <w:tc>
          <w:tcPr>
            <w:tcW w:w="1555" w:type="dxa"/>
          </w:tcPr>
          <w:p w14:paraId="0BBBA72C" w14:textId="77777777" w:rsidR="0055085E" w:rsidRDefault="0055085E" w:rsidP="0055085E">
            <w:pPr>
              <w:ind w:right="-83"/>
              <w:rPr>
                <w:rFonts w:ascii="Verdana" w:hAnsi="Verdana"/>
                <w:b/>
                <w:sz w:val="20"/>
                <w:szCs w:val="20"/>
              </w:rPr>
            </w:pPr>
          </w:p>
        </w:tc>
        <w:tc>
          <w:tcPr>
            <w:tcW w:w="1555" w:type="dxa"/>
          </w:tcPr>
          <w:p w14:paraId="3908E9B9" w14:textId="77777777" w:rsidR="0055085E" w:rsidRDefault="0055085E" w:rsidP="0055085E">
            <w:pPr>
              <w:ind w:right="-83"/>
              <w:rPr>
                <w:rFonts w:ascii="Verdana" w:hAnsi="Verdana"/>
                <w:b/>
                <w:sz w:val="20"/>
                <w:szCs w:val="20"/>
              </w:rPr>
            </w:pPr>
          </w:p>
        </w:tc>
      </w:tr>
      <w:tr w:rsidR="0055085E" w14:paraId="5680CFD4" w14:textId="77777777" w:rsidTr="007715C6">
        <w:tc>
          <w:tcPr>
            <w:tcW w:w="562" w:type="dxa"/>
          </w:tcPr>
          <w:p w14:paraId="311ADC1C" w14:textId="55B07B0C" w:rsidR="0055085E" w:rsidRDefault="000C0DC7" w:rsidP="0055085E">
            <w:pPr>
              <w:ind w:right="-83"/>
              <w:rPr>
                <w:rFonts w:ascii="Verdana" w:hAnsi="Verdana"/>
                <w:b/>
                <w:sz w:val="20"/>
                <w:szCs w:val="20"/>
              </w:rPr>
            </w:pPr>
            <w:r>
              <w:rPr>
                <w:rFonts w:ascii="Verdana" w:hAnsi="Verdana"/>
                <w:b/>
                <w:sz w:val="20"/>
                <w:szCs w:val="20"/>
              </w:rPr>
              <w:t>37</w:t>
            </w:r>
          </w:p>
        </w:tc>
        <w:tc>
          <w:tcPr>
            <w:tcW w:w="2546" w:type="dxa"/>
            <w:tcBorders>
              <w:left w:val="single" w:sz="4" w:space="0" w:color="000000"/>
              <w:bottom w:val="single" w:sz="4" w:space="0" w:color="000000"/>
            </w:tcBorders>
            <w:shd w:val="clear" w:color="auto" w:fill="auto"/>
            <w:vAlign w:val="bottom"/>
          </w:tcPr>
          <w:p w14:paraId="6E7AF96F" w14:textId="43DC26F6"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Pasztet „Podlaski” w puszce drobiowy 195g (nie gorszy niż Drosed)</w:t>
            </w:r>
          </w:p>
        </w:tc>
        <w:tc>
          <w:tcPr>
            <w:tcW w:w="1554" w:type="dxa"/>
            <w:tcBorders>
              <w:left w:val="single" w:sz="4" w:space="0" w:color="000000"/>
              <w:bottom w:val="single" w:sz="4" w:space="0" w:color="000000"/>
            </w:tcBorders>
            <w:shd w:val="clear" w:color="auto" w:fill="auto"/>
          </w:tcPr>
          <w:p w14:paraId="7EBFFA4D" w14:textId="54713AA1"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5F25A3B" w14:textId="77DAC275" w:rsidR="0055085E" w:rsidRDefault="0055085E" w:rsidP="0055085E">
            <w:pPr>
              <w:ind w:right="-83"/>
              <w:jc w:val="center"/>
              <w:rPr>
                <w:rFonts w:ascii="Verdana" w:hAnsi="Verdana"/>
                <w:b/>
                <w:sz w:val="20"/>
                <w:szCs w:val="20"/>
              </w:rPr>
            </w:pPr>
            <w:r>
              <w:rPr>
                <w:color w:val="000000"/>
                <w:sz w:val="20"/>
                <w:szCs w:val="20"/>
              </w:rPr>
              <w:t>700</w:t>
            </w:r>
          </w:p>
        </w:tc>
        <w:tc>
          <w:tcPr>
            <w:tcW w:w="1554" w:type="dxa"/>
          </w:tcPr>
          <w:p w14:paraId="5D7C3F75" w14:textId="77777777" w:rsidR="0055085E" w:rsidRDefault="0055085E" w:rsidP="0055085E">
            <w:pPr>
              <w:ind w:right="-83"/>
              <w:rPr>
                <w:rFonts w:ascii="Verdana" w:hAnsi="Verdana"/>
                <w:b/>
                <w:sz w:val="20"/>
                <w:szCs w:val="20"/>
              </w:rPr>
            </w:pPr>
          </w:p>
        </w:tc>
        <w:tc>
          <w:tcPr>
            <w:tcW w:w="1555" w:type="dxa"/>
          </w:tcPr>
          <w:p w14:paraId="029B43EC" w14:textId="77777777" w:rsidR="0055085E" w:rsidRDefault="0055085E" w:rsidP="0055085E">
            <w:pPr>
              <w:ind w:right="-83"/>
              <w:rPr>
                <w:rFonts w:ascii="Verdana" w:hAnsi="Verdana"/>
                <w:b/>
                <w:sz w:val="20"/>
                <w:szCs w:val="20"/>
              </w:rPr>
            </w:pPr>
          </w:p>
        </w:tc>
        <w:tc>
          <w:tcPr>
            <w:tcW w:w="1555" w:type="dxa"/>
          </w:tcPr>
          <w:p w14:paraId="1989751A" w14:textId="77777777" w:rsidR="0055085E" w:rsidRDefault="0055085E" w:rsidP="0055085E">
            <w:pPr>
              <w:ind w:right="-83"/>
              <w:rPr>
                <w:rFonts w:ascii="Verdana" w:hAnsi="Verdana"/>
                <w:b/>
                <w:sz w:val="20"/>
                <w:szCs w:val="20"/>
              </w:rPr>
            </w:pPr>
          </w:p>
        </w:tc>
        <w:tc>
          <w:tcPr>
            <w:tcW w:w="1555" w:type="dxa"/>
          </w:tcPr>
          <w:p w14:paraId="495E1B0C" w14:textId="77777777" w:rsidR="0055085E" w:rsidRDefault="0055085E" w:rsidP="0055085E">
            <w:pPr>
              <w:ind w:right="-83"/>
              <w:rPr>
                <w:rFonts w:ascii="Verdana" w:hAnsi="Verdana"/>
                <w:b/>
                <w:sz w:val="20"/>
                <w:szCs w:val="20"/>
              </w:rPr>
            </w:pPr>
          </w:p>
        </w:tc>
        <w:tc>
          <w:tcPr>
            <w:tcW w:w="1555" w:type="dxa"/>
          </w:tcPr>
          <w:p w14:paraId="3A407978" w14:textId="77777777" w:rsidR="0055085E" w:rsidRDefault="0055085E" w:rsidP="0055085E">
            <w:pPr>
              <w:ind w:right="-83"/>
              <w:rPr>
                <w:rFonts w:ascii="Verdana" w:hAnsi="Verdana"/>
                <w:b/>
                <w:sz w:val="20"/>
                <w:szCs w:val="20"/>
              </w:rPr>
            </w:pPr>
          </w:p>
        </w:tc>
      </w:tr>
      <w:tr w:rsidR="0055085E" w14:paraId="2B1E9EFA" w14:textId="77777777" w:rsidTr="007715C6">
        <w:tc>
          <w:tcPr>
            <w:tcW w:w="562" w:type="dxa"/>
          </w:tcPr>
          <w:p w14:paraId="26B1CCB0" w14:textId="77A611E7" w:rsidR="0055085E" w:rsidRDefault="000C0DC7" w:rsidP="0055085E">
            <w:pPr>
              <w:ind w:right="-83"/>
              <w:rPr>
                <w:rFonts w:ascii="Verdana" w:hAnsi="Verdana"/>
                <w:b/>
                <w:sz w:val="20"/>
                <w:szCs w:val="20"/>
              </w:rPr>
            </w:pPr>
            <w:r>
              <w:rPr>
                <w:rFonts w:ascii="Verdana" w:hAnsi="Verdana"/>
                <w:b/>
                <w:sz w:val="20"/>
                <w:szCs w:val="20"/>
              </w:rPr>
              <w:lastRenderedPageBreak/>
              <w:t>38</w:t>
            </w:r>
          </w:p>
        </w:tc>
        <w:tc>
          <w:tcPr>
            <w:tcW w:w="2546" w:type="dxa"/>
            <w:tcBorders>
              <w:left w:val="single" w:sz="4" w:space="0" w:color="000000"/>
              <w:bottom w:val="single" w:sz="4" w:space="0" w:color="000000"/>
            </w:tcBorders>
            <w:shd w:val="clear" w:color="auto" w:fill="auto"/>
            <w:vAlign w:val="bottom"/>
          </w:tcPr>
          <w:p w14:paraId="0E063928" w14:textId="288627F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Chrupki kukurydziane </w:t>
            </w:r>
            <w:r w:rsidR="005002EA">
              <w:rPr>
                <w:rFonts w:asciiTheme="minorHAnsi" w:hAnsiTheme="minorHAnsi" w:cstheme="minorHAnsi"/>
                <w:color w:val="000000"/>
                <w:sz w:val="20"/>
                <w:szCs w:val="20"/>
              </w:rPr>
              <w:t xml:space="preserve">bezglutenowe </w:t>
            </w:r>
            <w:r w:rsidRPr="0085513C">
              <w:rPr>
                <w:rFonts w:asciiTheme="minorHAnsi" w:hAnsiTheme="minorHAnsi" w:cstheme="minorHAnsi"/>
                <w:color w:val="000000"/>
                <w:sz w:val="20"/>
                <w:szCs w:val="20"/>
              </w:rPr>
              <w:t>opakowanie 50 g (nie gorsze niż FLIPS)</w:t>
            </w:r>
          </w:p>
        </w:tc>
        <w:tc>
          <w:tcPr>
            <w:tcW w:w="1554" w:type="dxa"/>
            <w:tcBorders>
              <w:left w:val="single" w:sz="4" w:space="0" w:color="000000"/>
              <w:bottom w:val="single" w:sz="4" w:space="0" w:color="000000"/>
            </w:tcBorders>
            <w:shd w:val="clear" w:color="auto" w:fill="auto"/>
          </w:tcPr>
          <w:p w14:paraId="1FCB765F" w14:textId="211D3004"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5B88CEE3" w14:textId="58C12AD6" w:rsidR="0055085E" w:rsidRDefault="0055085E" w:rsidP="0055085E">
            <w:pPr>
              <w:ind w:right="-83"/>
              <w:jc w:val="center"/>
              <w:rPr>
                <w:rFonts w:ascii="Verdana" w:hAnsi="Verdana"/>
                <w:b/>
                <w:sz w:val="20"/>
                <w:szCs w:val="20"/>
              </w:rPr>
            </w:pPr>
            <w:r>
              <w:rPr>
                <w:color w:val="000000"/>
                <w:sz w:val="20"/>
                <w:szCs w:val="20"/>
              </w:rPr>
              <w:t>450</w:t>
            </w:r>
          </w:p>
        </w:tc>
        <w:tc>
          <w:tcPr>
            <w:tcW w:w="1554" w:type="dxa"/>
          </w:tcPr>
          <w:p w14:paraId="2A75B308" w14:textId="77777777" w:rsidR="0055085E" w:rsidRDefault="0055085E" w:rsidP="0055085E">
            <w:pPr>
              <w:ind w:right="-83"/>
              <w:rPr>
                <w:rFonts w:ascii="Verdana" w:hAnsi="Verdana"/>
                <w:b/>
                <w:sz w:val="20"/>
                <w:szCs w:val="20"/>
              </w:rPr>
            </w:pPr>
          </w:p>
        </w:tc>
        <w:tc>
          <w:tcPr>
            <w:tcW w:w="1555" w:type="dxa"/>
          </w:tcPr>
          <w:p w14:paraId="00620836" w14:textId="77777777" w:rsidR="0055085E" w:rsidRDefault="0055085E" w:rsidP="0055085E">
            <w:pPr>
              <w:ind w:right="-83"/>
              <w:rPr>
                <w:rFonts w:ascii="Verdana" w:hAnsi="Verdana"/>
                <w:b/>
                <w:sz w:val="20"/>
                <w:szCs w:val="20"/>
              </w:rPr>
            </w:pPr>
          </w:p>
        </w:tc>
        <w:tc>
          <w:tcPr>
            <w:tcW w:w="1555" w:type="dxa"/>
          </w:tcPr>
          <w:p w14:paraId="4BE1ABF9" w14:textId="77777777" w:rsidR="0055085E" w:rsidRDefault="0055085E" w:rsidP="0055085E">
            <w:pPr>
              <w:ind w:right="-83"/>
              <w:rPr>
                <w:rFonts w:ascii="Verdana" w:hAnsi="Verdana"/>
                <w:b/>
                <w:sz w:val="20"/>
                <w:szCs w:val="20"/>
              </w:rPr>
            </w:pPr>
          </w:p>
        </w:tc>
        <w:tc>
          <w:tcPr>
            <w:tcW w:w="1555" w:type="dxa"/>
          </w:tcPr>
          <w:p w14:paraId="2B8F5DAE" w14:textId="77777777" w:rsidR="0055085E" w:rsidRDefault="0055085E" w:rsidP="0055085E">
            <w:pPr>
              <w:ind w:right="-83"/>
              <w:rPr>
                <w:rFonts w:ascii="Verdana" w:hAnsi="Verdana"/>
                <w:b/>
                <w:sz w:val="20"/>
                <w:szCs w:val="20"/>
              </w:rPr>
            </w:pPr>
          </w:p>
        </w:tc>
        <w:tc>
          <w:tcPr>
            <w:tcW w:w="1555" w:type="dxa"/>
          </w:tcPr>
          <w:p w14:paraId="3609A57E" w14:textId="77777777" w:rsidR="0055085E" w:rsidRDefault="0055085E" w:rsidP="0055085E">
            <w:pPr>
              <w:ind w:right="-83"/>
              <w:rPr>
                <w:rFonts w:ascii="Verdana" w:hAnsi="Verdana"/>
                <w:b/>
                <w:sz w:val="20"/>
                <w:szCs w:val="20"/>
              </w:rPr>
            </w:pPr>
          </w:p>
        </w:tc>
      </w:tr>
      <w:tr w:rsidR="0055085E" w14:paraId="4C2E1A05" w14:textId="77777777" w:rsidTr="007715C6">
        <w:tc>
          <w:tcPr>
            <w:tcW w:w="562" w:type="dxa"/>
          </w:tcPr>
          <w:p w14:paraId="50C5AC3E" w14:textId="49602363" w:rsidR="0055085E" w:rsidRDefault="000C0DC7" w:rsidP="0055085E">
            <w:pPr>
              <w:ind w:right="-83"/>
              <w:rPr>
                <w:rFonts w:ascii="Verdana" w:hAnsi="Verdana"/>
                <w:b/>
                <w:sz w:val="20"/>
                <w:szCs w:val="20"/>
              </w:rPr>
            </w:pPr>
            <w:r>
              <w:rPr>
                <w:rFonts w:ascii="Verdana" w:hAnsi="Verdana"/>
                <w:b/>
                <w:sz w:val="20"/>
                <w:szCs w:val="20"/>
              </w:rPr>
              <w:t>39</w:t>
            </w:r>
          </w:p>
        </w:tc>
        <w:tc>
          <w:tcPr>
            <w:tcW w:w="2546" w:type="dxa"/>
            <w:tcBorders>
              <w:left w:val="single" w:sz="4" w:space="0" w:color="000000"/>
              <w:bottom w:val="single" w:sz="4" w:space="0" w:color="000000"/>
            </w:tcBorders>
            <w:shd w:val="clear" w:color="auto" w:fill="auto"/>
            <w:vAlign w:val="bottom"/>
          </w:tcPr>
          <w:p w14:paraId="4A6DB50B" w14:textId="40E3528B" w:rsidR="0055085E" w:rsidRPr="0085513C" w:rsidRDefault="0055085E" w:rsidP="0055085E">
            <w:pPr>
              <w:shd w:val="clear" w:color="auto" w:fill="FFFFFF"/>
              <w:spacing w:before="100" w:beforeAutospacing="1" w:after="100" w:afterAutospacing="1"/>
              <w:rPr>
                <w:rFonts w:asciiTheme="minorHAnsi" w:hAnsiTheme="minorHAnsi" w:cstheme="minorHAnsi"/>
                <w:color w:val="222222"/>
                <w:sz w:val="20"/>
                <w:szCs w:val="20"/>
              </w:rPr>
            </w:pPr>
            <w:r w:rsidRPr="0085513C">
              <w:rPr>
                <w:rFonts w:asciiTheme="minorHAnsi" w:hAnsiTheme="minorHAnsi" w:cstheme="minorHAnsi"/>
                <w:color w:val="000000"/>
                <w:sz w:val="20"/>
                <w:szCs w:val="20"/>
              </w:rPr>
              <w:t xml:space="preserve">Ciastka herbatniki </w:t>
            </w:r>
            <w:r w:rsidRPr="00FA493C">
              <w:rPr>
                <w:rFonts w:asciiTheme="minorHAnsi" w:hAnsiTheme="minorHAnsi" w:cstheme="minorHAnsi"/>
                <w:color w:val="222222"/>
                <w:sz w:val="20"/>
                <w:szCs w:val="20"/>
              </w:rPr>
              <w:t>100g</w:t>
            </w:r>
            <w:r w:rsidRPr="0085513C">
              <w:rPr>
                <w:rFonts w:asciiTheme="minorHAnsi" w:hAnsiTheme="minorHAnsi" w:cstheme="minorHAnsi"/>
                <w:color w:val="222222"/>
                <w:sz w:val="20"/>
                <w:szCs w:val="20"/>
              </w:rPr>
              <w:t xml:space="preserve"> </w:t>
            </w:r>
            <w:r w:rsidRPr="0085513C">
              <w:rPr>
                <w:rFonts w:asciiTheme="minorHAnsi" w:hAnsiTheme="minorHAnsi" w:cstheme="minorHAnsi"/>
                <w:color w:val="000000"/>
                <w:sz w:val="20"/>
                <w:szCs w:val="20"/>
              </w:rPr>
              <w:t xml:space="preserve">(nie gorsze niż </w:t>
            </w:r>
            <w:r w:rsidRPr="00FA493C">
              <w:rPr>
                <w:rFonts w:asciiTheme="minorHAnsi" w:hAnsiTheme="minorHAnsi" w:cstheme="minorHAnsi"/>
                <w:color w:val="222222"/>
                <w:sz w:val="20"/>
                <w:szCs w:val="20"/>
              </w:rPr>
              <w:t>Petit Beurre</w:t>
            </w:r>
            <w:r w:rsidRPr="0085513C">
              <w:rPr>
                <w:rFonts w:asciiTheme="minorHAnsi" w:hAnsiTheme="minorHAnsi" w:cstheme="minorHAnsi"/>
                <w:color w:val="222222"/>
                <w:sz w:val="20"/>
                <w:szCs w:val="20"/>
              </w:rPr>
              <w:t xml:space="preserve"> – </w:t>
            </w:r>
            <w:r w:rsidRPr="00FA493C">
              <w:rPr>
                <w:rFonts w:asciiTheme="minorHAnsi" w:hAnsiTheme="minorHAnsi" w:cstheme="minorHAnsi"/>
                <w:color w:val="222222"/>
                <w:sz w:val="20"/>
                <w:szCs w:val="20"/>
              </w:rPr>
              <w:t>Jutrzenka</w:t>
            </w:r>
            <w:r w:rsidRPr="0085513C">
              <w:rPr>
                <w:rFonts w:asciiTheme="minorHAnsi" w:hAnsiTheme="minorHAnsi" w:cstheme="minorHAnsi"/>
                <w:color w:val="222222"/>
                <w:sz w:val="20"/>
                <w:szCs w:val="20"/>
              </w:rPr>
              <w:t>)</w:t>
            </w:r>
          </w:p>
        </w:tc>
        <w:tc>
          <w:tcPr>
            <w:tcW w:w="1554" w:type="dxa"/>
            <w:tcBorders>
              <w:left w:val="single" w:sz="4" w:space="0" w:color="000000"/>
              <w:bottom w:val="single" w:sz="4" w:space="0" w:color="000000"/>
            </w:tcBorders>
            <w:shd w:val="clear" w:color="auto" w:fill="auto"/>
          </w:tcPr>
          <w:p w14:paraId="6DC73DC3" w14:textId="45FAF8DF"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F9948B8" w14:textId="2C531464" w:rsidR="0055085E" w:rsidRDefault="0055085E" w:rsidP="0055085E">
            <w:pPr>
              <w:ind w:right="-83"/>
              <w:jc w:val="center"/>
              <w:rPr>
                <w:rFonts w:ascii="Verdana" w:hAnsi="Verdana"/>
                <w:b/>
                <w:sz w:val="20"/>
                <w:szCs w:val="20"/>
              </w:rPr>
            </w:pPr>
            <w:r>
              <w:rPr>
                <w:color w:val="000000"/>
                <w:sz w:val="20"/>
                <w:szCs w:val="20"/>
              </w:rPr>
              <w:t>1500</w:t>
            </w:r>
          </w:p>
        </w:tc>
        <w:tc>
          <w:tcPr>
            <w:tcW w:w="1554" w:type="dxa"/>
          </w:tcPr>
          <w:p w14:paraId="06877D75" w14:textId="77777777" w:rsidR="0055085E" w:rsidRDefault="0055085E" w:rsidP="0055085E">
            <w:pPr>
              <w:ind w:right="-83"/>
              <w:rPr>
                <w:rFonts w:ascii="Verdana" w:hAnsi="Verdana"/>
                <w:b/>
                <w:sz w:val="20"/>
                <w:szCs w:val="20"/>
              </w:rPr>
            </w:pPr>
          </w:p>
        </w:tc>
        <w:tc>
          <w:tcPr>
            <w:tcW w:w="1555" w:type="dxa"/>
          </w:tcPr>
          <w:p w14:paraId="16E4B757" w14:textId="77777777" w:rsidR="0055085E" w:rsidRDefault="0055085E" w:rsidP="0055085E">
            <w:pPr>
              <w:ind w:right="-83"/>
              <w:rPr>
                <w:rFonts w:ascii="Verdana" w:hAnsi="Verdana"/>
                <w:b/>
                <w:sz w:val="20"/>
                <w:szCs w:val="20"/>
              </w:rPr>
            </w:pPr>
          </w:p>
        </w:tc>
        <w:tc>
          <w:tcPr>
            <w:tcW w:w="1555" w:type="dxa"/>
          </w:tcPr>
          <w:p w14:paraId="5F5A432B" w14:textId="77777777" w:rsidR="0055085E" w:rsidRDefault="0055085E" w:rsidP="0055085E">
            <w:pPr>
              <w:ind w:right="-83"/>
              <w:rPr>
                <w:rFonts w:ascii="Verdana" w:hAnsi="Verdana"/>
                <w:b/>
                <w:sz w:val="20"/>
                <w:szCs w:val="20"/>
              </w:rPr>
            </w:pPr>
          </w:p>
        </w:tc>
        <w:tc>
          <w:tcPr>
            <w:tcW w:w="1555" w:type="dxa"/>
          </w:tcPr>
          <w:p w14:paraId="24CFBC2A" w14:textId="77777777" w:rsidR="0055085E" w:rsidRDefault="0055085E" w:rsidP="0055085E">
            <w:pPr>
              <w:ind w:right="-83"/>
              <w:rPr>
                <w:rFonts w:ascii="Verdana" w:hAnsi="Verdana"/>
                <w:b/>
                <w:sz w:val="20"/>
                <w:szCs w:val="20"/>
              </w:rPr>
            </w:pPr>
          </w:p>
        </w:tc>
        <w:tc>
          <w:tcPr>
            <w:tcW w:w="1555" w:type="dxa"/>
          </w:tcPr>
          <w:p w14:paraId="50724E2E" w14:textId="77777777" w:rsidR="0055085E" w:rsidRDefault="0055085E" w:rsidP="0055085E">
            <w:pPr>
              <w:ind w:right="-83"/>
              <w:rPr>
                <w:rFonts w:ascii="Verdana" w:hAnsi="Verdana"/>
                <w:b/>
                <w:sz w:val="20"/>
                <w:szCs w:val="20"/>
              </w:rPr>
            </w:pPr>
          </w:p>
        </w:tc>
      </w:tr>
      <w:tr w:rsidR="0055085E" w14:paraId="0567F11F" w14:textId="77777777" w:rsidTr="007715C6">
        <w:tc>
          <w:tcPr>
            <w:tcW w:w="562" w:type="dxa"/>
          </w:tcPr>
          <w:p w14:paraId="1FA90D75" w14:textId="41CEF24B" w:rsidR="0055085E" w:rsidRDefault="000C0DC7" w:rsidP="0055085E">
            <w:pPr>
              <w:ind w:right="-83"/>
              <w:rPr>
                <w:rFonts w:ascii="Verdana" w:hAnsi="Verdana"/>
                <w:b/>
                <w:sz w:val="20"/>
                <w:szCs w:val="20"/>
              </w:rPr>
            </w:pPr>
            <w:r>
              <w:rPr>
                <w:rFonts w:ascii="Verdana" w:hAnsi="Verdana"/>
                <w:b/>
                <w:sz w:val="20"/>
                <w:szCs w:val="20"/>
              </w:rPr>
              <w:t>40</w:t>
            </w:r>
          </w:p>
        </w:tc>
        <w:tc>
          <w:tcPr>
            <w:tcW w:w="2546" w:type="dxa"/>
            <w:tcBorders>
              <w:top w:val="single" w:sz="4" w:space="0" w:color="000000"/>
              <w:left w:val="single" w:sz="4" w:space="0" w:color="000000"/>
              <w:bottom w:val="single" w:sz="4" w:space="0" w:color="000000"/>
            </w:tcBorders>
            <w:shd w:val="clear" w:color="auto" w:fill="auto"/>
            <w:vAlign w:val="bottom"/>
          </w:tcPr>
          <w:p w14:paraId="3375FA9A" w14:textId="223C309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Keczup pomidorowy bez konserwantów i glutaminianu sodu</w:t>
            </w:r>
          </w:p>
        </w:tc>
        <w:tc>
          <w:tcPr>
            <w:tcW w:w="1554" w:type="dxa"/>
            <w:tcBorders>
              <w:top w:val="single" w:sz="4" w:space="0" w:color="000000"/>
              <w:left w:val="single" w:sz="4" w:space="0" w:color="000000"/>
              <w:bottom w:val="single" w:sz="4" w:space="0" w:color="000000"/>
            </w:tcBorders>
            <w:shd w:val="clear" w:color="auto" w:fill="auto"/>
          </w:tcPr>
          <w:p w14:paraId="501BA928" w14:textId="1E04D42D"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top w:val="single" w:sz="4" w:space="0" w:color="000000"/>
              <w:left w:val="single" w:sz="4" w:space="0" w:color="000000"/>
              <w:bottom w:val="single" w:sz="4" w:space="0" w:color="000000"/>
            </w:tcBorders>
            <w:shd w:val="clear" w:color="auto" w:fill="auto"/>
            <w:vAlign w:val="bottom"/>
          </w:tcPr>
          <w:p w14:paraId="50353ABF" w14:textId="570E313E" w:rsidR="0055085E" w:rsidRDefault="0055085E" w:rsidP="0055085E">
            <w:pPr>
              <w:ind w:right="-83"/>
              <w:jc w:val="center"/>
              <w:rPr>
                <w:rFonts w:ascii="Verdana" w:hAnsi="Verdana"/>
                <w:b/>
                <w:sz w:val="20"/>
                <w:szCs w:val="20"/>
              </w:rPr>
            </w:pPr>
            <w:r>
              <w:rPr>
                <w:color w:val="000000"/>
                <w:sz w:val="20"/>
                <w:szCs w:val="20"/>
              </w:rPr>
              <w:t>95</w:t>
            </w:r>
          </w:p>
        </w:tc>
        <w:tc>
          <w:tcPr>
            <w:tcW w:w="1554" w:type="dxa"/>
          </w:tcPr>
          <w:p w14:paraId="251B9BB6" w14:textId="77777777" w:rsidR="0055085E" w:rsidRDefault="0055085E" w:rsidP="0055085E">
            <w:pPr>
              <w:ind w:right="-83"/>
              <w:rPr>
                <w:rFonts w:ascii="Verdana" w:hAnsi="Verdana"/>
                <w:b/>
                <w:sz w:val="20"/>
                <w:szCs w:val="20"/>
              </w:rPr>
            </w:pPr>
          </w:p>
        </w:tc>
        <w:tc>
          <w:tcPr>
            <w:tcW w:w="1555" w:type="dxa"/>
          </w:tcPr>
          <w:p w14:paraId="2F31654B" w14:textId="77777777" w:rsidR="0055085E" w:rsidRDefault="0055085E" w:rsidP="0055085E">
            <w:pPr>
              <w:ind w:right="-83"/>
              <w:rPr>
                <w:rFonts w:ascii="Verdana" w:hAnsi="Verdana"/>
                <w:b/>
                <w:sz w:val="20"/>
                <w:szCs w:val="20"/>
              </w:rPr>
            </w:pPr>
          </w:p>
        </w:tc>
        <w:tc>
          <w:tcPr>
            <w:tcW w:w="1555" w:type="dxa"/>
          </w:tcPr>
          <w:p w14:paraId="1507AF5D" w14:textId="77777777" w:rsidR="0055085E" w:rsidRDefault="0055085E" w:rsidP="0055085E">
            <w:pPr>
              <w:ind w:right="-83"/>
              <w:rPr>
                <w:rFonts w:ascii="Verdana" w:hAnsi="Verdana"/>
                <w:b/>
                <w:sz w:val="20"/>
                <w:szCs w:val="20"/>
              </w:rPr>
            </w:pPr>
          </w:p>
        </w:tc>
        <w:tc>
          <w:tcPr>
            <w:tcW w:w="1555" w:type="dxa"/>
          </w:tcPr>
          <w:p w14:paraId="62DF3057" w14:textId="77777777" w:rsidR="0055085E" w:rsidRDefault="0055085E" w:rsidP="0055085E">
            <w:pPr>
              <w:ind w:right="-83"/>
              <w:rPr>
                <w:rFonts w:ascii="Verdana" w:hAnsi="Verdana"/>
                <w:b/>
                <w:sz w:val="20"/>
                <w:szCs w:val="20"/>
              </w:rPr>
            </w:pPr>
          </w:p>
        </w:tc>
        <w:tc>
          <w:tcPr>
            <w:tcW w:w="1555" w:type="dxa"/>
          </w:tcPr>
          <w:p w14:paraId="274E643B" w14:textId="77777777" w:rsidR="0055085E" w:rsidRDefault="0055085E" w:rsidP="0055085E">
            <w:pPr>
              <w:ind w:right="-83"/>
              <w:rPr>
                <w:rFonts w:ascii="Verdana" w:hAnsi="Verdana"/>
                <w:b/>
                <w:sz w:val="20"/>
                <w:szCs w:val="20"/>
              </w:rPr>
            </w:pPr>
          </w:p>
        </w:tc>
      </w:tr>
      <w:tr w:rsidR="0055085E" w14:paraId="4BEA5FE5" w14:textId="77777777" w:rsidTr="007715C6">
        <w:tc>
          <w:tcPr>
            <w:tcW w:w="562" w:type="dxa"/>
          </w:tcPr>
          <w:p w14:paraId="7F99E2E3" w14:textId="0AD03E9B" w:rsidR="0055085E" w:rsidRDefault="000C0DC7" w:rsidP="0055085E">
            <w:pPr>
              <w:ind w:right="-83"/>
              <w:rPr>
                <w:rFonts w:ascii="Verdana" w:hAnsi="Verdana"/>
                <w:b/>
                <w:sz w:val="20"/>
                <w:szCs w:val="20"/>
              </w:rPr>
            </w:pPr>
            <w:r>
              <w:rPr>
                <w:rFonts w:ascii="Verdana" w:hAnsi="Verdana"/>
                <w:b/>
                <w:sz w:val="20"/>
                <w:szCs w:val="20"/>
              </w:rPr>
              <w:t>41</w:t>
            </w:r>
          </w:p>
        </w:tc>
        <w:tc>
          <w:tcPr>
            <w:tcW w:w="2546" w:type="dxa"/>
            <w:tcBorders>
              <w:top w:val="single" w:sz="4" w:space="0" w:color="000000"/>
              <w:left w:val="single" w:sz="4" w:space="0" w:color="000000"/>
              <w:bottom w:val="single" w:sz="4" w:space="0" w:color="000000"/>
            </w:tcBorders>
            <w:shd w:val="clear" w:color="auto" w:fill="auto"/>
            <w:vAlign w:val="bottom"/>
          </w:tcPr>
          <w:p w14:paraId="4DA21A3F" w14:textId="7A204686"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Ananasy w syropie po odsączeniu ok.400g</w:t>
            </w:r>
          </w:p>
        </w:tc>
        <w:tc>
          <w:tcPr>
            <w:tcW w:w="1554" w:type="dxa"/>
            <w:tcBorders>
              <w:top w:val="single" w:sz="4" w:space="0" w:color="000000"/>
              <w:left w:val="single" w:sz="4" w:space="0" w:color="000000"/>
              <w:bottom w:val="single" w:sz="4" w:space="0" w:color="000000"/>
            </w:tcBorders>
            <w:shd w:val="clear" w:color="auto" w:fill="auto"/>
          </w:tcPr>
          <w:p w14:paraId="5ED5BF6C" w14:textId="26EB7C4D"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top w:val="single" w:sz="4" w:space="0" w:color="000000"/>
              <w:left w:val="single" w:sz="4" w:space="0" w:color="000000"/>
              <w:bottom w:val="single" w:sz="4" w:space="0" w:color="000000"/>
            </w:tcBorders>
            <w:shd w:val="clear" w:color="auto" w:fill="auto"/>
            <w:vAlign w:val="bottom"/>
          </w:tcPr>
          <w:p w14:paraId="491D7896" w14:textId="46D122E7" w:rsidR="0055085E" w:rsidRDefault="0055085E" w:rsidP="0055085E">
            <w:pPr>
              <w:ind w:right="-83"/>
              <w:jc w:val="center"/>
              <w:rPr>
                <w:rFonts w:ascii="Verdana" w:hAnsi="Verdana"/>
                <w:b/>
                <w:sz w:val="20"/>
                <w:szCs w:val="20"/>
              </w:rPr>
            </w:pPr>
            <w:r>
              <w:rPr>
                <w:color w:val="000000"/>
                <w:sz w:val="20"/>
                <w:szCs w:val="20"/>
              </w:rPr>
              <w:t>150</w:t>
            </w:r>
          </w:p>
        </w:tc>
        <w:tc>
          <w:tcPr>
            <w:tcW w:w="1554" w:type="dxa"/>
          </w:tcPr>
          <w:p w14:paraId="0AA7F0FB" w14:textId="77777777" w:rsidR="0055085E" w:rsidRDefault="0055085E" w:rsidP="0055085E">
            <w:pPr>
              <w:ind w:right="-83"/>
              <w:rPr>
                <w:rFonts w:ascii="Verdana" w:hAnsi="Verdana"/>
                <w:b/>
                <w:sz w:val="20"/>
                <w:szCs w:val="20"/>
              </w:rPr>
            </w:pPr>
          </w:p>
        </w:tc>
        <w:tc>
          <w:tcPr>
            <w:tcW w:w="1555" w:type="dxa"/>
          </w:tcPr>
          <w:p w14:paraId="67D48288" w14:textId="77777777" w:rsidR="0055085E" w:rsidRDefault="0055085E" w:rsidP="0055085E">
            <w:pPr>
              <w:ind w:right="-83"/>
              <w:rPr>
                <w:rFonts w:ascii="Verdana" w:hAnsi="Verdana"/>
                <w:b/>
                <w:sz w:val="20"/>
                <w:szCs w:val="20"/>
              </w:rPr>
            </w:pPr>
          </w:p>
        </w:tc>
        <w:tc>
          <w:tcPr>
            <w:tcW w:w="1555" w:type="dxa"/>
          </w:tcPr>
          <w:p w14:paraId="5EA081D5" w14:textId="77777777" w:rsidR="0055085E" w:rsidRDefault="0055085E" w:rsidP="0055085E">
            <w:pPr>
              <w:ind w:right="-83"/>
              <w:rPr>
                <w:rFonts w:ascii="Verdana" w:hAnsi="Verdana"/>
                <w:b/>
                <w:sz w:val="20"/>
                <w:szCs w:val="20"/>
              </w:rPr>
            </w:pPr>
          </w:p>
        </w:tc>
        <w:tc>
          <w:tcPr>
            <w:tcW w:w="1555" w:type="dxa"/>
          </w:tcPr>
          <w:p w14:paraId="4EA1ADD5" w14:textId="77777777" w:rsidR="0055085E" w:rsidRDefault="0055085E" w:rsidP="0055085E">
            <w:pPr>
              <w:ind w:right="-83"/>
              <w:rPr>
                <w:rFonts w:ascii="Verdana" w:hAnsi="Verdana"/>
                <w:b/>
                <w:sz w:val="20"/>
                <w:szCs w:val="20"/>
              </w:rPr>
            </w:pPr>
          </w:p>
        </w:tc>
        <w:tc>
          <w:tcPr>
            <w:tcW w:w="1555" w:type="dxa"/>
          </w:tcPr>
          <w:p w14:paraId="2B969BF9" w14:textId="77777777" w:rsidR="0055085E" w:rsidRDefault="0055085E" w:rsidP="0055085E">
            <w:pPr>
              <w:ind w:right="-83"/>
              <w:rPr>
                <w:rFonts w:ascii="Verdana" w:hAnsi="Verdana"/>
                <w:b/>
                <w:sz w:val="20"/>
                <w:szCs w:val="20"/>
              </w:rPr>
            </w:pPr>
          </w:p>
        </w:tc>
      </w:tr>
      <w:tr w:rsidR="0055085E" w14:paraId="37A6FEDB" w14:textId="77777777" w:rsidTr="007715C6">
        <w:tc>
          <w:tcPr>
            <w:tcW w:w="562" w:type="dxa"/>
          </w:tcPr>
          <w:p w14:paraId="796DB61F" w14:textId="47D26D08" w:rsidR="0055085E" w:rsidRDefault="000C0DC7" w:rsidP="0055085E">
            <w:pPr>
              <w:ind w:right="-83"/>
              <w:rPr>
                <w:rFonts w:ascii="Verdana" w:hAnsi="Verdana"/>
                <w:b/>
                <w:sz w:val="20"/>
                <w:szCs w:val="20"/>
              </w:rPr>
            </w:pPr>
            <w:r>
              <w:rPr>
                <w:rFonts w:ascii="Verdana" w:hAnsi="Verdana"/>
                <w:b/>
                <w:sz w:val="20"/>
                <w:szCs w:val="20"/>
              </w:rPr>
              <w:t>42</w:t>
            </w:r>
          </w:p>
        </w:tc>
        <w:tc>
          <w:tcPr>
            <w:tcW w:w="2546" w:type="dxa"/>
            <w:tcBorders>
              <w:left w:val="single" w:sz="4" w:space="0" w:color="000000"/>
              <w:bottom w:val="single" w:sz="4" w:space="0" w:color="000000"/>
            </w:tcBorders>
            <w:shd w:val="clear" w:color="auto" w:fill="auto"/>
            <w:vAlign w:val="bottom"/>
          </w:tcPr>
          <w:p w14:paraId="00C653F5"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Majeranek 10g</w:t>
            </w:r>
          </w:p>
          <w:p w14:paraId="00F0AC9D" w14:textId="7F587D28"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2C1AC580" w14:textId="7ED9D3DA"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1A177766" w14:textId="51AAE223" w:rsidR="0055085E" w:rsidRDefault="0055085E" w:rsidP="0055085E">
            <w:pPr>
              <w:ind w:right="-83"/>
              <w:jc w:val="center"/>
              <w:rPr>
                <w:rFonts w:ascii="Verdana" w:hAnsi="Verdana"/>
                <w:b/>
                <w:sz w:val="20"/>
                <w:szCs w:val="20"/>
              </w:rPr>
            </w:pPr>
            <w:r>
              <w:rPr>
                <w:color w:val="000000"/>
                <w:sz w:val="20"/>
                <w:szCs w:val="20"/>
              </w:rPr>
              <w:t>100</w:t>
            </w:r>
          </w:p>
        </w:tc>
        <w:tc>
          <w:tcPr>
            <w:tcW w:w="1554" w:type="dxa"/>
          </w:tcPr>
          <w:p w14:paraId="114C565E" w14:textId="77777777" w:rsidR="0055085E" w:rsidRDefault="0055085E" w:rsidP="0055085E">
            <w:pPr>
              <w:ind w:right="-83"/>
              <w:rPr>
                <w:rFonts w:ascii="Verdana" w:hAnsi="Verdana"/>
                <w:b/>
                <w:sz w:val="20"/>
                <w:szCs w:val="20"/>
              </w:rPr>
            </w:pPr>
          </w:p>
        </w:tc>
        <w:tc>
          <w:tcPr>
            <w:tcW w:w="1555" w:type="dxa"/>
          </w:tcPr>
          <w:p w14:paraId="389A08DC" w14:textId="77777777" w:rsidR="0055085E" w:rsidRDefault="0055085E" w:rsidP="0055085E">
            <w:pPr>
              <w:ind w:right="-83"/>
              <w:rPr>
                <w:rFonts w:ascii="Verdana" w:hAnsi="Verdana"/>
                <w:b/>
                <w:sz w:val="20"/>
                <w:szCs w:val="20"/>
              </w:rPr>
            </w:pPr>
          </w:p>
        </w:tc>
        <w:tc>
          <w:tcPr>
            <w:tcW w:w="1555" w:type="dxa"/>
          </w:tcPr>
          <w:p w14:paraId="0852C4AB" w14:textId="77777777" w:rsidR="0055085E" w:rsidRDefault="0055085E" w:rsidP="0055085E">
            <w:pPr>
              <w:ind w:right="-83"/>
              <w:rPr>
                <w:rFonts w:ascii="Verdana" w:hAnsi="Verdana"/>
                <w:b/>
                <w:sz w:val="20"/>
                <w:szCs w:val="20"/>
              </w:rPr>
            </w:pPr>
          </w:p>
        </w:tc>
        <w:tc>
          <w:tcPr>
            <w:tcW w:w="1555" w:type="dxa"/>
          </w:tcPr>
          <w:p w14:paraId="6A4F7CBB" w14:textId="77777777" w:rsidR="0055085E" w:rsidRDefault="0055085E" w:rsidP="0055085E">
            <w:pPr>
              <w:ind w:right="-83"/>
              <w:rPr>
                <w:rFonts w:ascii="Verdana" w:hAnsi="Verdana"/>
                <w:b/>
                <w:sz w:val="20"/>
                <w:szCs w:val="20"/>
              </w:rPr>
            </w:pPr>
          </w:p>
        </w:tc>
        <w:tc>
          <w:tcPr>
            <w:tcW w:w="1555" w:type="dxa"/>
          </w:tcPr>
          <w:p w14:paraId="0670FD03" w14:textId="77777777" w:rsidR="0055085E" w:rsidRDefault="0055085E" w:rsidP="0055085E">
            <w:pPr>
              <w:ind w:right="-83"/>
              <w:rPr>
                <w:rFonts w:ascii="Verdana" w:hAnsi="Verdana"/>
                <w:b/>
                <w:sz w:val="20"/>
                <w:szCs w:val="20"/>
              </w:rPr>
            </w:pPr>
          </w:p>
        </w:tc>
      </w:tr>
      <w:tr w:rsidR="0055085E" w14:paraId="034CC7F2" w14:textId="77777777" w:rsidTr="007715C6">
        <w:tc>
          <w:tcPr>
            <w:tcW w:w="562" w:type="dxa"/>
          </w:tcPr>
          <w:p w14:paraId="1C8BFC31" w14:textId="1518B4F1" w:rsidR="0055085E" w:rsidRDefault="000C0DC7" w:rsidP="0055085E">
            <w:pPr>
              <w:ind w:right="-83"/>
              <w:rPr>
                <w:rFonts w:ascii="Verdana" w:hAnsi="Verdana"/>
                <w:b/>
                <w:sz w:val="20"/>
                <w:szCs w:val="20"/>
              </w:rPr>
            </w:pPr>
            <w:r>
              <w:rPr>
                <w:rFonts w:ascii="Verdana" w:hAnsi="Verdana"/>
                <w:b/>
                <w:sz w:val="20"/>
                <w:szCs w:val="20"/>
              </w:rPr>
              <w:t>43</w:t>
            </w:r>
          </w:p>
        </w:tc>
        <w:tc>
          <w:tcPr>
            <w:tcW w:w="2546" w:type="dxa"/>
            <w:tcBorders>
              <w:left w:val="single" w:sz="4" w:space="0" w:color="000000"/>
              <w:bottom w:val="single" w:sz="4" w:space="0" w:color="000000"/>
            </w:tcBorders>
            <w:shd w:val="clear" w:color="auto" w:fill="auto"/>
            <w:vAlign w:val="bottom"/>
          </w:tcPr>
          <w:p w14:paraId="44DB7838"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Liść laurowy 10g</w:t>
            </w:r>
          </w:p>
          <w:p w14:paraId="4156951B" w14:textId="538F8B2F"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31A2F437" w14:textId="18DD2510"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537FBFCA" w14:textId="1CAD6119" w:rsidR="0055085E" w:rsidRDefault="0055085E" w:rsidP="0055085E">
            <w:pPr>
              <w:ind w:right="-83"/>
              <w:jc w:val="center"/>
              <w:rPr>
                <w:rFonts w:ascii="Verdana" w:hAnsi="Verdana"/>
                <w:b/>
                <w:sz w:val="20"/>
                <w:szCs w:val="20"/>
              </w:rPr>
            </w:pPr>
            <w:r>
              <w:rPr>
                <w:color w:val="000000"/>
                <w:sz w:val="20"/>
                <w:szCs w:val="20"/>
              </w:rPr>
              <w:t>80</w:t>
            </w:r>
          </w:p>
        </w:tc>
        <w:tc>
          <w:tcPr>
            <w:tcW w:w="1554" w:type="dxa"/>
          </w:tcPr>
          <w:p w14:paraId="66ED921B" w14:textId="77777777" w:rsidR="0055085E" w:rsidRDefault="0055085E" w:rsidP="0055085E">
            <w:pPr>
              <w:ind w:right="-83"/>
              <w:rPr>
                <w:rFonts w:ascii="Verdana" w:hAnsi="Verdana"/>
                <w:b/>
                <w:sz w:val="20"/>
                <w:szCs w:val="20"/>
              </w:rPr>
            </w:pPr>
          </w:p>
        </w:tc>
        <w:tc>
          <w:tcPr>
            <w:tcW w:w="1555" w:type="dxa"/>
          </w:tcPr>
          <w:p w14:paraId="430AFAF6" w14:textId="77777777" w:rsidR="0055085E" w:rsidRDefault="0055085E" w:rsidP="0055085E">
            <w:pPr>
              <w:ind w:right="-83"/>
              <w:rPr>
                <w:rFonts w:ascii="Verdana" w:hAnsi="Verdana"/>
                <w:b/>
                <w:sz w:val="20"/>
                <w:szCs w:val="20"/>
              </w:rPr>
            </w:pPr>
          </w:p>
        </w:tc>
        <w:tc>
          <w:tcPr>
            <w:tcW w:w="1555" w:type="dxa"/>
          </w:tcPr>
          <w:p w14:paraId="174A9173" w14:textId="77777777" w:rsidR="0055085E" w:rsidRDefault="0055085E" w:rsidP="0055085E">
            <w:pPr>
              <w:ind w:right="-83"/>
              <w:rPr>
                <w:rFonts w:ascii="Verdana" w:hAnsi="Verdana"/>
                <w:b/>
                <w:sz w:val="20"/>
                <w:szCs w:val="20"/>
              </w:rPr>
            </w:pPr>
          </w:p>
        </w:tc>
        <w:tc>
          <w:tcPr>
            <w:tcW w:w="1555" w:type="dxa"/>
          </w:tcPr>
          <w:p w14:paraId="22BAB9B4" w14:textId="77777777" w:rsidR="0055085E" w:rsidRDefault="0055085E" w:rsidP="0055085E">
            <w:pPr>
              <w:ind w:right="-83"/>
              <w:rPr>
                <w:rFonts w:ascii="Verdana" w:hAnsi="Verdana"/>
                <w:b/>
                <w:sz w:val="20"/>
                <w:szCs w:val="20"/>
              </w:rPr>
            </w:pPr>
          </w:p>
        </w:tc>
        <w:tc>
          <w:tcPr>
            <w:tcW w:w="1555" w:type="dxa"/>
          </w:tcPr>
          <w:p w14:paraId="7072E875" w14:textId="77777777" w:rsidR="0055085E" w:rsidRDefault="0055085E" w:rsidP="0055085E">
            <w:pPr>
              <w:ind w:right="-83"/>
              <w:rPr>
                <w:rFonts w:ascii="Verdana" w:hAnsi="Verdana"/>
                <w:b/>
                <w:sz w:val="20"/>
                <w:szCs w:val="20"/>
              </w:rPr>
            </w:pPr>
          </w:p>
        </w:tc>
      </w:tr>
      <w:tr w:rsidR="0055085E" w14:paraId="50C4FEB3" w14:textId="77777777" w:rsidTr="007715C6">
        <w:tc>
          <w:tcPr>
            <w:tcW w:w="562" w:type="dxa"/>
          </w:tcPr>
          <w:p w14:paraId="339F30B5" w14:textId="57F5F2BA" w:rsidR="0055085E" w:rsidRDefault="000C0DC7" w:rsidP="0055085E">
            <w:pPr>
              <w:ind w:right="-83"/>
              <w:rPr>
                <w:rFonts w:ascii="Verdana" w:hAnsi="Verdana"/>
                <w:b/>
                <w:sz w:val="20"/>
                <w:szCs w:val="20"/>
              </w:rPr>
            </w:pPr>
            <w:r>
              <w:rPr>
                <w:rFonts w:ascii="Verdana" w:hAnsi="Verdana"/>
                <w:b/>
                <w:sz w:val="20"/>
                <w:szCs w:val="20"/>
              </w:rPr>
              <w:t>44</w:t>
            </w:r>
          </w:p>
        </w:tc>
        <w:tc>
          <w:tcPr>
            <w:tcW w:w="2546" w:type="dxa"/>
            <w:tcBorders>
              <w:left w:val="single" w:sz="4" w:space="0" w:color="000000"/>
              <w:bottom w:val="single" w:sz="4" w:space="0" w:color="000000"/>
            </w:tcBorders>
            <w:shd w:val="clear" w:color="auto" w:fill="auto"/>
            <w:vAlign w:val="bottom"/>
          </w:tcPr>
          <w:p w14:paraId="7D1C6685" w14:textId="7EC354AF"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Przyprawa wieloskładnikowa suszone warzywa 0,5kg bez konserwantów</w:t>
            </w:r>
          </w:p>
        </w:tc>
        <w:tc>
          <w:tcPr>
            <w:tcW w:w="1554" w:type="dxa"/>
            <w:tcBorders>
              <w:left w:val="single" w:sz="4" w:space="0" w:color="000000"/>
              <w:bottom w:val="single" w:sz="4" w:space="0" w:color="000000"/>
            </w:tcBorders>
            <w:shd w:val="clear" w:color="auto" w:fill="auto"/>
          </w:tcPr>
          <w:p w14:paraId="4595FA32" w14:textId="14735115"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5AC3000" w14:textId="1337C9B6" w:rsidR="0055085E" w:rsidRDefault="0055085E" w:rsidP="0055085E">
            <w:pPr>
              <w:ind w:right="-83"/>
              <w:jc w:val="center"/>
              <w:rPr>
                <w:rFonts w:ascii="Verdana" w:hAnsi="Verdana"/>
                <w:b/>
                <w:sz w:val="20"/>
                <w:szCs w:val="20"/>
              </w:rPr>
            </w:pPr>
            <w:r>
              <w:rPr>
                <w:color w:val="000000"/>
                <w:sz w:val="20"/>
                <w:szCs w:val="20"/>
              </w:rPr>
              <w:t>30</w:t>
            </w:r>
          </w:p>
        </w:tc>
        <w:tc>
          <w:tcPr>
            <w:tcW w:w="1554" w:type="dxa"/>
          </w:tcPr>
          <w:p w14:paraId="59BA2FB0" w14:textId="77777777" w:rsidR="0055085E" w:rsidRDefault="0055085E" w:rsidP="0055085E">
            <w:pPr>
              <w:ind w:right="-83"/>
              <w:rPr>
                <w:rFonts w:ascii="Verdana" w:hAnsi="Verdana"/>
                <w:b/>
                <w:sz w:val="20"/>
                <w:szCs w:val="20"/>
              </w:rPr>
            </w:pPr>
          </w:p>
        </w:tc>
        <w:tc>
          <w:tcPr>
            <w:tcW w:w="1555" w:type="dxa"/>
          </w:tcPr>
          <w:p w14:paraId="56C45BE9" w14:textId="77777777" w:rsidR="0055085E" w:rsidRDefault="0055085E" w:rsidP="0055085E">
            <w:pPr>
              <w:ind w:right="-83"/>
              <w:rPr>
                <w:rFonts w:ascii="Verdana" w:hAnsi="Verdana"/>
                <w:b/>
                <w:sz w:val="20"/>
                <w:szCs w:val="20"/>
              </w:rPr>
            </w:pPr>
          </w:p>
        </w:tc>
        <w:tc>
          <w:tcPr>
            <w:tcW w:w="1555" w:type="dxa"/>
          </w:tcPr>
          <w:p w14:paraId="4606E5D7" w14:textId="77777777" w:rsidR="0055085E" w:rsidRDefault="0055085E" w:rsidP="0055085E">
            <w:pPr>
              <w:ind w:right="-83"/>
              <w:rPr>
                <w:rFonts w:ascii="Verdana" w:hAnsi="Verdana"/>
                <w:b/>
                <w:sz w:val="20"/>
                <w:szCs w:val="20"/>
              </w:rPr>
            </w:pPr>
          </w:p>
        </w:tc>
        <w:tc>
          <w:tcPr>
            <w:tcW w:w="1555" w:type="dxa"/>
          </w:tcPr>
          <w:p w14:paraId="11AC4E09" w14:textId="77777777" w:rsidR="0055085E" w:rsidRDefault="0055085E" w:rsidP="0055085E">
            <w:pPr>
              <w:ind w:right="-83"/>
              <w:rPr>
                <w:rFonts w:ascii="Verdana" w:hAnsi="Verdana"/>
                <w:b/>
                <w:sz w:val="20"/>
                <w:szCs w:val="20"/>
              </w:rPr>
            </w:pPr>
          </w:p>
        </w:tc>
        <w:tc>
          <w:tcPr>
            <w:tcW w:w="1555" w:type="dxa"/>
          </w:tcPr>
          <w:p w14:paraId="1A3A7C73" w14:textId="77777777" w:rsidR="0055085E" w:rsidRDefault="0055085E" w:rsidP="0055085E">
            <w:pPr>
              <w:ind w:right="-83"/>
              <w:rPr>
                <w:rFonts w:ascii="Verdana" w:hAnsi="Verdana"/>
                <w:b/>
                <w:sz w:val="20"/>
                <w:szCs w:val="20"/>
              </w:rPr>
            </w:pPr>
          </w:p>
        </w:tc>
      </w:tr>
      <w:tr w:rsidR="0055085E" w14:paraId="28BF09C8" w14:textId="77777777" w:rsidTr="00B15F93">
        <w:tc>
          <w:tcPr>
            <w:tcW w:w="562" w:type="dxa"/>
          </w:tcPr>
          <w:p w14:paraId="306BF856" w14:textId="365C423B" w:rsidR="0055085E" w:rsidRDefault="000C0DC7" w:rsidP="0055085E">
            <w:pPr>
              <w:ind w:right="-83"/>
              <w:rPr>
                <w:rFonts w:ascii="Verdana" w:hAnsi="Verdana"/>
                <w:b/>
                <w:sz w:val="20"/>
                <w:szCs w:val="20"/>
              </w:rPr>
            </w:pPr>
            <w:r>
              <w:rPr>
                <w:rFonts w:ascii="Verdana" w:hAnsi="Verdana"/>
                <w:b/>
                <w:sz w:val="20"/>
                <w:szCs w:val="20"/>
              </w:rPr>
              <w:t>45</w:t>
            </w:r>
          </w:p>
        </w:tc>
        <w:tc>
          <w:tcPr>
            <w:tcW w:w="2546" w:type="dxa"/>
            <w:tcBorders>
              <w:left w:val="single" w:sz="4" w:space="0" w:color="000000"/>
              <w:bottom w:val="single" w:sz="4" w:space="0" w:color="000000"/>
            </w:tcBorders>
            <w:shd w:val="clear" w:color="auto" w:fill="auto"/>
            <w:vAlign w:val="bottom"/>
          </w:tcPr>
          <w:p w14:paraId="3AB1A62F"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Ryż biały 1kg</w:t>
            </w:r>
          </w:p>
          <w:p w14:paraId="3922D6E1" w14:textId="329FE219"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vAlign w:val="bottom"/>
          </w:tcPr>
          <w:p w14:paraId="089A5533" w14:textId="5E420449" w:rsidR="0055085E" w:rsidRDefault="0055085E" w:rsidP="0055085E">
            <w:pPr>
              <w:ind w:right="-83"/>
              <w:rPr>
                <w:rFonts w:ascii="Verdana" w:hAnsi="Verdana"/>
                <w:b/>
                <w:sz w:val="20"/>
                <w:szCs w:val="20"/>
              </w:rPr>
            </w:pPr>
            <w:r>
              <w:rPr>
                <w:color w:val="000000"/>
                <w:sz w:val="20"/>
                <w:szCs w:val="20"/>
              </w:rPr>
              <w:t>kg</w:t>
            </w:r>
          </w:p>
        </w:tc>
        <w:tc>
          <w:tcPr>
            <w:tcW w:w="1554" w:type="dxa"/>
            <w:tcBorders>
              <w:left w:val="single" w:sz="4" w:space="0" w:color="000000"/>
              <w:bottom w:val="single" w:sz="4" w:space="0" w:color="000000"/>
            </w:tcBorders>
            <w:shd w:val="clear" w:color="auto" w:fill="auto"/>
            <w:vAlign w:val="bottom"/>
          </w:tcPr>
          <w:p w14:paraId="23C348BD" w14:textId="38EB19E9" w:rsidR="0055085E" w:rsidRDefault="0055085E" w:rsidP="0055085E">
            <w:pPr>
              <w:ind w:right="-83"/>
              <w:jc w:val="center"/>
              <w:rPr>
                <w:rFonts w:ascii="Verdana" w:hAnsi="Verdana"/>
                <w:b/>
                <w:sz w:val="20"/>
                <w:szCs w:val="20"/>
              </w:rPr>
            </w:pPr>
            <w:r>
              <w:rPr>
                <w:color w:val="000000"/>
                <w:sz w:val="20"/>
                <w:szCs w:val="20"/>
              </w:rPr>
              <w:t>200</w:t>
            </w:r>
          </w:p>
        </w:tc>
        <w:tc>
          <w:tcPr>
            <w:tcW w:w="1554" w:type="dxa"/>
          </w:tcPr>
          <w:p w14:paraId="15CA51E1" w14:textId="77777777" w:rsidR="0055085E" w:rsidRDefault="0055085E" w:rsidP="0055085E">
            <w:pPr>
              <w:ind w:right="-83"/>
              <w:rPr>
                <w:rFonts w:ascii="Verdana" w:hAnsi="Verdana"/>
                <w:b/>
                <w:sz w:val="20"/>
                <w:szCs w:val="20"/>
              </w:rPr>
            </w:pPr>
          </w:p>
        </w:tc>
        <w:tc>
          <w:tcPr>
            <w:tcW w:w="1555" w:type="dxa"/>
          </w:tcPr>
          <w:p w14:paraId="0DB3E8B4" w14:textId="77777777" w:rsidR="0055085E" w:rsidRDefault="0055085E" w:rsidP="0055085E">
            <w:pPr>
              <w:ind w:right="-83"/>
              <w:rPr>
                <w:rFonts w:ascii="Verdana" w:hAnsi="Verdana"/>
                <w:b/>
                <w:sz w:val="20"/>
                <w:szCs w:val="20"/>
              </w:rPr>
            </w:pPr>
          </w:p>
        </w:tc>
        <w:tc>
          <w:tcPr>
            <w:tcW w:w="1555" w:type="dxa"/>
          </w:tcPr>
          <w:p w14:paraId="49F2EB33" w14:textId="77777777" w:rsidR="0055085E" w:rsidRDefault="0055085E" w:rsidP="0055085E">
            <w:pPr>
              <w:ind w:right="-83"/>
              <w:rPr>
                <w:rFonts w:ascii="Verdana" w:hAnsi="Verdana"/>
                <w:b/>
                <w:sz w:val="20"/>
                <w:szCs w:val="20"/>
              </w:rPr>
            </w:pPr>
          </w:p>
        </w:tc>
        <w:tc>
          <w:tcPr>
            <w:tcW w:w="1555" w:type="dxa"/>
          </w:tcPr>
          <w:p w14:paraId="0735EB02" w14:textId="77777777" w:rsidR="0055085E" w:rsidRDefault="0055085E" w:rsidP="0055085E">
            <w:pPr>
              <w:ind w:right="-83"/>
              <w:rPr>
                <w:rFonts w:ascii="Verdana" w:hAnsi="Verdana"/>
                <w:b/>
                <w:sz w:val="20"/>
                <w:szCs w:val="20"/>
              </w:rPr>
            </w:pPr>
          </w:p>
        </w:tc>
        <w:tc>
          <w:tcPr>
            <w:tcW w:w="1555" w:type="dxa"/>
          </w:tcPr>
          <w:p w14:paraId="3A855949" w14:textId="77777777" w:rsidR="0055085E" w:rsidRDefault="0055085E" w:rsidP="0055085E">
            <w:pPr>
              <w:ind w:right="-83"/>
              <w:rPr>
                <w:rFonts w:ascii="Verdana" w:hAnsi="Verdana"/>
                <w:b/>
                <w:sz w:val="20"/>
                <w:szCs w:val="20"/>
              </w:rPr>
            </w:pPr>
          </w:p>
        </w:tc>
      </w:tr>
      <w:tr w:rsidR="0055085E" w14:paraId="46A759F4" w14:textId="77777777" w:rsidTr="00B15F93">
        <w:tc>
          <w:tcPr>
            <w:tcW w:w="562" w:type="dxa"/>
          </w:tcPr>
          <w:p w14:paraId="43E70357" w14:textId="327CB8B5" w:rsidR="0055085E" w:rsidRDefault="000C0DC7" w:rsidP="0055085E">
            <w:pPr>
              <w:ind w:right="-83"/>
              <w:rPr>
                <w:rFonts w:ascii="Verdana" w:hAnsi="Verdana"/>
                <w:b/>
                <w:sz w:val="20"/>
                <w:szCs w:val="20"/>
              </w:rPr>
            </w:pPr>
            <w:r>
              <w:rPr>
                <w:rFonts w:ascii="Verdana" w:hAnsi="Verdana"/>
                <w:b/>
                <w:sz w:val="20"/>
                <w:szCs w:val="20"/>
              </w:rPr>
              <w:t>46</w:t>
            </w:r>
          </w:p>
        </w:tc>
        <w:tc>
          <w:tcPr>
            <w:tcW w:w="2546" w:type="dxa"/>
            <w:tcBorders>
              <w:left w:val="single" w:sz="4" w:space="0" w:color="000000"/>
              <w:bottom w:val="single" w:sz="4" w:space="0" w:color="000000"/>
            </w:tcBorders>
            <w:shd w:val="clear" w:color="auto" w:fill="auto"/>
            <w:vAlign w:val="bottom"/>
          </w:tcPr>
          <w:p w14:paraId="7BC3F2C1"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Bazylia suszona 10g</w:t>
            </w:r>
          </w:p>
          <w:p w14:paraId="1077F79A" w14:textId="4C412F64"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vAlign w:val="bottom"/>
          </w:tcPr>
          <w:p w14:paraId="65627E00" w14:textId="2E4DC3FB" w:rsidR="0055085E" w:rsidRDefault="0055085E" w:rsidP="0055085E">
            <w:pPr>
              <w:ind w:right="-83"/>
              <w:rPr>
                <w:rFonts w:ascii="Verdana" w:hAnsi="Verdana"/>
                <w:b/>
                <w:sz w:val="20"/>
                <w:szCs w:val="20"/>
              </w:rPr>
            </w:pPr>
            <w:r>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E88A28A" w14:textId="3918249D" w:rsidR="0055085E" w:rsidRDefault="0055085E" w:rsidP="0055085E">
            <w:pPr>
              <w:ind w:right="-83"/>
              <w:jc w:val="center"/>
              <w:rPr>
                <w:rFonts w:ascii="Verdana" w:hAnsi="Verdana"/>
                <w:b/>
                <w:sz w:val="20"/>
                <w:szCs w:val="20"/>
              </w:rPr>
            </w:pPr>
            <w:r>
              <w:rPr>
                <w:color w:val="000000"/>
                <w:sz w:val="20"/>
                <w:szCs w:val="20"/>
              </w:rPr>
              <w:t>40</w:t>
            </w:r>
          </w:p>
        </w:tc>
        <w:tc>
          <w:tcPr>
            <w:tcW w:w="1554" w:type="dxa"/>
          </w:tcPr>
          <w:p w14:paraId="2AD04820" w14:textId="77777777" w:rsidR="0055085E" w:rsidRDefault="0055085E" w:rsidP="0055085E">
            <w:pPr>
              <w:ind w:right="-83"/>
              <w:rPr>
                <w:rFonts w:ascii="Verdana" w:hAnsi="Verdana"/>
                <w:b/>
                <w:sz w:val="20"/>
                <w:szCs w:val="20"/>
              </w:rPr>
            </w:pPr>
          </w:p>
        </w:tc>
        <w:tc>
          <w:tcPr>
            <w:tcW w:w="1555" w:type="dxa"/>
          </w:tcPr>
          <w:p w14:paraId="136BABC0" w14:textId="77777777" w:rsidR="0055085E" w:rsidRDefault="0055085E" w:rsidP="0055085E">
            <w:pPr>
              <w:ind w:right="-83"/>
              <w:rPr>
                <w:rFonts w:ascii="Verdana" w:hAnsi="Verdana"/>
                <w:b/>
                <w:sz w:val="20"/>
                <w:szCs w:val="20"/>
              </w:rPr>
            </w:pPr>
          </w:p>
        </w:tc>
        <w:tc>
          <w:tcPr>
            <w:tcW w:w="1555" w:type="dxa"/>
          </w:tcPr>
          <w:p w14:paraId="24A89A1A" w14:textId="77777777" w:rsidR="0055085E" w:rsidRDefault="0055085E" w:rsidP="0055085E">
            <w:pPr>
              <w:ind w:right="-83"/>
              <w:rPr>
                <w:rFonts w:ascii="Verdana" w:hAnsi="Verdana"/>
                <w:b/>
                <w:sz w:val="20"/>
                <w:szCs w:val="20"/>
              </w:rPr>
            </w:pPr>
          </w:p>
        </w:tc>
        <w:tc>
          <w:tcPr>
            <w:tcW w:w="1555" w:type="dxa"/>
          </w:tcPr>
          <w:p w14:paraId="732C9782" w14:textId="77777777" w:rsidR="0055085E" w:rsidRDefault="0055085E" w:rsidP="0055085E">
            <w:pPr>
              <w:ind w:right="-83"/>
              <w:rPr>
                <w:rFonts w:ascii="Verdana" w:hAnsi="Verdana"/>
                <w:b/>
                <w:sz w:val="20"/>
                <w:szCs w:val="20"/>
              </w:rPr>
            </w:pPr>
          </w:p>
        </w:tc>
        <w:tc>
          <w:tcPr>
            <w:tcW w:w="1555" w:type="dxa"/>
          </w:tcPr>
          <w:p w14:paraId="10BD3BAF" w14:textId="77777777" w:rsidR="0055085E" w:rsidRDefault="0055085E" w:rsidP="0055085E">
            <w:pPr>
              <w:ind w:right="-83"/>
              <w:rPr>
                <w:rFonts w:ascii="Verdana" w:hAnsi="Verdana"/>
                <w:b/>
                <w:sz w:val="20"/>
                <w:szCs w:val="20"/>
              </w:rPr>
            </w:pPr>
          </w:p>
        </w:tc>
      </w:tr>
      <w:tr w:rsidR="0055085E" w14:paraId="5CC2A725" w14:textId="77777777" w:rsidTr="00975EF8">
        <w:tc>
          <w:tcPr>
            <w:tcW w:w="562" w:type="dxa"/>
          </w:tcPr>
          <w:p w14:paraId="1D32B405" w14:textId="66389357" w:rsidR="0055085E" w:rsidRDefault="000C0DC7" w:rsidP="0055085E">
            <w:pPr>
              <w:ind w:right="-83"/>
              <w:rPr>
                <w:rFonts w:ascii="Verdana" w:hAnsi="Verdana"/>
                <w:b/>
                <w:sz w:val="20"/>
                <w:szCs w:val="20"/>
              </w:rPr>
            </w:pPr>
            <w:r>
              <w:rPr>
                <w:rFonts w:ascii="Verdana" w:hAnsi="Verdana"/>
                <w:b/>
                <w:sz w:val="20"/>
                <w:szCs w:val="20"/>
              </w:rPr>
              <w:t>47</w:t>
            </w:r>
          </w:p>
        </w:tc>
        <w:tc>
          <w:tcPr>
            <w:tcW w:w="2546" w:type="dxa"/>
            <w:tcBorders>
              <w:left w:val="single" w:sz="4" w:space="0" w:color="000000"/>
              <w:bottom w:val="single" w:sz="4" w:space="0" w:color="000000"/>
            </w:tcBorders>
            <w:shd w:val="clear" w:color="auto" w:fill="auto"/>
            <w:vAlign w:val="bottom"/>
          </w:tcPr>
          <w:p w14:paraId="171550CB"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Oregano suszone 10g</w:t>
            </w:r>
          </w:p>
          <w:p w14:paraId="3D30D725" w14:textId="2744D7BE"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15BA6A2E" w14:textId="306725A4" w:rsidR="0055085E" w:rsidRDefault="0055085E" w:rsidP="0055085E">
            <w:pPr>
              <w:ind w:right="-83"/>
              <w:rPr>
                <w:rFonts w:ascii="Verdana" w:hAnsi="Verdana"/>
                <w:b/>
                <w:sz w:val="20"/>
                <w:szCs w:val="20"/>
              </w:rPr>
            </w:pPr>
            <w:r w:rsidRPr="000709DB">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B8821FB" w14:textId="67552E95" w:rsidR="0055085E" w:rsidRDefault="0055085E" w:rsidP="0055085E">
            <w:pPr>
              <w:ind w:right="-83"/>
              <w:jc w:val="center"/>
              <w:rPr>
                <w:rFonts w:ascii="Verdana" w:hAnsi="Verdana"/>
                <w:b/>
                <w:sz w:val="20"/>
                <w:szCs w:val="20"/>
              </w:rPr>
            </w:pPr>
            <w:r>
              <w:rPr>
                <w:color w:val="000000"/>
                <w:sz w:val="20"/>
                <w:szCs w:val="20"/>
              </w:rPr>
              <w:t>20</w:t>
            </w:r>
          </w:p>
        </w:tc>
        <w:tc>
          <w:tcPr>
            <w:tcW w:w="1554" w:type="dxa"/>
          </w:tcPr>
          <w:p w14:paraId="208C67A9" w14:textId="77777777" w:rsidR="0055085E" w:rsidRDefault="0055085E" w:rsidP="0055085E">
            <w:pPr>
              <w:ind w:right="-83"/>
              <w:rPr>
                <w:rFonts w:ascii="Verdana" w:hAnsi="Verdana"/>
                <w:b/>
                <w:sz w:val="20"/>
                <w:szCs w:val="20"/>
              </w:rPr>
            </w:pPr>
          </w:p>
        </w:tc>
        <w:tc>
          <w:tcPr>
            <w:tcW w:w="1555" w:type="dxa"/>
          </w:tcPr>
          <w:p w14:paraId="45719131" w14:textId="77777777" w:rsidR="0055085E" w:rsidRDefault="0055085E" w:rsidP="0055085E">
            <w:pPr>
              <w:ind w:right="-83"/>
              <w:rPr>
                <w:rFonts w:ascii="Verdana" w:hAnsi="Verdana"/>
                <w:b/>
                <w:sz w:val="20"/>
                <w:szCs w:val="20"/>
              </w:rPr>
            </w:pPr>
          </w:p>
        </w:tc>
        <w:tc>
          <w:tcPr>
            <w:tcW w:w="1555" w:type="dxa"/>
          </w:tcPr>
          <w:p w14:paraId="30DBD3A0" w14:textId="77777777" w:rsidR="0055085E" w:rsidRDefault="0055085E" w:rsidP="0055085E">
            <w:pPr>
              <w:ind w:right="-83"/>
              <w:rPr>
                <w:rFonts w:ascii="Verdana" w:hAnsi="Verdana"/>
                <w:b/>
                <w:sz w:val="20"/>
                <w:szCs w:val="20"/>
              </w:rPr>
            </w:pPr>
          </w:p>
        </w:tc>
        <w:tc>
          <w:tcPr>
            <w:tcW w:w="1555" w:type="dxa"/>
          </w:tcPr>
          <w:p w14:paraId="7C527E42" w14:textId="77777777" w:rsidR="0055085E" w:rsidRDefault="0055085E" w:rsidP="0055085E">
            <w:pPr>
              <w:ind w:right="-83"/>
              <w:rPr>
                <w:rFonts w:ascii="Verdana" w:hAnsi="Verdana"/>
                <w:b/>
                <w:sz w:val="20"/>
                <w:szCs w:val="20"/>
              </w:rPr>
            </w:pPr>
          </w:p>
        </w:tc>
        <w:tc>
          <w:tcPr>
            <w:tcW w:w="1555" w:type="dxa"/>
          </w:tcPr>
          <w:p w14:paraId="03C2A1B7" w14:textId="77777777" w:rsidR="0055085E" w:rsidRDefault="0055085E" w:rsidP="0055085E">
            <w:pPr>
              <w:ind w:right="-83"/>
              <w:rPr>
                <w:rFonts w:ascii="Verdana" w:hAnsi="Verdana"/>
                <w:b/>
                <w:sz w:val="20"/>
                <w:szCs w:val="20"/>
              </w:rPr>
            </w:pPr>
          </w:p>
        </w:tc>
      </w:tr>
      <w:tr w:rsidR="0055085E" w14:paraId="7BDA0E56" w14:textId="77777777" w:rsidTr="00975EF8">
        <w:tc>
          <w:tcPr>
            <w:tcW w:w="562" w:type="dxa"/>
          </w:tcPr>
          <w:p w14:paraId="32932317" w14:textId="001B3E3A" w:rsidR="0055085E" w:rsidRDefault="000C0DC7" w:rsidP="0055085E">
            <w:pPr>
              <w:ind w:right="-83"/>
              <w:rPr>
                <w:rFonts w:ascii="Verdana" w:hAnsi="Verdana"/>
                <w:b/>
                <w:sz w:val="20"/>
                <w:szCs w:val="20"/>
              </w:rPr>
            </w:pPr>
            <w:r>
              <w:rPr>
                <w:rFonts w:ascii="Verdana" w:hAnsi="Verdana"/>
                <w:b/>
                <w:sz w:val="20"/>
                <w:szCs w:val="20"/>
              </w:rPr>
              <w:t>48</w:t>
            </w:r>
          </w:p>
        </w:tc>
        <w:tc>
          <w:tcPr>
            <w:tcW w:w="2546" w:type="dxa"/>
            <w:tcBorders>
              <w:left w:val="single" w:sz="4" w:space="0" w:color="000000"/>
              <w:bottom w:val="single" w:sz="4" w:space="0" w:color="000000"/>
            </w:tcBorders>
            <w:shd w:val="clear" w:color="auto" w:fill="auto"/>
            <w:vAlign w:val="bottom"/>
          </w:tcPr>
          <w:p w14:paraId="51B5EB5E" w14:textId="40542D66"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Suszone pomidory z bazyli</w:t>
            </w:r>
            <w:r w:rsidR="005002EA">
              <w:rPr>
                <w:rFonts w:asciiTheme="minorHAnsi" w:hAnsiTheme="minorHAnsi" w:cstheme="minorHAnsi"/>
                <w:color w:val="000000"/>
                <w:sz w:val="20"/>
                <w:szCs w:val="20"/>
              </w:rPr>
              <w:t>ą</w:t>
            </w:r>
            <w:r w:rsidRPr="0085513C">
              <w:rPr>
                <w:rFonts w:asciiTheme="minorHAnsi" w:hAnsiTheme="minorHAnsi" w:cstheme="minorHAnsi"/>
                <w:color w:val="000000"/>
                <w:sz w:val="20"/>
                <w:szCs w:val="20"/>
              </w:rPr>
              <w:t xml:space="preserve"> i czosnkiem 450g </w:t>
            </w:r>
          </w:p>
        </w:tc>
        <w:tc>
          <w:tcPr>
            <w:tcW w:w="1554" w:type="dxa"/>
            <w:tcBorders>
              <w:left w:val="single" w:sz="4" w:space="0" w:color="000000"/>
              <w:bottom w:val="single" w:sz="4" w:space="0" w:color="000000"/>
            </w:tcBorders>
            <w:shd w:val="clear" w:color="auto" w:fill="auto"/>
          </w:tcPr>
          <w:p w14:paraId="4B134FF6" w14:textId="44AFA8E5" w:rsidR="0055085E" w:rsidRDefault="0055085E" w:rsidP="0055085E">
            <w:pPr>
              <w:ind w:right="-83"/>
              <w:rPr>
                <w:rFonts w:ascii="Verdana" w:hAnsi="Verdana"/>
                <w:b/>
                <w:sz w:val="20"/>
                <w:szCs w:val="20"/>
              </w:rPr>
            </w:pPr>
            <w:r w:rsidRPr="000709DB">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EEF6FE7" w14:textId="23DCB1A7" w:rsidR="0055085E" w:rsidRDefault="0055085E" w:rsidP="0055085E">
            <w:pPr>
              <w:ind w:right="-83"/>
              <w:jc w:val="center"/>
              <w:rPr>
                <w:rFonts w:ascii="Verdana" w:hAnsi="Verdana"/>
                <w:b/>
                <w:sz w:val="20"/>
                <w:szCs w:val="20"/>
              </w:rPr>
            </w:pPr>
            <w:r>
              <w:rPr>
                <w:color w:val="000000"/>
                <w:sz w:val="20"/>
                <w:szCs w:val="20"/>
              </w:rPr>
              <w:t>1</w:t>
            </w:r>
          </w:p>
        </w:tc>
        <w:tc>
          <w:tcPr>
            <w:tcW w:w="1554" w:type="dxa"/>
          </w:tcPr>
          <w:p w14:paraId="02A4BB1A" w14:textId="77777777" w:rsidR="0055085E" w:rsidRDefault="0055085E" w:rsidP="0055085E">
            <w:pPr>
              <w:ind w:right="-83"/>
              <w:rPr>
                <w:rFonts w:ascii="Verdana" w:hAnsi="Verdana"/>
                <w:b/>
                <w:sz w:val="20"/>
                <w:szCs w:val="20"/>
              </w:rPr>
            </w:pPr>
          </w:p>
        </w:tc>
        <w:tc>
          <w:tcPr>
            <w:tcW w:w="1555" w:type="dxa"/>
          </w:tcPr>
          <w:p w14:paraId="04AA812E" w14:textId="77777777" w:rsidR="0055085E" w:rsidRDefault="0055085E" w:rsidP="0055085E">
            <w:pPr>
              <w:ind w:right="-83"/>
              <w:rPr>
                <w:rFonts w:ascii="Verdana" w:hAnsi="Verdana"/>
                <w:b/>
                <w:sz w:val="20"/>
                <w:szCs w:val="20"/>
              </w:rPr>
            </w:pPr>
          </w:p>
        </w:tc>
        <w:tc>
          <w:tcPr>
            <w:tcW w:w="1555" w:type="dxa"/>
          </w:tcPr>
          <w:p w14:paraId="1C2A860D" w14:textId="77777777" w:rsidR="0055085E" w:rsidRDefault="0055085E" w:rsidP="0055085E">
            <w:pPr>
              <w:ind w:right="-83"/>
              <w:rPr>
                <w:rFonts w:ascii="Verdana" w:hAnsi="Verdana"/>
                <w:b/>
                <w:sz w:val="20"/>
                <w:szCs w:val="20"/>
              </w:rPr>
            </w:pPr>
          </w:p>
        </w:tc>
        <w:tc>
          <w:tcPr>
            <w:tcW w:w="1555" w:type="dxa"/>
          </w:tcPr>
          <w:p w14:paraId="26655E02" w14:textId="77777777" w:rsidR="0055085E" w:rsidRDefault="0055085E" w:rsidP="0055085E">
            <w:pPr>
              <w:ind w:right="-83"/>
              <w:rPr>
                <w:rFonts w:ascii="Verdana" w:hAnsi="Verdana"/>
                <w:b/>
                <w:sz w:val="20"/>
                <w:szCs w:val="20"/>
              </w:rPr>
            </w:pPr>
          </w:p>
        </w:tc>
        <w:tc>
          <w:tcPr>
            <w:tcW w:w="1555" w:type="dxa"/>
          </w:tcPr>
          <w:p w14:paraId="19D42D49" w14:textId="77777777" w:rsidR="0055085E" w:rsidRDefault="0055085E" w:rsidP="0055085E">
            <w:pPr>
              <w:ind w:right="-83"/>
              <w:rPr>
                <w:rFonts w:ascii="Verdana" w:hAnsi="Verdana"/>
                <w:b/>
                <w:sz w:val="20"/>
                <w:szCs w:val="20"/>
              </w:rPr>
            </w:pPr>
          </w:p>
        </w:tc>
      </w:tr>
      <w:tr w:rsidR="0055085E" w14:paraId="5D2E0944" w14:textId="77777777" w:rsidTr="00975EF8">
        <w:tc>
          <w:tcPr>
            <w:tcW w:w="562" w:type="dxa"/>
          </w:tcPr>
          <w:p w14:paraId="7765065E" w14:textId="12B510DD" w:rsidR="0055085E" w:rsidRDefault="000C0DC7" w:rsidP="0055085E">
            <w:pPr>
              <w:ind w:right="-83"/>
              <w:rPr>
                <w:rFonts w:ascii="Verdana" w:hAnsi="Verdana"/>
                <w:b/>
                <w:sz w:val="20"/>
                <w:szCs w:val="20"/>
              </w:rPr>
            </w:pPr>
            <w:r>
              <w:rPr>
                <w:rFonts w:ascii="Verdana" w:hAnsi="Verdana"/>
                <w:b/>
                <w:sz w:val="20"/>
                <w:szCs w:val="20"/>
              </w:rPr>
              <w:t>49</w:t>
            </w:r>
          </w:p>
        </w:tc>
        <w:tc>
          <w:tcPr>
            <w:tcW w:w="2546" w:type="dxa"/>
            <w:tcBorders>
              <w:left w:val="single" w:sz="4" w:space="0" w:color="000000"/>
              <w:bottom w:val="single" w:sz="4" w:space="0" w:color="000000"/>
            </w:tcBorders>
            <w:shd w:val="clear" w:color="auto" w:fill="auto"/>
            <w:vAlign w:val="bottom"/>
          </w:tcPr>
          <w:p w14:paraId="79B235D0" w14:textId="23F4DFB0"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Wafle ryżowe naturalne  130g</w:t>
            </w:r>
          </w:p>
        </w:tc>
        <w:tc>
          <w:tcPr>
            <w:tcW w:w="1554" w:type="dxa"/>
            <w:tcBorders>
              <w:left w:val="single" w:sz="4" w:space="0" w:color="000000"/>
              <w:bottom w:val="single" w:sz="4" w:space="0" w:color="000000"/>
            </w:tcBorders>
            <w:shd w:val="clear" w:color="auto" w:fill="auto"/>
          </w:tcPr>
          <w:p w14:paraId="44C75B88" w14:textId="6DAB7AD0" w:rsidR="0055085E" w:rsidRDefault="0055085E" w:rsidP="0055085E">
            <w:pPr>
              <w:ind w:right="-83"/>
              <w:rPr>
                <w:rFonts w:ascii="Verdana" w:hAnsi="Verdana"/>
                <w:b/>
                <w:sz w:val="20"/>
                <w:szCs w:val="20"/>
              </w:rPr>
            </w:pPr>
            <w:r w:rsidRPr="000709DB">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F0F4AB2" w14:textId="44FD181F"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78B163C8" w14:textId="77777777" w:rsidR="0055085E" w:rsidRDefault="0055085E" w:rsidP="0055085E">
            <w:pPr>
              <w:ind w:right="-83"/>
              <w:rPr>
                <w:rFonts w:ascii="Verdana" w:hAnsi="Verdana"/>
                <w:b/>
                <w:sz w:val="20"/>
                <w:szCs w:val="20"/>
              </w:rPr>
            </w:pPr>
          </w:p>
        </w:tc>
        <w:tc>
          <w:tcPr>
            <w:tcW w:w="1555" w:type="dxa"/>
          </w:tcPr>
          <w:p w14:paraId="484DD6AF" w14:textId="77777777" w:rsidR="0055085E" w:rsidRDefault="0055085E" w:rsidP="0055085E">
            <w:pPr>
              <w:ind w:right="-83"/>
              <w:rPr>
                <w:rFonts w:ascii="Verdana" w:hAnsi="Verdana"/>
                <w:b/>
                <w:sz w:val="20"/>
                <w:szCs w:val="20"/>
              </w:rPr>
            </w:pPr>
          </w:p>
        </w:tc>
        <w:tc>
          <w:tcPr>
            <w:tcW w:w="1555" w:type="dxa"/>
          </w:tcPr>
          <w:p w14:paraId="6D31C81F" w14:textId="77777777" w:rsidR="0055085E" w:rsidRDefault="0055085E" w:rsidP="0055085E">
            <w:pPr>
              <w:ind w:right="-83"/>
              <w:rPr>
                <w:rFonts w:ascii="Verdana" w:hAnsi="Verdana"/>
                <w:b/>
                <w:sz w:val="20"/>
                <w:szCs w:val="20"/>
              </w:rPr>
            </w:pPr>
          </w:p>
        </w:tc>
        <w:tc>
          <w:tcPr>
            <w:tcW w:w="1555" w:type="dxa"/>
          </w:tcPr>
          <w:p w14:paraId="29D73138" w14:textId="77777777" w:rsidR="0055085E" w:rsidRDefault="0055085E" w:rsidP="0055085E">
            <w:pPr>
              <w:ind w:right="-83"/>
              <w:rPr>
                <w:rFonts w:ascii="Verdana" w:hAnsi="Verdana"/>
                <w:b/>
                <w:sz w:val="20"/>
                <w:szCs w:val="20"/>
              </w:rPr>
            </w:pPr>
          </w:p>
        </w:tc>
        <w:tc>
          <w:tcPr>
            <w:tcW w:w="1555" w:type="dxa"/>
          </w:tcPr>
          <w:p w14:paraId="3F87F0CF" w14:textId="77777777" w:rsidR="0055085E" w:rsidRDefault="0055085E" w:rsidP="0055085E">
            <w:pPr>
              <w:ind w:right="-83"/>
              <w:rPr>
                <w:rFonts w:ascii="Verdana" w:hAnsi="Verdana"/>
                <w:b/>
                <w:sz w:val="20"/>
                <w:szCs w:val="20"/>
              </w:rPr>
            </w:pPr>
          </w:p>
        </w:tc>
      </w:tr>
      <w:tr w:rsidR="0055085E" w14:paraId="7AC12ED6" w14:textId="77777777" w:rsidTr="00975EF8">
        <w:tc>
          <w:tcPr>
            <w:tcW w:w="562" w:type="dxa"/>
          </w:tcPr>
          <w:p w14:paraId="4A266E43" w14:textId="168373DB" w:rsidR="0055085E" w:rsidRDefault="000C0DC7" w:rsidP="0055085E">
            <w:pPr>
              <w:ind w:right="-83"/>
              <w:rPr>
                <w:rFonts w:ascii="Verdana" w:hAnsi="Verdana"/>
                <w:b/>
                <w:sz w:val="20"/>
                <w:szCs w:val="20"/>
              </w:rPr>
            </w:pPr>
            <w:r>
              <w:rPr>
                <w:rFonts w:ascii="Verdana" w:hAnsi="Verdana"/>
                <w:b/>
                <w:sz w:val="20"/>
                <w:szCs w:val="20"/>
              </w:rPr>
              <w:t>50</w:t>
            </w:r>
          </w:p>
        </w:tc>
        <w:tc>
          <w:tcPr>
            <w:tcW w:w="2546" w:type="dxa"/>
            <w:tcBorders>
              <w:left w:val="single" w:sz="4" w:space="0" w:color="000000"/>
              <w:bottom w:val="single" w:sz="4" w:space="0" w:color="000000"/>
            </w:tcBorders>
            <w:shd w:val="clear" w:color="auto" w:fill="auto"/>
            <w:vAlign w:val="bottom"/>
          </w:tcPr>
          <w:p w14:paraId="6DEE7AD0"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Zioła prowansalskie 10g</w:t>
            </w:r>
          </w:p>
          <w:p w14:paraId="3F60E425" w14:textId="27C93B23"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031D3730" w14:textId="3E675256" w:rsidR="0055085E" w:rsidRDefault="0055085E" w:rsidP="0055085E">
            <w:pPr>
              <w:ind w:right="-83"/>
              <w:rPr>
                <w:rFonts w:ascii="Verdana" w:hAnsi="Verdana"/>
                <w:b/>
                <w:sz w:val="20"/>
                <w:szCs w:val="20"/>
              </w:rPr>
            </w:pPr>
            <w:r w:rsidRPr="000709DB">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12DAD474" w14:textId="21C56C2E" w:rsidR="0055085E" w:rsidRDefault="0055085E" w:rsidP="0055085E">
            <w:pPr>
              <w:ind w:right="-83"/>
              <w:jc w:val="center"/>
              <w:rPr>
                <w:rFonts w:ascii="Verdana" w:hAnsi="Verdana"/>
                <w:b/>
                <w:sz w:val="20"/>
                <w:szCs w:val="20"/>
              </w:rPr>
            </w:pPr>
            <w:r>
              <w:rPr>
                <w:color w:val="000000"/>
                <w:sz w:val="20"/>
                <w:szCs w:val="20"/>
              </w:rPr>
              <w:t>60</w:t>
            </w:r>
          </w:p>
        </w:tc>
        <w:tc>
          <w:tcPr>
            <w:tcW w:w="1554" w:type="dxa"/>
          </w:tcPr>
          <w:p w14:paraId="70151977" w14:textId="77777777" w:rsidR="0055085E" w:rsidRDefault="0055085E" w:rsidP="0055085E">
            <w:pPr>
              <w:ind w:right="-83"/>
              <w:rPr>
                <w:rFonts w:ascii="Verdana" w:hAnsi="Verdana"/>
                <w:b/>
                <w:sz w:val="20"/>
                <w:szCs w:val="20"/>
              </w:rPr>
            </w:pPr>
          </w:p>
        </w:tc>
        <w:tc>
          <w:tcPr>
            <w:tcW w:w="1555" w:type="dxa"/>
          </w:tcPr>
          <w:p w14:paraId="747EEB54" w14:textId="77777777" w:rsidR="0055085E" w:rsidRDefault="0055085E" w:rsidP="0055085E">
            <w:pPr>
              <w:ind w:right="-83"/>
              <w:rPr>
                <w:rFonts w:ascii="Verdana" w:hAnsi="Verdana"/>
                <w:b/>
                <w:sz w:val="20"/>
                <w:szCs w:val="20"/>
              </w:rPr>
            </w:pPr>
          </w:p>
        </w:tc>
        <w:tc>
          <w:tcPr>
            <w:tcW w:w="1555" w:type="dxa"/>
          </w:tcPr>
          <w:p w14:paraId="4416F485" w14:textId="77777777" w:rsidR="0055085E" w:rsidRDefault="0055085E" w:rsidP="0055085E">
            <w:pPr>
              <w:ind w:right="-83"/>
              <w:rPr>
                <w:rFonts w:ascii="Verdana" w:hAnsi="Verdana"/>
                <w:b/>
                <w:sz w:val="20"/>
                <w:szCs w:val="20"/>
              </w:rPr>
            </w:pPr>
          </w:p>
        </w:tc>
        <w:tc>
          <w:tcPr>
            <w:tcW w:w="1555" w:type="dxa"/>
          </w:tcPr>
          <w:p w14:paraId="3FAF67A9" w14:textId="77777777" w:rsidR="0055085E" w:rsidRDefault="0055085E" w:rsidP="0055085E">
            <w:pPr>
              <w:ind w:right="-83"/>
              <w:rPr>
                <w:rFonts w:ascii="Verdana" w:hAnsi="Verdana"/>
                <w:b/>
                <w:sz w:val="20"/>
                <w:szCs w:val="20"/>
              </w:rPr>
            </w:pPr>
          </w:p>
        </w:tc>
        <w:tc>
          <w:tcPr>
            <w:tcW w:w="1555" w:type="dxa"/>
          </w:tcPr>
          <w:p w14:paraId="472893F6" w14:textId="77777777" w:rsidR="0055085E" w:rsidRDefault="0055085E" w:rsidP="0055085E">
            <w:pPr>
              <w:ind w:right="-83"/>
              <w:rPr>
                <w:rFonts w:ascii="Verdana" w:hAnsi="Verdana"/>
                <w:b/>
                <w:sz w:val="20"/>
                <w:szCs w:val="20"/>
              </w:rPr>
            </w:pPr>
          </w:p>
        </w:tc>
      </w:tr>
      <w:tr w:rsidR="0055085E" w14:paraId="4CADAD3F" w14:textId="77777777" w:rsidTr="00975EF8">
        <w:tc>
          <w:tcPr>
            <w:tcW w:w="562" w:type="dxa"/>
          </w:tcPr>
          <w:p w14:paraId="602ECC37" w14:textId="463D5B3B" w:rsidR="0055085E" w:rsidRDefault="000C0DC7" w:rsidP="0055085E">
            <w:pPr>
              <w:ind w:right="-83"/>
              <w:rPr>
                <w:rFonts w:ascii="Verdana" w:hAnsi="Verdana"/>
                <w:b/>
                <w:sz w:val="20"/>
                <w:szCs w:val="20"/>
              </w:rPr>
            </w:pPr>
            <w:r>
              <w:rPr>
                <w:rFonts w:ascii="Verdana" w:hAnsi="Verdana"/>
                <w:b/>
                <w:sz w:val="20"/>
                <w:szCs w:val="20"/>
              </w:rPr>
              <w:t>51</w:t>
            </w:r>
          </w:p>
        </w:tc>
        <w:tc>
          <w:tcPr>
            <w:tcW w:w="2546" w:type="dxa"/>
            <w:tcBorders>
              <w:left w:val="single" w:sz="4" w:space="0" w:color="000000"/>
              <w:bottom w:val="single" w:sz="4" w:space="0" w:color="000000"/>
            </w:tcBorders>
            <w:shd w:val="clear" w:color="auto" w:fill="auto"/>
            <w:vAlign w:val="bottom"/>
          </w:tcPr>
          <w:p w14:paraId="6E607FF3"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Ciecierzyca 0,5kg</w:t>
            </w:r>
          </w:p>
          <w:p w14:paraId="7E5D3936" w14:textId="70EA7A3E"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5968C7A6" w14:textId="3A29A1EA" w:rsidR="0055085E" w:rsidRDefault="0055085E" w:rsidP="0055085E">
            <w:pPr>
              <w:ind w:right="-83"/>
              <w:rPr>
                <w:rFonts w:ascii="Verdana" w:hAnsi="Verdana"/>
                <w:b/>
                <w:sz w:val="20"/>
                <w:szCs w:val="20"/>
              </w:rPr>
            </w:pPr>
            <w:r w:rsidRPr="000709DB">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3C00F09" w14:textId="1BCB2826" w:rsidR="0055085E" w:rsidRDefault="005002EA" w:rsidP="0055085E">
            <w:pPr>
              <w:ind w:right="-83"/>
              <w:jc w:val="center"/>
              <w:rPr>
                <w:rFonts w:ascii="Verdana" w:hAnsi="Verdana"/>
                <w:b/>
                <w:sz w:val="20"/>
                <w:szCs w:val="20"/>
              </w:rPr>
            </w:pPr>
            <w:r>
              <w:rPr>
                <w:color w:val="000000"/>
                <w:sz w:val="20"/>
                <w:szCs w:val="20"/>
              </w:rPr>
              <w:t>20</w:t>
            </w:r>
          </w:p>
        </w:tc>
        <w:tc>
          <w:tcPr>
            <w:tcW w:w="1554" w:type="dxa"/>
          </w:tcPr>
          <w:p w14:paraId="1A0D9D0B" w14:textId="77777777" w:rsidR="0055085E" w:rsidRDefault="0055085E" w:rsidP="0055085E">
            <w:pPr>
              <w:ind w:right="-83"/>
              <w:rPr>
                <w:rFonts w:ascii="Verdana" w:hAnsi="Verdana"/>
                <w:b/>
                <w:sz w:val="20"/>
                <w:szCs w:val="20"/>
              </w:rPr>
            </w:pPr>
          </w:p>
        </w:tc>
        <w:tc>
          <w:tcPr>
            <w:tcW w:w="1555" w:type="dxa"/>
          </w:tcPr>
          <w:p w14:paraId="174E817F" w14:textId="77777777" w:rsidR="0055085E" w:rsidRDefault="0055085E" w:rsidP="0055085E">
            <w:pPr>
              <w:ind w:right="-83"/>
              <w:rPr>
                <w:rFonts w:ascii="Verdana" w:hAnsi="Verdana"/>
                <w:b/>
                <w:sz w:val="20"/>
                <w:szCs w:val="20"/>
              </w:rPr>
            </w:pPr>
          </w:p>
        </w:tc>
        <w:tc>
          <w:tcPr>
            <w:tcW w:w="1555" w:type="dxa"/>
          </w:tcPr>
          <w:p w14:paraId="39CA9817" w14:textId="77777777" w:rsidR="0055085E" w:rsidRDefault="0055085E" w:rsidP="0055085E">
            <w:pPr>
              <w:ind w:right="-83"/>
              <w:rPr>
                <w:rFonts w:ascii="Verdana" w:hAnsi="Verdana"/>
                <w:b/>
                <w:sz w:val="20"/>
                <w:szCs w:val="20"/>
              </w:rPr>
            </w:pPr>
          </w:p>
        </w:tc>
        <w:tc>
          <w:tcPr>
            <w:tcW w:w="1555" w:type="dxa"/>
          </w:tcPr>
          <w:p w14:paraId="2C39719D" w14:textId="77777777" w:rsidR="0055085E" w:rsidRDefault="0055085E" w:rsidP="0055085E">
            <w:pPr>
              <w:ind w:right="-83"/>
              <w:rPr>
                <w:rFonts w:ascii="Verdana" w:hAnsi="Verdana"/>
                <w:b/>
                <w:sz w:val="20"/>
                <w:szCs w:val="20"/>
              </w:rPr>
            </w:pPr>
          </w:p>
        </w:tc>
        <w:tc>
          <w:tcPr>
            <w:tcW w:w="1555" w:type="dxa"/>
          </w:tcPr>
          <w:p w14:paraId="32C863E9" w14:textId="77777777" w:rsidR="0055085E" w:rsidRDefault="0055085E" w:rsidP="0055085E">
            <w:pPr>
              <w:ind w:right="-83"/>
              <w:rPr>
                <w:rFonts w:ascii="Verdana" w:hAnsi="Verdana"/>
                <w:b/>
                <w:sz w:val="20"/>
                <w:szCs w:val="20"/>
              </w:rPr>
            </w:pPr>
          </w:p>
        </w:tc>
      </w:tr>
      <w:tr w:rsidR="0055085E" w14:paraId="534A46AF" w14:textId="77777777" w:rsidTr="00B15F93">
        <w:tc>
          <w:tcPr>
            <w:tcW w:w="562" w:type="dxa"/>
          </w:tcPr>
          <w:p w14:paraId="3DDC2E4B" w14:textId="7FC2A44F" w:rsidR="0055085E" w:rsidRDefault="000C0DC7" w:rsidP="0055085E">
            <w:pPr>
              <w:ind w:right="-83"/>
              <w:rPr>
                <w:rFonts w:ascii="Verdana" w:hAnsi="Verdana"/>
                <w:b/>
                <w:sz w:val="20"/>
                <w:szCs w:val="20"/>
              </w:rPr>
            </w:pPr>
            <w:r>
              <w:rPr>
                <w:rFonts w:ascii="Verdana" w:hAnsi="Verdana"/>
                <w:b/>
                <w:sz w:val="20"/>
                <w:szCs w:val="20"/>
              </w:rPr>
              <w:t>52</w:t>
            </w:r>
          </w:p>
        </w:tc>
        <w:tc>
          <w:tcPr>
            <w:tcW w:w="2546" w:type="dxa"/>
            <w:tcBorders>
              <w:left w:val="single" w:sz="4" w:space="0" w:color="000000"/>
              <w:bottom w:val="single" w:sz="4" w:space="0" w:color="000000"/>
            </w:tcBorders>
            <w:shd w:val="clear" w:color="auto" w:fill="auto"/>
            <w:vAlign w:val="bottom"/>
          </w:tcPr>
          <w:p w14:paraId="42E8B602" w14:textId="7762AB92"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Pomidory w puszcze całe 400g</w:t>
            </w:r>
          </w:p>
        </w:tc>
        <w:tc>
          <w:tcPr>
            <w:tcW w:w="1554" w:type="dxa"/>
            <w:tcBorders>
              <w:left w:val="single" w:sz="4" w:space="0" w:color="000000"/>
              <w:bottom w:val="single" w:sz="4" w:space="0" w:color="000000"/>
            </w:tcBorders>
            <w:shd w:val="clear" w:color="auto" w:fill="auto"/>
            <w:vAlign w:val="bottom"/>
          </w:tcPr>
          <w:p w14:paraId="749B3E7E" w14:textId="323B382B" w:rsidR="0055085E" w:rsidRDefault="0055085E" w:rsidP="0055085E">
            <w:pPr>
              <w:ind w:right="-83"/>
              <w:rPr>
                <w:rFonts w:ascii="Verdana" w:hAnsi="Verdana"/>
                <w:b/>
                <w:sz w:val="20"/>
                <w:szCs w:val="20"/>
              </w:rPr>
            </w:pPr>
            <w:r>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2B96AD4" w14:textId="3451C763" w:rsidR="0055085E" w:rsidRDefault="0055085E" w:rsidP="0055085E">
            <w:pPr>
              <w:ind w:right="-83"/>
              <w:jc w:val="center"/>
              <w:rPr>
                <w:rFonts w:ascii="Verdana" w:hAnsi="Verdana"/>
                <w:b/>
                <w:sz w:val="20"/>
                <w:szCs w:val="20"/>
              </w:rPr>
            </w:pPr>
            <w:r>
              <w:rPr>
                <w:color w:val="000000"/>
                <w:sz w:val="20"/>
                <w:szCs w:val="20"/>
              </w:rPr>
              <w:t>30</w:t>
            </w:r>
          </w:p>
        </w:tc>
        <w:tc>
          <w:tcPr>
            <w:tcW w:w="1554" w:type="dxa"/>
          </w:tcPr>
          <w:p w14:paraId="1E43EEA8" w14:textId="77777777" w:rsidR="0055085E" w:rsidRDefault="0055085E" w:rsidP="0055085E">
            <w:pPr>
              <w:ind w:right="-83"/>
              <w:rPr>
                <w:rFonts w:ascii="Verdana" w:hAnsi="Verdana"/>
                <w:b/>
                <w:sz w:val="20"/>
                <w:szCs w:val="20"/>
              </w:rPr>
            </w:pPr>
          </w:p>
        </w:tc>
        <w:tc>
          <w:tcPr>
            <w:tcW w:w="1555" w:type="dxa"/>
          </w:tcPr>
          <w:p w14:paraId="2F2759E2" w14:textId="77777777" w:rsidR="0055085E" w:rsidRDefault="0055085E" w:rsidP="0055085E">
            <w:pPr>
              <w:ind w:right="-83"/>
              <w:rPr>
                <w:rFonts w:ascii="Verdana" w:hAnsi="Verdana"/>
                <w:b/>
                <w:sz w:val="20"/>
                <w:szCs w:val="20"/>
              </w:rPr>
            </w:pPr>
          </w:p>
        </w:tc>
        <w:tc>
          <w:tcPr>
            <w:tcW w:w="1555" w:type="dxa"/>
          </w:tcPr>
          <w:p w14:paraId="13AFFC16" w14:textId="77777777" w:rsidR="0055085E" w:rsidRDefault="0055085E" w:rsidP="0055085E">
            <w:pPr>
              <w:ind w:right="-83"/>
              <w:rPr>
                <w:rFonts w:ascii="Verdana" w:hAnsi="Verdana"/>
                <w:b/>
                <w:sz w:val="20"/>
                <w:szCs w:val="20"/>
              </w:rPr>
            </w:pPr>
          </w:p>
        </w:tc>
        <w:tc>
          <w:tcPr>
            <w:tcW w:w="1555" w:type="dxa"/>
          </w:tcPr>
          <w:p w14:paraId="61668852" w14:textId="77777777" w:rsidR="0055085E" w:rsidRDefault="0055085E" w:rsidP="0055085E">
            <w:pPr>
              <w:ind w:right="-83"/>
              <w:rPr>
                <w:rFonts w:ascii="Verdana" w:hAnsi="Verdana"/>
                <w:b/>
                <w:sz w:val="20"/>
                <w:szCs w:val="20"/>
              </w:rPr>
            </w:pPr>
          </w:p>
        </w:tc>
        <w:tc>
          <w:tcPr>
            <w:tcW w:w="1555" w:type="dxa"/>
          </w:tcPr>
          <w:p w14:paraId="358891B3" w14:textId="77777777" w:rsidR="0055085E" w:rsidRDefault="0055085E" w:rsidP="0055085E">
            <w:pPr>
              <w:ind w:right="-83"/>
              <w:rPr>
                <w:rFonts w:ascii="Verdana" w:hAnsi="Verdana"/>
                <w:b/>
                <w:sz w:val="20"/>
                <w:szCs w:val="20"/>
              </w:rPr>
            </w:pPr>
          </w:p>
        </w:tc>
      </w:tr>
      <w:tr w:rsidR="0055085E" w14:paraId="73E6DF51" w14:textId="77777777" w:rsidTr="00B15F93">
        <w:tc>
          <w:tcPr>
            <w:tcW w:w="562" w:type="dxa"/>
          </w:tcPr>
          <w:p w14:paraId="63868C6D" w14:textId="7F9B4BC9" w:rsidR="0055085E" w:rsidRDefault="000C0DC7" w:rsidP="0055085E">
            <w:pPr>
              <w:ind w:right="-83"/>
              <w:rPr>
                <w:rFonts w:ascii="Verdana" w:hAnsi="Verdana"/>
                <w:b/>
                <w:sz w:val="20"/>
                <w:szCs w:val="20"/>
              </w:rPr>
            </w:pPr>
            <w:r>
              <w:rPr>
                <w:rFonts w:ascii="Verdana" w:hAnsi="Verdana"/>
                <w:b/>
                <w:sz w:val="20"/>
                <w:szCs w:val="20"/>
              </w:rPr>
              <w:t>53</w:t>
            </w:r>
          </w:p>
        </w:tc>
        <w:tc>
          <w:tcPr>
            <w:tcW w:w="2546" w:type="dxa"/>
            <w:tcBorders>
              <w:left w:val="single" w:sz="4" w:space="0" w:color="000000"/>
              <w:bottom w:val="single" w:sz="4" w:space="0" w:color="000000"/>
            </w:tcBorders>
            <w:shd w:val="clear" w:color="auto" w:fill="auto"/>
            <w:vAlign w:val="bottom"/>
          </w:tcPr>
          <w:p w14:paraId="7A8EF6D7"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Ryż brązowy 1 kg.</w:t>
            </w:r>
          </w:p>
          <w:p w14:paraId="3BC61E2B" w14:textId="07198EFB"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vAlign w:val="bottom"/>
          </w:tcPr>
          <w:p w14:paraId="3A803907" w14:textId="405AF928" w:rsidR="0055085E" w:rsidRDefault="0055085E" w:rsidP="0055085E">
            <w:pPr>
              <w:ind w:right="-83"/>
              <w:rPr>
                <w:rFonts w:ascii="Verdana" w:hAnsi="Verdana"/>
                <w:b/>
                <w:sz w:val="20"/>
                <w:szCs w:val="20"/>
              </w:rPr>
            </w:pPr>
            <w:r>
              <w:rPr>
                <w:color w:val="000000"/>
                <w:sz w:val="20"/>
                <w:szCs w:val="20"/>
              </w:rPr>
              <w:t>kg</w:t>
            </w:r>
          </w:p>
        </w:tc>
        <w:tc>
          <w:tcPr>
            <w:tcW w:w="1554" w:type="dxa"/>
            <w:tcBorders>
              <w:left w:val="single" w:sz="4" w:space="0" w:color="000000"/>
              <w:bottom w:val="single" w:sz="4" w:space="0" w:color="000000"/>
            </w:tcBorders>
            <w:shd w:val="clear" w:color="auto" w:fill="auto"/>
            <w:vAlign w:val="bottom"/>
          </w:tcPr>
          <w:p w14:paraId="6418A07A" w14:textId="5572366F" w:rsidR="0055085E" w:rsidRDefault="005002EA" w:rsidP="0055085E">
            <w:pPr>
              <w:ind w:right="-83"/>
              <w:jc w:val="center"/>
              <w:rPr>
                <w:rFonts w:ascii="Verdana" w:hAnsi="Verdana"/>
                <w:b/>
                <w:sz w:val="20"/>
                <w:szCs w:val="20"/>
              </w:rPr>
            </w:pPr>
            <w:r>
              <w:rPr>
                <w:color w:val="000000"/>
                <w:sz w:val="20"/>
                <w:szCs w:val="20"/>
              </w:rPr>
              <w:t>2</w:t>
            </w:r>
            <w:r w:rsidR="0055085E">
              <w:rPr>
                <w:color w:val="000000"/>
                <w:sz w:val="20"/>
                <w:szCs w:val="20"/>
              </w:rPr>
              <w:t>0</w:t>
            </w:r>
          </w:p>
        </w:tc>
        <w:tc>
          <w:tcPr>
            <w:tcW w:w="1554" w:type="dxa"/>
          </w:tcPr>
          <w:p w14:paraId="1FD1477B" w14:textId="77777777" w:rsidR="0055085E" w:rsidRDefault="0055085E" w:rsidP="0055085E">
            <w:pPr>
              <w:ind w:right="-83"/>
              <w:rPr>
                <w:rFonts w:ascii="Verdana" w:hAnsi="Verdana"/>
                <w:b/>
                <w:sz w:val="20"/>
                <w:szCs w:val="20"/>
              </w:rPr>
            </w:pPr>
          </w:p>
        </w:tc>
        <w:tc>
          <w:tcPr>
            <w:tcW w:w="1555" w:type="dxa"/>
          </w:tcPr>
          <w:p w14:paraId="3AB00763" w14:textId="77777777" w:rsidR="0055085E" w:rsidRDefault="0055085E" w:rsidP="0055085E">
            <w:pPr>
              <w:ind w:right="-83"/>
              <w:rPr>
                <w:rFonts w:ascii="Verdana" w:hAnsi="Verdana"/>
                <w:b/>
                <w:sz w:val="20"/>
                <w:szCs w:val="20"/>
              </w:rPr>
            </w:pPr>
          </w:p>
        </w:tc>
        <w:tc>
          <w:tcPr>
            <w:tcW w:w="1555" w:type="dxa"/>
          </w:tcPr>
          <w:p w14:paraId="0E18224E" w14:textId="77777777" w:rsidR="0055085E" w:rsidRDefault="0055085E" w:rsidP="0055085E">
            <w:pPr>
              <w:ind w:right="-83"/>
              <w:rPr>
                <w:rFonts w:ascii="Verdana" w:hAnsi="Verdana"/>
                <w:b/>
                <w:sz w:val="20"/>
                <w:szCs w:val="20"/>
              </w:rPr>
            </w:pPr>
          </w:p>
        </w:tc>
        <w:tc>
          <w:tcPr>
            <w:tcW w:w="1555" w:type="dxa"/>
          </w:tcPr>
          <w:p w14:paraId="4EE8CCCC" w14:textId="77777777" w:rsidR="0055085E" w:rsidRDefault="0055085E" w:rsidP="0055085E">
            <w:pPr>
              <w:ind w:right="-83"/>
              <w:rPr>
                <w:rFonts w:ascii="Verdana" w:hAnsi="Verdana"/>
                <w:b/>
                <w:sz w:val="20"/>
                <w:szCs w:val="20"/>
              </w:rPr>
            </w:pPr>
          </w:p>
        </w:tc>
        <w:tc>
          <w:tcPr>
            <w:tcW w:w="1555" w:type="dxa"/>
          </w:tcPr>
          <w:p w14:paraId="54058C5E" w14:textId="77777777" w:rsidR="0055085E" w:rsidRDefault="0055085E" w:rsidP="0055085E">
            <w:pPr>
              <w:ind w:right="-83"/>
              <w:rPr>
                <w:rFonts w:ascii="Verdana" w:hAnsi="Verdana"/>
                <w:b/>
                <w:sz w:val="20"/>
                <w:szCs w:val="20"/>
              </w:rPr>
            </w:pPr>
          </w:p>
        </w:tc>
      </w:tr>
      <w:tr w:rsidR="0055085E" w14:paraId="6B871046" w14:textId="77777777" w:rsidTr="00C81421">
        <w:tc>
          <w:tcPr>
            <w:tcW w:w="562" w:type="dxa"/>
          </w:tcPr>
          <w:p w14:paraId="7B121936" w14:textId="2BE5EB0C" w:rsidR="0055085E" w:rsidRDefault="000C0DC7" w:rsidP="0055085E">
            <w:pPr>
              <w:ind w:right="-83"/>
              <w:rPr>
                <w:rFonts w:ascii="Verdana" w:hAnsi="Verdana"/>
                <w:b/>
                <w:sz w:val="20"/>
                <w:szCs w:val="20"/>
              </w:rPr>
            </w:pPr>
            <w:r>
              <w:rPr>
                <w:rFonts w:ascii="Verdana" w:hAnsi="Verdana"/>
                <w:b/>
                <w:sz w:val="20"/>
                <w:szCs w:val="20"/>
              </w:rPr>
              <w:lastRenderedPageBreak/>
              <w:t>54</w:t>
            </w:r>
          </w:p>
        </w:tc>
        <w:tc>
          <w:tcPr>
            <w:tcW w:w="2546" w:type="dxa"/>
            <w:tcBorders>
              <w:left w:val="single" w:sz="4" w:space="0" w:color="000000"/>
              <w:bottom w:val="single" w:sz="4" w:space="0" w:color="000000"/>
            </w:tcBorders>
            <w:shd w:val="clear" w:color="auto" w:fill="auto"/>
            <w:vAlign w:val="bottom"/>
          </w:tcPr>
          <w:p w14:paraId="005E3750" w14:textId="1976BB10"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Galaretki owocowe mix (nie gorsza niż Delecta)</w:t>
            </w:r>
          </w:p>
        </w:tc>
        <w:tc>
          <w:tcPr>
            <w:tcW w:w="1554" w:type="dxa"/>
            <w:tcBorders>
              <w:left w:val="single" w:sz="4" w:space="0" w:color="000000"/>
              <w:bottom w:val="single" w:sz="4" w:space="0" w:color="000000"/>
            </w:tcBorders>
            <w:shd w:val="clear" w:color="auto" w:fill="auto"/>
          </w:tcPr>
          <w:p w14:paraId="397CB3EE" w14:textId="369DA2A3" w:rsidR="0055085E" w:rsidRDefault="0055085E" w:rsidP="0055085E">
            <w:pPr>
              <w:ind w:right="-83"/>
              <w:rPr>
                <w:rFonts w:ascii="Verdana" w:hAnsi="Verdana"/>
                <w:b/>
                <w:sz w:val="20"/>
                <w:szCs w:val="20"/>
              </w:rPr>
            </w:pPr>
            <w:r w:rsidRPr="004A1564">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00F9053" w14:textId="3D4617AA" w:rsidR="0055085E" w:rsidRDefault="0055085E" w:rsidP="0055085E">
            <w:pPr>
              <w:ind w:right="-83"/>
              <w:jc w:val="center"/>
              <w:rPr>
                <w:rFonts w:ascii="Verdana" w:hAnsi="Verdana"/>
                <w:b/>
                <w:sz w:val="20"/>
                <w:szCs w:val="20"/>
              </w:rPr>
            </w:pPr>
            <w:r>
              <w:rPr>
                <w:color w:val="000000"/>
                <w:sz w:val="20"/>
                <w:szCs w:val="20"/>
              </w:rPr>
              <w:t>60</w:t>
            </w:r>
          </w:p>
        </w:tc>
        <w:tc>
          <w:tcPr>
            <w:tcW w:w="1554" w:type="dxa"/>
          </w:tcPr>
          <w:p w14:paraId="7020805D" w14:textId="77777777" w:rsidR="0055085E" w:rsidRDefault="0055085E" w:rsidP="0055085E">
            <w:pPr>
              <w:ind w:right="-83"/>
              <w:rPr>
                <w:rFonts w:ascii="Verdana" w:hAnsi="Verdana"/>
                <w:b/>
                <w:sz w:val="20"/>
                <w:szCs w:val="20"/>
              </w:rPr>
            </w:pPr>
          </w:p>
        </w:tc>
        <w:tc>
          <w:tcPr>
            <w:tcW w:w="1555" w:type="dxa"/>
          </w:tcPr>
          <w:p w14:paraId="29E9632E" w14:textId="77777777" w:rsidR="0055085E" w:rsidRDefault="0055085E" w:rsidP="0055085E">
            <w:pPr>
              <w:ind w:right="-83"/>
              <w:rPr>
                <w:rFonts w:ascii="Verdana" w:hAnsi="Verdana"/>
                <w:b/>
                <w:sz w:val="20"/>
                <w:szCs w:val="20"/>
              </w:rPr>
            </w:pPr>
          </w:p>
        </w:tc>
        <w:tc>
          <w:tcPr>
            <w:tcW w:w="1555" w:type="dxa"/>
          </w:tcPr>
          <w:p w14:paraId="798E927B" w14:textId="77777777" w:rsidR="0055085E" w:rsidRDefault="0055085E" w:rsidP="0055085E">
            <w:pPr>
              <w:ind w:right="-83"/>
              <w:rPr>
                <w:rFonts w:ascii="Verdana" w:hAnsi="Verdana"/>
                <w:b/>
                <w:sz w:val="20"/>
                <w:szCs w:val="20"/>
              </w:rPr>
            </w:pPr>
          </w:p>
        </w:tc>
        <w:tc>
          <w:tcPr>
            <w:tcW w:w="1555" w:type="dxa"/>
          </w:tcPr>
          <w:p w14:paraId="6D96706B" w14:textId="77777777" w:rsidR="0055085E" w:rsidRDefault="0055085E" w:rsidP="0055085E">
            <w:pPr>
              <w:ind w:right="-83"/>
              <w:rPr>
                <w:rFonts w:ascii="Verdana" w:hAnsi="Verdana"/>
                <w:b/>
                <w:sz w:val="20"/>
                <w:szCs w:val="20"/>
              </w:rPr>
            </w:pPr>
          </w:p>
        </w:tc>
        <w:tc>
          <w:tcPr>
            <w:tcW w:w="1555" w:type="dxa"/>
          </w:tcPr>
          <w:p w14:paraId="3F639CE7" w14:textId="77777777" w:rsidR="0055085E" w:rsidRDefault="0055085E" w:rsidP="0055085E">
            <w:pPr>
              <w:ind w:right="-83"/>
              <w:rPr>
                <w:rFonts w:ascii="Verdana" w:hAnsi="Verdana"/>
                <w:b/>
                <w:sz w:val="20"/>
                <w:szCs w:val="20"/>
              </w:rPr>
            </w:pPr>
          </w:p>
        </w:tc>
      </w:tr>
      <w:tr w:rsidR="0055085E" w14:paraId="53845576" w14:textId="77777777" w:rsidTr="00C81421">
        <w:tc>
          <w:tcPr>
            <w:tcW w:w="562" w:type="dxa"/>
          </w:tcPr>
          <w:p w14:paraId="37883CC6" w14:textId="22609D21" w:rsidR="0055085E" w:rsidRDefault="000C0DC7" w:rsidP="0055085E">
            <w:pPr>
              <w:ind w:right="-83"/>
              <w:rPr>
                <w:rFonts w:ascii="Verdana" w:hAnsi="Verdana"/>
                <w:b/>
                <w:sz w:val="20"/>
                <w:szCs w:val="20"/>
              </w:rPr>
            </w:pPr>
            <w:r>
              <w:rPr>
                <w:rFonts w:ascii="Verdana" w:hAnsi="Verdana"/>
                <w:b/>
                <w:sz w:val="20"/>
                <w:szCs w:val="20"/>
              </w:rPr>
              <w:t>55</w:t>
            </w:r>
          </w:p>
        </w:tc>
        <w:tc>
          <w:tcPr>
            <w:tcW w:w="2546" w:type="dxa"/>
            <w:tcBorders>
              <w:left w:val="single" w:sz="4" w:space="0" w:color="000000"/>
              <w:bottom w:val="single" w:sz="4" w:space="0" w:color="000000"/>
            </w:tcBorders>
            <w:shd w:val="clear" w:color="auto" w:fill="auto"/>
            <w:vAlign w:val="bottom"/>
          </w:tcPr>
          <w:p w14:paraId="00D2C51A"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 xml:space="preserve">Płatki kulki Nesquik 250g   </w:t>
            </w:r>
          </w:p>
          <w:p w14:paraId="00904EC7" w14:textId="59A09721"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3B2AC969" w14:textId="1E2642EB" w:rsidR="0055085E" w:rsidRDefault="0055085E" w:rsidP="0055085E">
            <w:pPr>
              <w:ind w:right="-83"/>
              <w:rPr>
                <w:rFonts w:ascii="Verdana" w:hAnsi="Verdana"/>
                <w:b/>
                <w:sz w:val="20"/>
                <w:szCs w:val="20"/>
              </w:rPr>
            </w:pPr>
            <w:r w:rsidRPr="004A1564">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737DA5EC" w14:textId="7EE8D354" w:rsidR="0055085E" w:rsidRDefault="0055085E" w:rsidP="0055085E">
            <w:pPr>
              <w:ind w:right="-83"/>
              <w:jc w:val="center"/>
              <w:rPr>
                <w:rFonts w:ascii="Verdana" w:hAnsi="Verdana"/>
                <w:b/>
                <w:sz w:val="20"/>
                <w:szCs w:val="20"/>
              </w:rPr>
            </w:pPr>
            <w:r>
              <w:rPr>
                <w:color w:val="000000"/>
                <w:sz w:val="20"/>
                <w:szCs w:val="20"/>
              </w:rPr>
              <w:t>100</w:t>
            </w:r>
          </w:p>
        </w:tc>
        <w:tc>
          <w:tcPr>
            <w:tcW w:w="1554" w:type="dxa"/>
          </w:tcPr>
          <w:p w14:paraId="36533FCD" w14:textId="77777777" w:rsidR="0055085E" w:rsidRDefault="0055085E" w:rsidP="0055085E">
            <w:pPr>
              <w:ind w:right="-83"/>
              <w:rPr>
                <w:rFonts w:ascii="Verdana" w:hAnsi="Verdana"/>
                <w:b/>
                <w:sz w:val="20"/>
                <w:szCs w:val="20"/>
              </w:rPr>
            </w:pPr>
          </w:p>
        </w:tc>
        <w:tc>
          <w:tcPr>
            <w:tcW w:w="1555" w:type="dxa"/>
          </w:tcPr>
          <w:p w14:paraId="32C3790F" w14:textId="77777777" w:rsidR="0055085E" w:rsidRDefault="0055085E" w:rsidP="0055085E">
            <w:pPr>
              <w:ind w:right="-83"/>
              <w:rPr>
                <w:rFonts w:ascii="Verdana" w:hAnsi="Verdana"/>
                <w:b/>
                <w:sz w:val="20"/>
                <w:szCs w:val="20"/>
              </w:rPr>
            </w:pPr>
          </w:p>
        </w:tc>
        <w:tc>
          <w:tcPr>
            <w:tcW w:w="1555" w:type="dxa"/>
          </w:tcPr>
          <w:p w14:paraId="10080945" w14:textId="77777777" w:rsidR="0055085E" w:rsidRDefault="0055085E" w:rsidP="0055085E">
            <w:pPr>
              <w:ind w:right="-83"/>
              <w:rPr>
                <w:rFonts w:ascii="Verdana" w:hAnsi="Verdana"/>
                <w:b/>
                <w:sz w:val="20"/>
                <w:szCs w:val="20"/>
              </w:rPr>
            </w:pPr>
          </w:p>
        </w:tc>
        <w:tc>
          <w:tcPr>
            <w:tcW w:w="1555" w:type="dxa"/>
          </w:tcPr>
          <w:p w14:paraId="1F586739" w14:textId="77777777" w:rsidR="0055085E" w:rsidRDefault="0055085E" w:rsidP="0055085E">
            <w:pPr>
              <w:ind w:right="-83"/>
              <w:rPr>
                <w:rFonts w:ascii="Verdana" w:hAnsi="Verdana"/>
                <w:b/>
                <w:sz w:val="20"/>
                <w:szCs w:val="20"/>
              </w:rPr>
            </w:pPr>
          </w:p>
        </w:tc>
        <w:tc>
          <w:tcPr>
            <w:tcW w:w="1555" w:type="dxa"/>
          </w:tcPr>
          <w:p w14:paraId="1D7CB04E" w14:textId="77777777" w:rsidR="0055085E" w:rsidRDefault="0055085E" w:rsidP="0055085E">
            <w:pPr>
              <w:ind w:right="-83"/>
              <w:rPr>
                <w:rFonts w:ascii="Verdana" w:hAnsi="Verdana"/>
                <w:b/>
                <w:sz w:val="20"/>
                <w:szCs w:val="20"/>
              </w:rPr>
            </w:pPr>
          </w:p>
        </w:tc>
      </w:tr>
      <w:tr w:rsidR="0055085E" w14:paraId="4C63F337" w14:textId="77777777" w:rsidTr="00787FB8">
        <w:tc>
          <w:tcPr>
            <w:tcW w:w="562" w:type="dxa"/>
          </w:tcPr>
          <w:p w14:paraId="16CF6164" w14:textId="084A890C" w:rsidR="0055085E" w:rsidRDefault="000C0DC7" w:rsidP="0055085E">
            <w:pPr>
              <w:ind w:right="-83"/>
              <w:rPr>
                <w:rFonts w:ascii="Verdana" w:hAnsi="Verdana"/>
                <w:b/>
                <w:sz w:val="20"/>
                <w:szCs w:val="20"/>
              </w:rPr>
            </w:pPr>
            <w:r>
              <w:rPr>
                <w:rFonts w:ascii="Verdana" w:hAnsi="Verdana"/>
                <w:b/>
                <w:sz w:val="20"/>
                <w:szCs w:val="20"/>
              </w:rPr>
              <w:t>56</w:t>
            </w:r>
          </w:p>
        </w:tc>
        <w:tc>
          <w:tcPr>
            <w:tcW w:w="2546" w:type="dxa"/>
            <w:tcBorders>
              <w:left w:val="single" w:sz="4" w:space="0" w:color="000000"/>
            </w:tcBorders>
            <w:shd w:val="clear" w:color="auto" w:fill="auto"/>
            <w:vAlign w:val="bottom"/>
          </w:tcPr>
          <w:p w14:paraId="23AF2928"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Płatki owsiane 500 g</w:t>
            </w:r>
          </w:p>
          <w:p w14:paraId="2CD804C8" w14:textId="30E03071"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tcBorders>
            <w:shd w:val="clear" w:color="auto" w:fill="auto"/>
          </w:tcPr>
          <w:p w14:paraId="763C431F" w14:textId="443A064B" w:rsidR="0055085E" w:rsidRDefault="0055085E" w:rsidP="0055085E">
            <w:pPr>
              <w:ind w:right="-83"/>
              <w:rPr>
                <w:rFonts w:ascii="Verdana" w:hAnsi="Verdana"/>
                <w:b/>
                <w:sz w:val="20"/>
                <w:szCs w:val="20"/>
              </w:rPr>
            </w:pPr>
            <w:r w:rsidRPr="004A1564">
              <w:rPr>
                <w:color w:val="000000"/>
                <w:sz w:val="20"/>
                <w:szCs w:val="20"/>
              </w:rPr>
              <w:t>szt.</w:t>
            </w:r>
          </w:p>
        </w:tc>
        <w:tc>
          <w:tcPr>
            <w:tcW w:w="1554" w:type="dxa"/>
            <w:tcBorders>
              <w:left w:val="single" w:sz="4" w:space="0" w:color="000000"/>
            </w:tcBorders>
            <w:shd w:val="clear" w:color="auto" w:fill="auto"/>
            <w:vAlign w:val="bottom"/>
          </w:tcPr>
          <w:p w14:paraId="00E7EDA2" w14:textId="7222C5CF"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5C940C95" w14:textId="77777777" w:rsidR="0055085E" w:rsidRDefault="0055085E" w:rsidP="0055085E">
            <w:pPr>
              <w:ind w:right="-83"/>
              <w:rPr>
                <w:rFonts w:ascii="Verdana" w:hAnsi="Verdana"/>
                <w:b/>
                <w:sz w:val="20"/>
                <w:szCs w:val="20"/>
              </w:rPr>
            </w:pPr>
          </w:p>
        </w:tc>
        <w:tc>
          <w:tcPr>
            <w:tcW w:w="1555" w:type="dxa"/>
          </w:tcPr>
          <w:p w14:paraId="36B39AD4" w14:textId="77777777" w:rsidR="0055085E" w:rsidRDefault="0055085E" w:rsidP="0055085E">
            <w:pPr>
              <w:ind w:right="-83"/>
              <w:rPr>
                <w:rFonts w:ascii="Verdana" w:hAnsi="Verdana"/>
                <w:b/>
                <w:sz w:val="20"/>
                <w:szCs w:val="20"/>
              </w:rPr>
            </w:pPr>
          </w:p>
        </w:tc>
        <w:tc>
          <w:tcPr>
            <w:tcW w:w="1555" w:type="dxa"/>
          </w:tcPr>
          <w:p w14:paraId="23478F22" w14:textId="77777777" w:rsidR="0055085E" w:rsidRDefault="0055085E" w:rsidP="0055085E">
            <w:pPr>
              <w:ind w:right="-83"/>
              <w:rPr>
                <w:rFonts w:ascii="Verdana" w:hAnsi="Verdana"/>
                <w:b/>
                <w:sz w:val="20"/>
                <w:szCs w:val="20"/>
              </w:rPr>
            </w:pPr>
          </w:p>
        </w:tc>
        <w:tc>
          <w:tcPr>
            <w:tcW w:w="1555" w:type="dxa"/>
          </w:tcPr>
          <w:p w14:paraId="0B4AD635" w14:textId="77777777" w:rsidR="0055085E" w:rsidRDefault="0055085E" w:rsidP="0055085E">
            <w:pPr>
              <w:ind w:right="-83"/>
              <w:rPr>
                <w:rFonts w:ascii="Verdana" w:hAnsi="Verdana"/>
                <w:b/>
                <w:sz w:val="20"/>
                <w:szCs w:val="20"/>
              </w:rPr>
            </w:pPr>
          </w:p>
        </w:tc>
        <w:tc>
          <w:tcPr>
            <w:tcW w:w="1555" w:type="dxa"/>
          </w:tcPr>
          <w:p w14:paraId="51087456" w14:textId="77777777" w:rsidR="0055085E" w:rsidRDefault="0055085E" w:rsidP="0055085E">
            <w:pPr>
              <w:ind w:right="-83"/>
              <w:rPr>
                <w:rFonts w:ascii="Verdana" w:hAnsi="Verdana"/>
                <w:b/>
                <w:sz w:val="20"/>
                <w:szCs w:val="20"/>
              </w:rPr>
            </w:pPr>
          </w:p>
        </w:tc>
      </w:tr>
      <w:tr w:rsidR="005F1F9B" w14:paraId="2064C836" w14:textId="77777777" w:rsidTr="00787FB8">
        <w:tc>
          <w:tcPr>
            <w:tcW w:w="562" w:type="dxa"/>
          </w:tcPr>
          <w:p w14:paraId="54BB1645" w14:textId="56771D1A" w:rsidR="005F1F9B" w:rsidRDefault="000C0DC7" w:rsidP="0055085E">
            <w:pPr>
              <w:ind w:right="-83"/>
              <w:rPr>
                <w:rFonts w:ascii="Verdana" w:hAnsi="Verdana"/>
                <w:b/>
                <w:sz w:val="20"/>
                <w:szCs w:val="20"/>
              </w:rPr>
            </w:pPr>
            <w:r>
              <w:rPr>
                <w:rFonts w:ascii="Verdana" w:hAnsi="Verdana"/>
                <w:b/>
                <w:sz w:val="20"/>
                <w:szCs w:val="20"/>
              </w:rPr>
              <w:t>57</w:t>
            </w:r>
          </w:p>
        </w:tc>
        <w:tc>
          <w:tcPr>
            <w:tcW w:w="2546" w:type="dxa"/>
            <w:tcBorders>
              <w:left w:val="single" w:sz="4" w:space="0" w:color="000000"/>
            </w:tcBorders>
            <w:shd w:val="clear" w:color="auto" w:fill="auto"/>
            <w:vAlign w:val="bottom"/>
          </w:tcPr>
          <w:p w14:paraId="28522B9C" w14:textId="4751BB31" w:rsidR="005F1F9B" w:rsidRPr="0085513C" w:rsidRDefault="005F1F9B" w:rsidP="0055085E">
            <w:pPr>
              <w:ind w:right="-83"/>
              <w:rPr>
                <w:rFonts w:asciiTheme="minorHAnsi" w:hAnsiTheme="minorHAnsi" w:cstheme="minorHAnsi"/>
                <w:color w:val="000000"/>
                <w:sz w:val="20"/>
                <w:szCs w:val="20"/>
              </w:rPr>
            </w:pPr>
            <w:r>
              <w:rPr>
                <w:rFonts w:asciiTheme="minorHAnsi" w:hAnsiTheme="minorHAnsi" w:cstheme="minorHAnsi"/>
                <w:color w:val="000000"/>
                <w:sz w:val="20"/>
                <w:szCs w:val="20"/>
              </w:rPr>
              <w:t xml:space="preserve">Sok jabłkowy </w:t>
            </w:r>
            <w:r w:rsidR="0073717D">
              <w:rPr>
                <w:rFonts w:asciiTheme="minorHAnsi" w:hAnsiTheme="minorHAnsi" w:cstheme="minorHAnsi"/>
                <w:color w:val="000000"/>
                <w:sz w:val="20"/>
                <w:szCs w:val="20"/>
              </w:rPr>
              <w:t xml:space="preserve">100% </w:t>
            </w:r>
            <w:r>
              <w:rPr>
                <w:rFonts w:asciiTheme="minorHAnsi" w:hAnsiTheme="minorHAnsi" w:cstheme="minorHAnsi"/>
                <w:color w:val="000000"/>
                <w:sz w:val="20"/>
                <w:szCs w:val="20"/>
              </w:rPr>
              <w:t xml:space="preserve">kartonik 200 ml </w:t>
            </w:r>
          </w:p>
        </w:tc>
        <w:tc>
          <w:tcPr>
            <w:tcW w:w="1554" w:type="dxa"/>
            <w:tcBorders>
              <w:left w:val="single" w:sz="4" w:space="0" w:color="000000"/>
            </w:tcBorders>
            <w:shd w:val="clear" w:color="auto" w:fill="auto"/>
          </w:tcPr>
          <w:p w14:paraId="735FD1A4" w14:textId="38BA36DB" w:rsidR="005F1F9B" w:rsidRPr="004A1564" w:rsidRDefault="0073717D" w:rsidP="0055085E">
            <w:pPr>
              <w:ind w:right="-83"/>
              <w:rPr>
                <w:color w:val="000000"/>
                <w:sz w:val="20"/>
                <w:szCs w:val="20"/>
              </w:rPr>
            </w:pPr>
            <w:r>
              <w:rPr>
                <w:color w:val="000000"/>
                <w:sz w:val="20"/>
                <w:szCs w:val="20"/>
              </w:rPr>
              <w:t>szt.</w:t>
            </w:r>
          </w:p>
        </w:tc>
        <w:tc>
          <w:tcPr>
            <w:tcW w:w="1554" w:type="dxa"/>
            <w:tcBorders>
              <w:left w:val="single" w:sz="4" w:space="0" w:color="000000"/>
            </w:tcBorders>
            <w:shd w:val="clear" w:color="auto" w:fill="auto"/>
            <w:vAlign w:val="bottom"/>
          </w:tcPr>
          <w:p w14:paraId="3DFA75D7" w14:textId="68464126" w:rsidR="005F1F9B" w:rsidRDefault="0073717D" w:rsidP="0055085E">
            <w:pPr>
              <w:ind w:right="-83"/>
              <w:jc w:val="center"/>
              <w:rPr>
                <w:color w:val="000000"/>
                <w:sz w:val="20"/>
                <w:szCs w:val="20"/>
              </w:rPr>
            </w:pPr>
            <w:r>
              <w:rPr>
                <w:color w:val="000000"/>
                <w:sz w:val="20"/>
                <w:szCs w:val="20"/>
              </w:rPr>
              <w:t>400</w:t>
            </w:r>
          </w:p>
        </w:tc>
        <w:tc>
          <w:tcPr>
            <w:tcW w:w="1554" w:type="dxa"/>
          </w:tcPr>
          <w:p w14:paraId="4C879D49" w14:textId="77777777" w:rsidR="005F1F9B" w:rsidRDefault="005F1F9B" w:rsidP="0055085E">
            <w:pPr>
              <w:ind w:right="-83"/>
              <w:rPr>
                <w:rFonts w:ascii="Verdana" w:hAnsi="Verdana"/>
                <w:b/>
                <w:sz w:val="20"/>
                <w:szCs w:val="20"/>
              </w:rPr>
            </w:pPr>
          </w:p>
        </w:tc>
        <w:tc>
          <w:tcPr>
            <w:tcW w:w="1555" w:type="dxa"/>
          </w:tcPr>
          <w:p w14:paraId="09A9CDBE" w14:textId="77777777" w:rsidR="005F1F9B" w:rsidRDefault="005F1F9B" w:rsidP="0055085E">
            <w:pPr>
              <w:ind w:right="-83"/>
              <w:rPr>
                <w:rFonts w:ascii="Verdana" w:hAnsi="Verdana"/>
                <w:b/>
                <w:sz w:val="20"/>
                <w:szCs w:val="20"/>
              </w:rPr>
            </w:pPr>
          </w:p>
        </w:tc>
        <w:tc>
          <w:tcPr>
            <w:tcW w:w="1555" w:type="dxa"/>
          </w:tcPr>
          <w:p w14:paraId="5246ABCB" w14:textId="77777777" w:rsidR="005F1F9B" w:rsidRDefault="005F1F9B" w:rsidP="0055085E">
            <w:pPr>
              <w:ind w:right="-83"/>
              <w:rPr>
                <w:rFonts w:ascii="Verdana" w:hAnsi="Verdana"/>
                <w:b/>
                <w:sz w:val="20"/>
                <w:szCs w:val="20"/>
              </w:rPr>
            </w:pPr>
          </w:p>
        </w:tc>
        <w:tc>
          <w:tcPr>
            <w:tcW w:w="1555" w:type="dxa"/>
          </w:tcPr>
          <w:p w14:paraId="7C39664E" w14:textId="77777777" w:rsidR="005F1F9B" w:rsidRDefault="005F1F9B" w:rsidP="0055085E">
            <w:pPr>
              <w:ind w:right="-83"/>
              <w:rPr>
                <w:rFonts w:ascii="Verdana" w:hAnsi="Verdana"/>
                <w:b/>
                <w:sz w:val="20"/>
                <w:szCs w:val="20"/>
              </w:rPr>
            </w:pPr>
          </w:p>
        </w:tc>
        <w:tc>
          <w:tcPr>
            <w:tcW w:w="1555" w:type="dxa"/>
          </w:tcPr>
          <w:p w14:paraId="4116BD31" w14:textId="77777777" w:rsidR="005F1F9B" w:rsidRDefault="005F1F9B" w:rsidP="0055085E">
            <w:pPr>
              <w:ind w:right="-83"/>
              <w:rPr>
                <w:rFonts w:ascii="Verdana" w:hAnsi="Verdana"/>
                <w:b/>
                <w:sz w:val="20"/>
                <w:szCs w:val="20"/>
              </w:rPr>
            </w:pPr>
          </w:p>
        </w:tc>
      </w:tr>
      <w:tr w:rsidR="0073717D" w14:paraId="230D1B4F" w14:textId="77777777" w:rsidTr="00787FB8">
        <w:tc>
          <w:tcPr>
            <w:tcW w:w="562" w:type="dxa"/>
          </w:tcPr>
          <w:p w14:paraId="5B0C1C82" w14:textId="6791FADB" w:rsidR="0073717D" w:rsidRDefault="000C0DC7" w:rsidP="0055085E">
            <w:pPr>
              <w:ind w:right="-83"/>
              <w:rPr>
                <w:rFonts w:ascii="Verdana" w:hAnsi="Verdana"/>
                <w:b/>
                <w:sz w:val="20"/>
                <w:szCs w:val="20"/>
              </w:rPr>
            </w:pPr>
            <w:r>
              <w:rPr>
                <w:rFonts w:ascii="Verdana" w:hAnsi="Verdana"/>
                <w:b/>
                <w:sz w:val="20"/>
                <w:szCs w:val="20"/>
              </w:rPr>
              <w:t>58</w:t>
            </w:r>
          </w:p>
        </w:tc>
        <w:tc>
          <w:tcPr>
            <w:tcW w:w="2546" w:type="dxa"/>
            <w:tcBorders>
              <w:left w:val="single" w:sz="4" w:space="0" w:color="000000"/>
            </w:tcBorders>
            <w:shd w:val="clear" w:color="auto" w:fill="auto"/>
            <w:vAlign w:val="bottom"/>
          </w:tcPr>
          <w:p w14:paraId="7AAE9B5D" w14:textId="08C301E5" w:rsidR="0073717D" w:rsidRDefault="0073717D" w:rsidP="0055085E">
            <w:pPr>
              <w:ind w:right="-83"/>
              <w:rPr>
                <w:rFonts w:asciiTheme="minorHAnsi" w:hAnsiTheme="minorHAnsi" w:cstheme="minorHAnsi"/>
                <w:color w:val="000000"/>
                <w:sz w:val="20"/>
                <w:szCs w:val="20"/>
              </w:rPr>
            </w:pPr>
            <w:r>
              <w:rPr>
                <w:rFonts w:asciiTheme="minorHAnsi" w:hAnsiTheme="minorHAnsi" w:cstheme="minorHAnsi"/>
                <w:color w:val="000000"/>
                <w:sz w:val="20"/>
                <w:szCs w:val="20"/>
              </w:rPr>
              <w:t xml:space="preserve">Sok wieloowocowy 100% kartonik 200 ml </w:t>
            </w:r>
          </w:p>
        </w:tc>
        <w:tc>
          <w:tcPr>
            <w:tcW w:w="1554" w:type="dxa"/>
            <w:tcBorders>
              <w:left w:val="single" w:sz="4" w:space="0" w:color="000000"/>
            </w:tcBorders>
            <w:shd w:val="clear" w:color="auto" w:fill="auto"/>
          </w:tcPr>
          <w:p w14:paraId="178B2D75" w14:textId="53CF856F" w:rsidR="0073717D" w:rsidRDefault="0073717D" w:rsidP="0055085E">
            <w:pPr>
              <w:ind w:right="-83"/>
              <w:rPr>
                <w:color w:val="000000"/>
                <w:sz w:val="20"/>
                <w:szCs w:val="20"/>
              </w:rPr>
            </w:pPr>
            <w:r>
              <w:rPr>
                <w:color w:val="000000"/>
                <w:sz w:val="20"/>
                <w:szCs w:val="20"/>
              </w:rPr>
              <w:t>szt.</w:t>
            </w:r>
          </w:p>
        </w:tc>
        <w:tc>
          <w:tcPr>
            <w:tcW w:w="1554" w:type="dxa"/>
            <w:tcBorders>
              <w:left w:val="single" w:sz="4" w:space="0" w:color="000000"/>
            </w:tcBorders>
            <w:shd w:val="clear" w:color="auto" w:fill="auto"/>
            <w:vAlign w:val="bottom"/>
          </w:tcPr>
          <w:p w14:paraId="515B9FEB" w14:textId="614BB522" w:rsidR="0073717D" w:rsidRDefault="0073717D" w:rsidP="0055085E">
            <w:pPr>
              <w:ind w:right="-83"/>
              <w:jc w:val="center"/>
              <w:rPr>
                <w:color w:val="000000"/>
                <w:sz w:val="20"/>
                <w:szCs w:val="20"/>
              </w:rPr>
            </w:pPr>
            <w:r>
              <w:rPr>
                <w:color w:val="000000"/>
                <w:sz w:val="20"/>
                <w:szCs w:val="20"/>
              </w:rPr>
              <w:t>400</w:t>
            </w:r>
          </w:p>
        </w:tc>
        <w:tc>
          <w:tcPr>
            <w:tcW w:w="1554" w:type="dxa"/>
          </w:tcPr>
          <w:p w14:paraId="4312DFF9" w14:textId="77777777" w:rsidR="0073717D" w:rsidRDefault="0073717D" w:rsidP="0055085E">
            <w:pPr>
              <w:ind w:right="-83"/>
              <w:rPr>
                <w:rFonts w:ascii="Verdana" w:hAnsi="Verdana"/>
                <w:b/>
                <w:sz w:val="20"/>
                <w:szCs w:val="20"/>
              </w:rPr>
            </w:pPr>
          </w:p>
        </w:tc>
        <w:tc>
          <w:tcPr>
            <w:tcW w:w="1555" w:type="dxa"/>
          </w:tcPr>
          <w:p w14:paraId="462738FC" w14:textId="77777777" w:rsidR="0073717D" w:rsidRDefault="0073717D" w:rsidP="0055085E">
            <w:pPr>
              <w:ind w:right="-83"/>
              <w:rPr>
                <w:rFonts w:ascii="Verdana" w:hAnsi="Verdana"/>
                <w:b/>
                <w:sz w:val="20"/>
                <w:szCs w:val="20"/>
              </w:rPr>
            </w:pPr>
          </w:p>
        </w:tc>
        <w:tc>
          <w:tcPr>
            <w:tcW w:w="1555" w:type="dxa"/>
          </w:tcPr>
          <w:p w14:paraId="69C1FA1B" w14:textId="77777777" w:rsidR="0073717D" w:rsidRDefault="0073717D" w:rsidP="0055085E">
            <w:pPr>
              <w:ind w:right="-83"/>
              <w:rPr>
                <w:rFonts w:ascii="Verdana" w:hAnsi="Verdana"/>
                <w:b/>
                <w:sz w:val="20"/>
                <w:szCs w:val="20"/>
              </w:rPr>
            </w:pPr>
          </w:p>
        </w:tc>
        <w:tc>
          <w:tcPr>
            <w:tcW w:w="1555" w:type="dxa"/>
          </w:tcPr>
          <w:p w14:paraId="51A4C07D" w14:textId="77777777" w:rsidR="0073717D" w:rsidRDefault="0073717D" w:rsidP="0055085E">
            <w:pPr>
              <w:ind w:right="-83"/>
              <w:rPr>
                <w:rFonts w:ascii="Verdana" w:hAnsi="Verdana"/>
                <w:b/>
                <w:sz w:val="20"/>
                <w:szCs w:val="20"/>
              </w:rPr>
            </w:pPr>
          </w:p>
        </w:tc>
        <w:tc>
          <w:tcPr>
            <w:tcW w:w="1555" w:type="dxa"/>
          </w:tcPr>
          <w:p w14:paraId="38795DB8" w14:textId="77777777" w:rsidR="0073717D" w:rsidRDefault="0073717D" w:rsidP="0055085E">
            <w:pPr>
              <w:ind w:right="-83"/>
              <w:rPr>
                <w:rFonts w:ascii="Verdana" w:hAnsi="Verdana"/>
                <w:b/>
                <w:sz w:val="20"/>
                <w:szCs w:val="20"/>
              </w:rPr>
            </w:pPr>
          </w:p>
        </w:tc>
      </w:tr>
      <w:tr w:rsidR="007A7394" w14:paraId="06B50243" w14:textId="77777777" w:rsidTr="00787FB8">
        <w:tc>
          <w:tcPr>
            <w:tcW w:w="562" w:type="dxa"/>
          </w:tcPr>
          <w:p w14:paraId="5CA93894" w14:textId="6321573D" w:rsidR="007A7394" w:rsidRDefault="000C0DC7" w:rsidP="0055085E">
            <w:pPr>
              <w:ind w:right="-83"/>
              <w:rPr>
                <w:rFonts w:ascii="Verdana" w:hAnsi="Verdana"/>
                <w:b/>
                <w:sz w:val="20"/>
                <w:szCs w:val="20"/>
              </w:rPr>
            </w:pPr>
            <w:r>
              <w:rPr>
                <w:rFonts w:ascii="Verdana" w:hAnsi="Verdana"/>
                <w:b/>
                <w:sz w:val="20"/>
                <w:szCs w:val="20"/>
              </w:rPr>
              <w:t>59</w:t>
            </w:r>
          </w:p>
        </w:tc>
        <w:tc>
          <w:tcPr>
            <w:tcW w:w="2546" w:type="dxa"/>
            <w:tcBorders>
              <w:left w:val="single" w:sz="4" w:space="0" w:color="000000"/>
            </w:tcBorders>
            <w:shd w:val="clear" w:color="auto" w:fill="auto"/>
            <w:vAlign w:val="bottom"/>
          </w:tcPr>
          <w:p w14:paraId="62EC71A9" w14:textId="45538980" w:rsidR="007A7394" w:rsidRDefault="007A7394" w:rsidP="0055085E">
            <w:pPr>
              <w:ind w:right="-83"/>
              <w:rPr>
                <w:rFonts w:asciiTheme="minorHAnsi" w:hAnsiTheme="minorHAnsi" w:cstheme="minorHAnsi"/>
                <w:color w:val="000000"/>
                <w:sz w:val="20"/>
                <w:szCs w:val="20"/>
              </w:rPr>
            </w:pPr>
            <w:r>
              <w:rPr>
                <w:rFonts w:asciiTheme="minorHAnsi" w:hAnsiTheme="minorHAnsi" w:cstheme="minorHAnsi"/>
                <w:color w:val="000000"/>
                <w:sz w:val="20"/>
                <w:szCs w:val="20"/>
              </w:rPr>
              <w:t xml:space="preserve">Żurawina </w:t>
            </w:r>
            <w:r w:rsidR="000C0DC7">
              <w:rPr>
                <w:rFonts w:asciiTheme="minorHAnsi" w:hAnsiTheme="minorHAnsi" w:cstheme="minorHAnsi"/>
                <w:color w:val="000000"/>
                <w:sz w:val="20"/>
                <w:szCs w:val="20"/>
              </w:rPr>
              <w:t xml:space="preserve">suszona </w:t>
            </w:r>
            <w:r>
              <w:rPr>
                <w:rFonts w:asciiTheme="minorHAnsi" w:hAnsiTheme="minorHAnsi" w:cstheme="minorHAnsi"/>
                <w:color w:val="000000"/>
                <w:sz w:val="20"/>
                <w:szCs w:val="20"/>
              </w:rPr>
              <w:t>100 g (nie gorsza niż Bakal</w:t>
            </w:r>
            <w:r w:rsidR="000C0DC7">
              <w:rPr>
                <w:rFonts w:asciiTheme="minorHAnsi" w:hAnsiTheme="minorHAnsi" w:cstheme="minorHAnsi"/>
                <w:color w:val="000000"/>
                <w:sz w:val="20"/>
                <w:szCs w:val="20"/>
              </w:rPr>
              <w:t>land</w:t>
            </w:r>
            <w:r>
              <w:rPr>
                <w:rFonts w:asciiTheme="minorHAnsi" w:hAnsiTheme="minorHAnsi" w:cstheme="minorHAnsi"/>
                <w:color w:val="000000"/>
                <w:sz w:val="20"/>
                <w:szCs w:val="20"/>
              </w:rPr>
              <w:t>)</w:t>
            </w:r>
          </w:p>
        </w:tc>
        <w:tc>
          <w:tcPr>
            <w:tcW w:w="1554" w:type="dxa"/>
            <w:tcBorders>
              <w:left w:val="single" w:sz="4" w:space="0" w:color="000000"/>
            </w:tcBorders>
            <w:shd w:val="clear" w:color="auto" w:fill="auto"/>
          </w:tcPr>
          <w:p w14:paraId="23D14FD1" w14:textId="5276F426" w:rsidR="007A7394" w:rsidRDefault="000C0DC7" w:rsidP="0055085E">
            <w:pPr>
              <w:ind w:right="-83"/>
              <w:rPr>
                <w:color w:val="000000"/>
                <w:sz w:val="20"/>
                <w:szCs w:val="20"/>
              </w:rPr>
            </w:pPr>
            <w:r>
              <w:rPr>
                <w:color w:val="000000"/>
                <w:sz w:val="20"/>
                <w:szCs w:val="20"/>
              </w:rPr>
              <w:t>szt.</w:t>
            </w:r>
          </w:p>
        </w:tc>
        <w:tc>
          <w:tcPr>
            <w:tcW w:w="1554" w:type="dxa"/>
            <w:tcBorders>
              <w:left w:val="single" w:sz="4" w:space="0" w:color="000000"/>
            </w:tcBorders>
            <w:shd w:val="clear" w:color="auto" w:fill="auto"/>
            <w:vAlign w:val="bottom"/>
          </w:tcPr>
          <w:p w14:paraId="2FEFBC39" w14:textId="08D65236" w:rsidR="007A7394" w:rsidRDefault="000C0DC7" w:rsidP="0055085E">
            <w:pPr>
              <w:ind w:right="-83"/>
              <w:jc w:val="center"/>
              <w:rPr>
                <w:color w:val="000000"/>
                <w:sz w:val="20"/>
                <w:szCs w:val="20"/>
              </w:rPr>
            </w:pPr>
            <w:r>
              <w:rPr>
                <w:color w:val="000000"/>
                <w:sz w:val="20"/>
                <w:szCs w:val="20"/>
              </w:rPr>
              <w:t>30</w:t>
            </w:r>
          </w:p>
        </w:tc>
        <w:tc>
          <w:tcPr>
            <w:tcW w:w="1554" w:type="dxa"/>
          </w:tcPr>
          <w:p w14:paraId="1B14B27F" w14:textId="77777777" w:rsidR="007A7394" w:rsidRDefault="007A7394" w:rsidP="0055085E">
            <w:pPr>
              <w:ind w:right="-83"/>
              <w:rPr>
                <w:rFonts w:ascii="Verdana" w:hAnsi="Verdana"/>
                <w:b/>
                <w:sz w:val="20"/>
                <w:szCs w:val="20"/>
              </w:rPr>
            </w:pPr>
          </w:p>
        </w:tc>
        <w:tc>
          <w:tcPr>
            <w:tcW w:w="1555" w:type="dxa"/>
          </w:tcPr>
          <w:p w14:paraId="0410792C" w14:textId="77777777" w:rsidR="007A7394" w:rsidRDefault="007A7394" w:rsidP="0055085E">
            <w:pPr>
              <w:ind w:right="-83"/>
              <w:rPr>
                <w:rFonts w:ascii="Verdana" w:hAnsi="Verdana"/>
                <w:b/>
                <w:sz w:val="20"/>
                <w:szCs w:val="20"/>
              </w:rPr>
            </w:pPr>
          </w:p>
        </w:tc>
        <w:tc>
          <w:tcPr>
            <w:tcW w:w="1555" w:type="dxa"/>
          </w:tcPr>
          <w:p w14:paraId="070547F5" w14:textId="77777777" w:rsidR="007A7394" w:rsidRDefault="007A7394" w:rsidP="0055085E">
            <w:pPr>
              <w:ind w:right="-83"/>
              <w:rPr>
                <w:rFonts w:ascii="Verdana" w:hAnsi="Verdana"/>
                <w:b/>
                <w:sz w:val="20"/>
                <w:szCs w:val="20"/>
              </w:rPr>
            </w:pPr>
          </w:p>
        </w:tc>
        <w:tc>
          <w:tcPr>
            <w:tcW w:w="1555" w:type="dxa"/>
          </w:tcPr>
          <w:p w14:paraId="70A6339B" w14:textId="77777777" w:rsidR="007A7394" w:rsidRDefault="007A7394" w:rsidP="0055085E">
            <w:pPr>
              <w:ind w:right="-83"/>
              <w:rPr>
                <w:rFonts w:ascii="Verdana" w:hAnsi="Verdana"/>
                <w:b/>
                <w:sz w:val="20"/>
                <w:szCs w:val="20"/>
              </w:rPr>
            </w:pPr>
          </w:p>
        </w:tc>
        <w:tc>
          <w:tcPr>
            <w:tcW w:w="1555" w:type="dxa"/>
          </w:tcPr>
          <w:p w14:paraId="3316A497" w14:textId="77777777" w:rsidR="007A7394" w:rsidRDefault="007A7394" w:rsidP="0055085E">
            <w:pPr>
              <w:ind w:right="-83"/>
              <w:rPr>
                <w:rFonts w:ascii="Verdana" w:hAnsi="Verdana"/>
                <w:b/>
                <w:sz w:val="20"/>
                <w:szCs w:val="20"/>
              </w:rPr>
            </w:pPr>
          </w:p>
        </w:tc>
      </w:tr>
      <w:tr w:rsidR="00787FB8" w14:paraId="307F2822" w14:textId="77777777" w:rsidTr="00216614">
        <w:tc>
          <w:tcPr>
            <w:tcW w:w="12435" w:type="dxa"/>
            <w:gridSpan w:val="8"/>
            <w:tcBorders>
              <w:top w:val="single" w:sz="8" w:space="0" w:color="000000"/>
              <w:bottom w:val="single" w:sz="8" w:space="0" w:color="000000"/>
            </w:tcBorders>
            <w:shd w:val="clear" w:color="auto" w:fill="auto"/>
            <w:vAlign w:val="center"/>
          </w:tcPr>
          <w:p w14:paraId="135BCE01" w14:textId="115A2459" w:rsidR="00D20752" w:rsidRDefault="00D20752" w:rsidP="00787FB8">
            <w:pPr>
              <w:ind w:right="-83"/>
              <w:jc w:val="right"/>
              <w:rPr>
                <w:rFonts w:asciiTheme="minorHAnsi" w:hAnsiTheme="minorHAnsi" w:cstheme="minorHAnsi"/>
                <w:b/>
                <w:bCs/>
                <w:i/>
                <w:iCs/>
                <w:color w:val="000000"/>
                <w:sz w:val="20"/>
                <w:szCs w:val="20"/>
              </w:rPr>
            </w:pPr>
          </w:p>
          <w:p w14:paraId="6DA347E9" w14:textId="146F7803" w:rsidR="00787FB8" w:rsidRDefault="00787FB8" w:rsidP="00787FB8">
            <w:pPr>
              <w:ind w:right="-83"/>
              <w:jc w:val="right"/>
              <w:rPr>
                <w:rFonts w:ascii="Verdana" w:hAnsi="Verdana"/>
                <w:b/>
                <w:sz w:val="20"/>
                <w:szCs w:val="20"/>
              </w:rPr>
            </w:pPr>
            <w:r w:rsidRPr="00223D43">
              <w:rPr>
                <w:rFonts w:asciiTheme="minorHAnsi" w:hAnsiTheme="minorHAnsi" w:cstheme="minorHAnsi"/>
                <w:b/>
                <w:bCs/>
                <w:i/>
                <w:iCs/>
                <w:color w:val="000000"/>
                <w:sz w:val="20"/>
                <w:szCs w:val="20"/>
              </w:rPr>
              <w:t>Ogółem brutto cena oferty</w:t>
            </w:r>
          </w:p>
        </w:tc>
        <w:tc>
          <w:tcPr>
            <w:tcW w:w="1555" w:type="dxa"/>
          </w:tcPr>
          <w:p w14:paraId="2C0AAC42" w14:textId="77777777" w:rsidR="00787FB8" w:rsidRDefault="00787FB8" w:rsidP="00787FB8">
            <w:pPr>
              <w:ind w:right="-83"/>
              <w:rPr>
                <w:rFonts w:ascii="Verdana" w:hAnsi="Verdana"/>
                <w:b/>
                <w:sz w:val="20"/>
                <w:szCs w:val="20"/>
              </w:rPr>
            </w:pPr>
          </w:p>
        </w:tc>
      </w:tr>
    </w:tbl>
    <w:p w14:paraId="5F98DCE0" w14:textId="77777777" w:rsidR="00DB7FBE" w:rsidRDefault="00DB7FBE" w:rsidP="006242CB">
      <w:pPr>
        <w:spacing w:after="160" w:line="259" w:lineRule="auto"/>
        <w:rPr>
          <w:rFonts w:ascii="Verdana" w:hAnsi="Verdana"/>
          <w:b/>
          <w:bCs/>
          <w:iCs/>
          <w:sz w:val="20"/>
          <w:szCs w:val="20"/>
        </w:rPr>
      </w:pPr>
    </w:p>
    <w:p w14:paraId="21E37C56" w14:textId="77777777" w:rsidR="005E693B" w:rsidRDefault="005E693B" w:rsidP="00364A90">
      <w:pPr>
        <w:ind w:right="-83"/>
        <w:rPr>
          <w:rFonts w:ascii="Verdana" w:hAnsi="Verdana"/>
          <w:b/>
          <w:sz w:val="20"/>
          <w:szCs w:val="20"/>
        </w:rPr>
      </w:pPr>
    </w:p>
    <w:p w14:paraId="2933610C" w14:textId="331EDCD5" w:rsidR="00C20A16" w:rsidRDefault="00C20A16" w:rsidP="00D35C41">
      <w:pPr>
        <w:rPr>
          <w:rFonts w:asciiTheme="majorHAnsi" w:hAnsiTheme="majorHAnsi"/>
          <w:b/>
          <w:bCs/>
        </w:rPr>
      </w:pPr>
    </w:p>
    <w:p w14:paraId="4D0BE443" w14:textId="77777777" w:rsidR="00A234A4" w:rsidRDefault="00A234A4" w:rsidP="00A234A4">
      <w:pPr>
        <w:ind w:right="-83"/>
        <w:rPr>
          <w:rFonts w:ascii="Verdana" w:hAnsi="Verdana"/>
          <w:b/>
          <w:sz w:val="20"/>
          <w:szCs w:val="20"/>
        </w:rPr>
      </w:pPr>
    </w:p>
    <w:p w14:paraId="5C40B661" w14:textId="77777777" w:rsidR="00A234A4" w:rsidRDefault="00A234A4" w:rsidP="00A234A4">
      <w:pPr>
        <w:ind w:right="-83"/>
        <w:rPr>
          <w:rFonts w:ascii="Verdana" w:hAnsi="Verdana"/>
          <w:b/>
          <w:sz w:val="20"/>
          <w:szCs w:val="20"/>
        </w:rPr>
      </w:pPr>
    </w:p>
    <w:p w14:paraId="07506E0A" w14:textId="77777777" w:rsidR="00A234A4" w:rsidRDefault="00A234A4" w:rsidP="00D35C41">
      <w:pPr>
        <w:rPr>
          <w:rFonts w:asciiTheme="majorHAnsi" w:hAnsiTheme="majorHAnsi"/>
          <w:b/>
          <w:bCs/>
        </w:rPr>
      </w:pPr>
    </w:p>
    <w:p w14:paraId="05F9E25D" w14:textId="5E6DCDF8" w:rsidR="00C20A16" w:rsidRDefault="00C20A16" w:rsidP="00D35C41">
      <w:pPr>
        <w:rPr>
          <w:rFonts w:asciiTheme="majorHAnsi" w:hAnsiTheme="majorHAnsi"/>
          <w:b/>
          <w:bCs/>
        </w:rPr>
      </w:pPr>
    </w:p>
    <w:p w14:paraId="3583882C" w14:textId="120BDB1A" w:rsidR="00C20A16" w:rsidRDefault="00C20A16" w:rsidP="00D35C41">
      <w:pPr>
        <w:rPr>
          <w:rFonts w:asciiTheme="majorHAnsi" w:hAnsiTheme="majorHAnsi"/>
          <w:b/>
          <w:bCs/>
        </w:rPr>
      </w:pPr>
    </w:p>
    <w:p w14:paraId="6BE12320" w14:textId="370D62AF" w:rsidR="00C20A16" w:rsidRDefault="00C20A16" w:rsidP="00D35C41">
      <w:pPr>
        <w:rPr>
          <w:rFonts w:asciiTheme="majorHAnsi" w:hAnsiTheme="majorHAnsi"/>
          <w:b/>
          <w:bCs/>
        </w:rPr>
      </w:pPr>
    </w:p>
    <w:p w14:paraId="178FA852" w14:textId="7D3915F8" w:rsidR="00C20A16" w:rsidRDefault="00C20A16" w:rsidP="00D35C41">
      <w:pPr>
        <w:rPr>
          <w:rFonts w:asciiTheme="majorHAnsi" w:hAnsiTheme="majorHAnsi"/>
          <w:b/>
          <w:bCs/>
        </w:rPr>
      </w:pPr>
    </w:p>
    <w:p w14:paraId="6D5EE2F1" w14:textId="6C352C5D" w:rsidR="00A234A4" w:rsidRDefault="00A234A4" w:rsidP="00D35C41">
      <w:pPr>
        <w:rPr>
          <w:rFonts w:asciiTheme="majorHAnsi" w:hAnsiTheme="majorHAnsi"/>
          <w:b/>
          <w:bCs/>
        </w:rPr>
      </w:pPr>
    </w:p>
    <w:p w14:paraId="79F9D0F8" w14:textId="5BEA0369" w:rsidR="00A234A4" w:rsidRPr="0016451A" w:rsidRDefault="00A234A4" w:rsidP="00A234A4">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D20752">
        <w:rPr>
          <w:rFonts w:asciiTheme="minorHAnsi" w:hAnsiTheme="minorHAnsi" w:cstheme="minorHAnsi"/>
          <w:b/>
          <w:bCs/>
          <w:sz w:val="24"/>
          <w:szCs w:val="24"/>
        </w:rPr>
        <w:t>b</w:t>
      </w:r>
    </w:p>
    <w:tbl>
      <w:tblPr>
        <w:tblW w:w="10296"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00"/>
        <w:gridCol w:w="5796"/>
      </w:tblGrid>
      <w:tr w:rsidR="00A234A4" w:rsidRPr="0016451A" w14:paraId="7C98AD8D" w14:textId="77777777" w:rsidTr="008E493F">
        <w:trPr>
          <w:trHeight w:val="1311"/>
        </w:trPr>
        <w:tc>
          <w:tcPr>
            <w:tcW w:w="4500" w:type="dxa"/>
            <w:tcBorders>
              <w:top w:val="nil"/>
              <w:left w:val="nil"/>
              <w:bottom w:val="nil"/>
              <w:right w:val="single" w:sz="4" w:space="0" w:color="000000"/>
            </w:tcBorders>
            <w:shd w:val="clear" w:color="auto" w:fill="auto"/>
          </w:tcPr>
          <w:p w14:paraId="7FD2C54F" w14:textId="77777777" w:rsidR="00A234A4" w:rsidRPr="0016451A" w:rsidRDefault="00A234A4" w:rsidP="00E2674E">
            <w:pPr>
              <w:rPr>
                <w:rFonts w:asciiTheme="minorHAnsi" w:hAnsiTheme="minorHAnsi" w:cstheme="minorHAnsi"/>
              </w:rPr>
            </w:pPr>
          </w:p>
          <w:p w14:paraId="53E8546B" w14:textId="77777777" w:rsidR="00A234A4" w:rsidRPr="0016451A" w:rsidRDefault="00A234A4" w:rsidP="00E2674E">
            <w:pPr>
              <w:rPr>
                <w:rFonts w:asciiTheme="minorHAnsi" w:hAnsiTheme="minorHAnsi" w:cstheme="minorHAnsi"/>
              </w:rPr>
            </w:pPr>
          </w:p>
          <w:p w14:paraId="54DC008B" w14:textId="77777777" w:rsidR="00A234A4" w:rsidRPr="0016451A" w:rsidRDefault="00A234A4" w:rsidP="00E2674E">
            <w:pPr>
              <w:rPr>
                <w:rFonts w:asciiTheme="minorHAnsi" w:hAnsiTheme="minorHAnsi" w:cstheme="minorHAnsi"/>
              </w:rPr>
            </w:pPr>
          </w:p>
          <w:p w14:paraId="170DB049" w14:textId="77777777" w:rsidR="00A234A4" w:rsidRPr="0016451A" w:rsidRDefault="00A234A4" w:rsidP="00E2674E">
            <w:pPr>
              <w:rPr>
                <w:rFonts w:asciiTheme="minorHAnsi" w:hAnsiTheme="minorHAnsi" w:cstheme="minorHAnsi"/>
              </w:rPr>
            </w:pPr>
            <w:r w:rsidRPr="0016451A">
              <w:rPr>
                <w:rFonts w:asciiTheme="minorHAnsi" w:hAnsiTheme="minorHAnsi" w:cstheme="minorHAnsi"/>
              </w:rPr>
              <w:t>(nazwa Wykonawcy/Wykonawców)</w:t>
            </w:r>
          </w:p>
        </w:tc>
        <w:tc>
          <w:tcPr>
            <w:tcW w:w="5796" w:type="dxa"/>
            <w:tcBorders>
              <w:left w:val="single" w:sz="4" w:space="0" w:color="000000"/>
            </w:tcBorders>
            <w:shd w:val="clear" w:color="auto" w:fill="auto"/>
            <w:vAlign w:val="center"/>
          </w:tcPr>
          <w:p w14:paraId="0330A78E" w14:textId="2862B476" w:rsidR="00A234A4" w:rsidRPr="0016451A" w:rsidRDefault="00A234A4" w:rsidP="00E2674E">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sidR="009830CD">
              <w:rPr>
                <w:rFonts w:asciiTheme="minorHAnsi" w:eastAsia="Calibri" w:hAnsiTheme="minorHAnsi" w:cstheme="minorHAnsi"/>
                <w:b/>
                <w:bCs/>
              </w:rPr>
              <w:t xml:space="preserve"> – Część </w:t>
            </w:r>
            <w:r w:rsidR="00D20752">
              <w:rPr>
                <w:rFonts w:asciiTheme="minorHAnsi" w:eastAsia="Calibri" w:hAnsiTheme="minorHAnsi" w:cstheme="minorHAnsi"/>
                <w:b/>
                <w:bCs/>
              </w:rPr>
              <w:t>2</w:t>
            </w:r>
          </w:p>
        </w:tc>
      </w:tr>
    </w:tbl>
    <w:p w14:paraId="0846F88F" w14:textId="77777777" w:rsidR="00A234A4" w:rsidRPr="00C96FD5" w:rsidRDefault="00A234A4" w:rsidP="00A234A4">
      <w:pPr>
        <w:pStyle w:val="Nagwek"/>
        <w:rPr>
          <w:rFonts w:ascii="Cambria" w:hAnsi="Cambria"/>
          <w:b/>
          <w:bCs/>
          <w:sz w:val="24"/>
          <w:szCs w:val="24"/>
        </w:rPr>
      </w:pPr>
    </w:p>
    <w:p w14:paraId="769F7742" w14:textId="66A18B10" w:rsidR="00D678D3" w:rsidRDefault="00D678D3" w:rsidP="008E493F">
      <w:pPr>
        <w:widowControl w:val="0"/>
        <w:tabs>
          <w:tab w:val="left" w:pos="0"/>
        </w:tabs>
        <w:suppressAutoHyphens/>
        <w:jc w:val="center"/>
        <w:rPr>
          <w:rFonts w:asciiTheme="minorHAnsi" w:eastAsia="Calibri" w:hAnsiTheme="minorHAnsi" w:cstheme="minorHAnsi"/>
          <w:b/>
        </w:rPr>
      </w:pPr>
      <w:bookmarkStart w:id="50" w:name="_Hlk91676781"/>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w:t>
      </w:r>
      <w:r w:rsidR="00A068B3">
        <w:rPr>
          <w:rFonts w:asciiTheme="minorHAnsi" w:eastAsia="Calibri" w:hAnsiTheme="minorHAnsi" w:cstheme="minorHAnsi"/>
          <w:b/>
        </w:rPr>
        <w:t>4</w:t>
      </w:r>
      <w:r w:rsidRPr="003A6B61">
        <w:rPr>
          <w:rFonts w:asciiTheme="minorHAnsi" w:eastAsia="Calibri" w:hAnsiTheme="minorHAnsi" w:cstheme="minorHAnsi"/>
          <w:b/>
        </w:rPr>
        <w:t xml:space="preserve"> części</w:t>
      </w:r>
      <w:bookmarkEnd w:id="50"/>
    </w:p>
    <w:p w14:paraId="514FD8FC" w14:textId="77777777" w:rsidR="00A234A4" w:rsidRDefault="00A234A4" w:rsidP="008E493F">
      <w:pPr>
        <w:widowControl w:val="0"/>
        <w:tabs>
          <w:tab w:val="left" w:pos="0"/>
        </w:tabs>
        <w:suppressAutoHyphens/>
        <w:rPr>
          <w:rFonts w:ascii="Verdana" w:eastAsia="Calibri" w:hAnsi="Verdana"/>
          <w:b/>
          <w:bCs/>
          <w:sz w:val="20"/>
          <w:szCs w:val="20"/>
        </w:rPr>
      </w:pPr>
    </w:p>
    <w:p w14:paraId="7F4412FC" w14:textId="601600AA" w:rsidR="00A234A4" w:rsidRDefault="00A234A4" w:rsidP="008E493F">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D20752">
        <w:rPr>
          <w:rFonts w:asciiTheme="minorHAnsi" w:eastAsia="Calibri" w:hAnsiTheme="minorHAnsi" w:cstheme="minorHAnsi"/>
          <w:b/>
        </w:rPr>
        <w:t>2</w:t>
      </w:r>
      <w:r w:rsidRPr="005E38F1">
        <w:rPr>
          <w:rFonts w:asciiTheme="minorHAnsi" w:eastAsia="Calibri" w:hAnsiTheme="minorHAnsi" w:cstheme="minorHAnsi"/>
          <w:b/>
        </w:rPr>
        <w:t xml:space="preserve"> - </w:t>
      </w:r>
      <w:r w:rsidRPr="00A234A4">
        <w:rPr>
          <w:rFonts w:asciiTheme="minorHAnsi" w:eastAsia="Calibri" w:hAnsiTheme="minorHAnsi" w:cstheme="minorHAnsi"/>
          <w:b/>
        </w:rPr>
        <w:t>Nabiał</w:t>
      </w:r>
    </w:p>
    <w:p w14:paraId="0945C960" w14:textId="77777777" w:rsidR="00A234A4" w:rsidRDefault="00A234A4" w:rsidP="00A234A4">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3322"/>
        <w:gridCol w:w="992"/>
        <w:gridCol w:w="850"/>
        <w:gridCol w:w="1701"/>
        <w:gridCol w:w="1640"/>
        <w:gridCol w:w="992"/>
        <w:gridCol w:w="1843"/>
        <w:gridCol w:w="2126"/>
      </w:tblGrid>
      <w:tr w:rsidR="00A234A4" w:rsidRPr="008474CC" w14:paraId="3F69C1E0" w14:textId="77777777" w:rsidTr="00DC6921">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554B18CD"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Lp</w:t>
            </w:r>
          </w:p>
        </w:tc>
        <w:tc>
          <w:tcPr>
            <w:tcW w:w="3322" w:type="dxa"/>
            <w:tcBorders>
              <w:top w:val="single" w:sz="8" w:space="0" w:color="000000"/>
              <w:left w:val="single" w:sz="4" w:space="0" w:color="000000"/>
              <w:bottom w:val="single" w:sz="8" w:space="0" w:color="000000"/>
            </w:tcBorders>
            <w:shd w:val="clear" w:color="auto" w:fill="auto"/>
            <w:vAlign w:val="center"/>
          </w:tcPr>
          <w:p w14:paraId="3D0361C4"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992" w:type="dxa"/>
            <w:tcBorders>
              <w:top w:val="single" w:sz="8" w:space="0" w:color="000000"/>
              <w:left w:val="single" w:sz="4" w:space="0" w:color="000000"/>
              <w:bottom w:val="single" w:sz="8" w:space="0" w:color="000000"/>
            </w:tcBorders>
            <w:shd w:val="clear" w:color="auto" w:fill="auto"/>
            <w:vAlign w:val="center"/>
          </w:tcPr>
          <w:p w14:paraId="45CA6841"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850" w:type="dxa"/>
            <w:tcBorders>
              <w:top w:val="single" w:sz="8" w:space="0" w:color="000000"/>
              <w:left w:val="single" w:sz="4" w:space="0" w:color="000000"/>
              <w:bottom w:val="single" w:sz="8" w:space="0" w:color="000000"/>
            </w:tcBorders>
            <w:shd w:val="clear" w:color="auto" w:fill="auto"/>
            <w:vAlign w:val="center"/>
          </w:tcPr>
          <w:p w14:paraId="010E6D78"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701" w:type="dxa"/>
            <w:tcBorders>
              <w:top w:val="single" w:sz="8" w:space="0" w:color="000000"/>
              <w:left w:val="single" w:sz="4" w:space="0" w:color="000000"/>
              <w:bottom w:val="single" w:sz="8" w:space="0" w:color="000000"/>
            </w:tcBorders>
            <w:shd w:val="clear" w:color="auto" w:fill="auto"/>
            <w:vAlign w:val="center"/>
          </w:tcPr>
          <w:p w14:paraId="218A3EA1"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4F917C82"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640" w:type="dxa"/>
            <w:tcBorders>
              <w:top w:val="single" w:sz="8" w:space="0" w:color="000000"/>
              <w:left w:val="single" w:sz="4" w:space="0" w:color="000000"/>
              <w:bottom w:val="single" w:sz="8" w:space="0" w:color="000000"/>
            </w:tcBorders>
            <w:shd w:val="clear" w:color="auto" w:fill="auto"/>
            <w:vAlign w:val="center"/>
          </w:tcPr>
          <w:p w14:paraId="1B625A4A"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272E7697"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992" w:type="dxa"/>
            <w:tcBorders>
              <w:top w:val="single" w:sz="8" w:space="0" w:color="000000"/>
              <w:left w:val="single" w:sz="4" w:space="0" w:color="000000"/>
              <w:bottom w:val="single" w:sz="8" w:space="0" w:color="000000"/>
            </w:tcBorders>
            <w:shd w:val="clear" w:color="auto" w:fill="auto"/>
            <w:vAlign w:val="center"/>
          </w:tcPr>
          <w:p w14:paraId="3C88510D"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549A4387"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843" w:type="dxa"/>
            <w:tcBorders>
              <w:top w:val="single" w:sz="8" w:space="0" w:color="000000"/>
              <w:left w:val="single" w:sz="4" w:space="0" w:color="000000"/>
              <w:bottom w:val="single" w:sz="8" w:space="0" w:color="000000"/>
            </w:tcBorders>
            <w:shd w:val="clear" w:color="auto" w:fill="auto"/>
            <w:vAlign w:val="center"/>
          </w:tcPr>
          <w:p w14:paraId="3D1D69C9"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2C701265"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27E8661"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2AF62157"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E55C66" w:rsidRPr="008474CC" w14:paraId="04000D88" w14:textId="77777777" w:rsidTr="00DC6921">
        <w:trPr>
          <w:trHeight w:val="330"/>
        </w:trPr>
        <w:tc>
          <w:tcPr>
            <w:tcW w:w="426" w:type="dxa"/>
            <w:tcBorders>
              <w:left w:val="single" w:sz="8" w:space="0" w:color="000000"/>
              <w:bottom w:val="double" w:sz="6" w:space="0" w:color="000000"/>
            </w:tcBorders>
            <w:shd w:val="clear" w:color="auto" w:fill="auto"/>
            <w:vAlign w:val="bottom"/>
          </w:tcPr>
          <w:p w14:paraId="39A8B214" w14:textId="1113BA67"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1</w:t>
            </w:r>
          </w:p>
        </w:tc>
        <w:tc>
          <w:tcPr>
            <w:tcW w:w="3322" w:type="dxa"/>
            <w:tcBorders>
              <w:left w:val="single" w:sz="4" w:space="0" w:color="000000"/>
              <w:bottom w:val="double" w:sz="6" w:space="0" w:color="000000"/>
            </w:tcBorders>
            <w:shd w:val="clear" w:color="auto" w:fill="auto"/>
            <w:vAlign w:val="bottom"/>
          </w:tcPr>
          <w:p w14:paraId="17C47F23" w14:textId="3CE2CA66"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2</w:t>
            </w:r>
          </w:p>
        </w:tc>
        <w:tc>
          <w:tcPr>
            <w:tcW w:w="992" w:type="dxa"/>
            <w:tcBorders>
              <w:left w:val="single" w:sz="4" w:space="0" w:color="000000"/>
              <w:bottom w:val="double" w:sz="6" w:space="0" w:color="000000"/>
            </w:tcBorders>
            <w:shd w:val="clear" w:color="auto" w:fill="auto"/>
            <w:vAlign w:val="bottom"/>
          </w:tcPr>
          <w:p w14:paraId="684E1B55" w14:textId="637B81BF"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3</w:t>
            </w:r>
          </w:p>
        </w:tc>
        <w:tc>
          <w:tcPr>
            <w:tcW w:w="850" w:type="dxa"/>
            <w:tcBorders>
              <w:left w:val="single" w:sz="4" w:space="0" w:color="000000"/>
              <w:bottom w:val="double" w:sz="6" w:space="0" w:color="000000"/>
            </w:tcBorders>
            <w:shd w:val="clear" w:color="auto" w:fill="auto"/>
            <w:vAlign w:val="bottom"/>
          </w:tcPr>
          <w:p w14:paraId="177B7FDF" w14:textId="142D5C4C"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4</w:t>
            </w:r>
          </w:p>
        </w:tc>
        <w:tc>
          <w:tcPr>
            <w:tcW w:w="1701" w:type="dxa"/>
            <w:tcBorders>
              <w:left w:val="single" w:sz="4" w:space="0" w:color="000000"/>
              <w:bottom w:val="double" w:sz="6" w:space="0" w:color="000000"/>
            </w:tcBorders>
            <w:shd w:val="clear" w:color="auto" w:fill="auto"/>
            <w:vAlign w:val="bottom"/>
          </w:tcPr>
          <w:p w14:paraId="77E54861" w14:textId="2B3A9645"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5</w:t>
            </w:r>
          </w:p>
        </w:tc>
        <w:tc>
          <w:tcPr>
            <w:tcW w:w="1640" w:type="dxa"/>
            <w:tcBorders>
              <w:left w:val="single" w:sz="4" w:space="0" w:color="000000"/>
              <w:bottom w:val="double" w:sz="6" w:space="0" w:color="000000"/>
            </w:tcBorders>
            <w:shd w:val="clear" w:color="auto" w:fill="auto"/>
            <w:vAlign w:val="bottom"/>
          </w:tcPr>
          <w:p w14:paraId="32169E2F" w14:textId="01A39390"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6</w:t>
            </w:r>
          </w:p>
        </w:tc>
        <w:tc>
          <w:tcPr>
            <w:tcW w:w="992" w:type="dxa"/>
            <w:tcBorders>
              <w:left w:val="single" w:sz="4" w:space="0" w:color="000000"/>
              <w:bottom w:val="double" w:sz="6" w:space="0" w:color="000000"/>
            </w:tcBorders>
            <w:shd w:val="clear" w:color="auto" w:fill="auto"/>
            <w:vAlign w:val="bottom"/>
          </w:tcPr>
          <w:p w14:paraId="28BF4F1C" w14:textId="7B609B27"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7</w:t>
            </w:r>
          </w:p>
        </w:tc>
        <w:tc>
          <w:tcPr>
            <w:tcW w:w="1843" w:type="dxa"/>
            <w:tcBorders>
              <w:left w:val="single" w:sz="4" w:space="0" w:color="000000"/>
              <w:bottom w:val="double" w:sz="6" w:space="0" w:color="000000"/>
            </w:tcBorders>
            <w:shd w:val="clear" w:color="auto" w:fill="auto"/>
            <w:vAlign w:val="bottom"/>
          </w:tcPr>
          <w:p w14:paraId="4E4ABD70" w14:textId="442D2EF0"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8</w:t>
            </w:r>
          </w:p>
        </w:tc>
        <w:tc>
          <w:tcPr>
            <w:tcW w:w="2126" w:type="dxa"/>
            <w:tcBorders>
              <w:left w:val="single" w:sz="4" w:space="0" w:color="000000"/>
              <w:bottom w:val="double" w:sz="6" w:space="0" w:color="000000"/>
              <w:right w:val="single" w:sz="8" w:space="0" w:color="000000"/>
            </w:tcBorders>
            <w:shd w:val="clear" w:color="auto" w:fill="auto"/>
            <w:vAlign w:val="bottom"/>
          </w:tcPr>
          <w:p w14:paraId="24524A7B" w14:textId="146E97AA"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9</w:t>
            </w:r>
          </w:p>
        </w:tc>
      </w:tr>
      <w:tr w:rsidR="00A234A4" w:rsidRPr="008474CC" w14:paraId="2A43054B" w14:textId="77777777" w:rsidTr="00DC6921">
        <w:trPr>
          <w:trHeight w:val="330"/>
        </w:trPr>
        <w:tc>
          <w:tcPr>
            <w:tcW w:w="426" w:type="dxa"/>
            <w:tcBorders>
              <w:left w:val="single" w:sz="8" w:space="0" w:color="000000"/>
              <w:bottom w:val="double" w:sz="6" w:space="0" w:color="000000"/>
            </w:tcBorders>
            <w:shd w:val="clear" w:color="auto" w:fill="auto"/>
            <w:vAlign w:val="bottom"/>
          </w:tcPr>
          <w:p w14:paraId="573F7BDA"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A</w:t>
            </w:r>
          </w:p>
        </w:tc>
        <w:tc>
          <w:tcPr>
            <w:tcW w:w="3322" w:type="dxa"/>
            <w:tcBorders>
              <w:left w:val="single" w:sz="4" w:space="0" w:color="000000"/>
              <w:bottom w:val="double" w:sz="6" w:space="0" w:color="000000"/>
            </w:tcBorders>
            <w:shd w:val="clear" w:color="auto" w:fill="auto"/>
            <w:vAlign w:val="bottom"/>
          </w:tcPr>
          <w:p w14:paraId="397F2CFE"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 xml:space="preserve"> B</w:t>
            </w:r>
          </w:p>
        </w:tc>
        <w:tc>
          <w:tcPr>
            <w:tcW w:w="992" w:type="dxa"/>
            <w:tcBorders>
              <w:left w:val="single" w:sz="4" w:space="0" w:color="000000"/>
              <w:bottom w:val="double" w:sz="6" w:space="0" w:color="000000"/>
            </w:tcBorders>
            <w:shd w:val="clear" w:color="auto" w:fill="auto"/>
            <w:vAlign w:val="bottom"/>
          </w:tcPr>
          <w:p w14:paraId="5EEDDB19"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C</w:t>
            </w:r>
          </w:p>
        </w:tc>
        <w:tc>
          <w:tcPr>
            <w:tcW w:w="850" w:type="dxa"/>
            <w:tcBorders>
              <w:left w:val="single" w:sz="4" w:space="0" w:color="000000"/>
              <w:bottom w:val="double" w:sz="6" w:space="0" w:color="000000"/>
            </w:tcBorders>
            <w:shd w:val="clear" w:color="auto" w:fill="auto"/>
            <w:vAlign w:val="bottom"/>
          </w:tcPr>
          <w:p w14:paraId="65FB2B37"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D</w:t>
            </w:r>
          </w:p>
        </w:tc>
        <w:tc>
          <w:tcPr>
            <w:tcW w:w="1701" w:type="dxa"/>
            <w:tcBorders>
              <w:left w:val="single" w:sz="4" w:space="0" w:color="000000"/>
              <w:bottom w:val="double" w:sz="6" w:space="0" w:color="000000"/>
            </w:tcBorders>
            <w:shd w:val="clear" w:color="auto" w:fill="auto"/>
            <w:vAlign w:val="bottom"/>
          </w:tcPr>
          <w:p w14:paraId="6FB5D4B7"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E</w:t>
            </w:r>
          </w:p>
        </w:tc>
        <w:tc>
          <w:tcPr>
            <w:tcW w:w="1640" w:type="dxa"/>
            <w:tcBorders>
              <w:left w:val="single" w:sz="4" w:space="0" w:color="000000"/>
              <w:bottom w:val="double" w:sz="6" w:space="0" w:color="000000"/>
            </w:tcBorders>
            <w:shd w:val="clear" w:color="auto" w:fill="auto"/>
            <w:vAlign w:val="bottom"/>
          </w:tcPr>
          <w:p w14:paraId="2DAE545D"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F (= D x E)</w:t>
            </w:r>
          </w:p>
        </w:tc>
        <w:tc>
          <w:tcPr>
            <w:tcW w:w="992" w:type="dxa"/>
            <w:tcBorders>
              <w:left w:val="single" w:sz="4" w:space="0" w:color="000000"/>
              <w:bottom w:val="double" w:sz="6" w:space="0" w:color="000000"/>
            </w:tcBorders>
            <w:shd w:val="clear" w:color="auto" w:fill="auto"/>
            <w:vAlign w:val="bottom"/>
          </w:tcPr>
          <w:p w14:paraId="13E72C36"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843" w:type="dxa"/>
            <w:tcBorders>
              <w:left w:val="single" w:sz="4" w:space="0" w:color="000000"/>
              <w:bottom w:val="double" w:sz="6" w:space="0" w:color="000000"/>
            </w:tcBorders>
            <w:shd w:val="clear" w:color="auto" w:fill="auto"/>
            <w:vAlign w:val="bottom"/>
          </w:tcPr>
          <w:p w14:paraId="2697BE7A"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H</w:t>
            </w:r>
          </w:p>
        </w:tc>
        <w:tc>
          <w:tcPr>
            <w:tcW w:w="2126" w:type="dxa"/>
            <w:tcBorders>
              <w:left w:val="single" w:sz="4" w:space="0" w:color="000000"/>
              <w:bottom w:val="double" w:sz="6" w:space="0" w:color="000000"/>
              <w:right w:val="single" w:sz="8" w:space="0" w:color="000000"/>
            </w:tcBorders>
            <w:shd w:val="clear" w:color="auto" w:fill="auto"/>
            <w:vAlign w:val="bottom"/>
          </w:tcPr>
          <w:p w14:paraId="26732444"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I (= F + H)</w:t>
            </w:r>
          </w:p>
        </w:tc>
      </w:tr>
      <w:tr w:rsidR="00D678D3" w:rsidRPr="008474CC" w14:paraId="4C2B877B" w14:textId="77777777" w:rsidTr="00A83B8B">
        <w:trPr>
          <w:trHeight w:val="315"/>
        </w:trPr>
        <w:tc>
          <w:tcPr>
            <w:tcW w:w="426" w:type="dxa"/>
            <w:tcBorders>
              <w:left w:val="single" w:sz="8" w:space="0" w:color="000000"/>
              <w:bottom w:val="single" w:sz="4" w:space="0" w:color="000000"/>
            </w:tcBorders>
            <w:shd w:val="clear" w:color="auto" w:fill="auto"/>
            <w:vAlign w:val="center"/>
          </w:tcPr>
          <w:p w14:paraId="682ED7C0"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1</w:t>
            </w:r>
          </w:p>
        </w:tc>
        <w:tc>
          <w:tcPr>
            <w:tcW w:w="3322" w:type="dxa"/>
            <w:tcBorders>
              <w:top w:val="single" w:sz="4" w:space="0" w:color="000000"/>
              <w:left w:val="single" w:sz="4" w:space="0" w:color="000000"/>
              <w:bottom w:val="single" w:sz="4" w:space="0" w:color="000000"/>
            </w:tcBorders>
            <w:shd w:val="clear" w:color="auto" w:fill="auto"/>
            <w:vAlign w:val="bottom"/>
          </w:tcPr>
          <w:p w14:paraId="6817C1DB" w14:textId="3FEFCCE9" w:rsidR="00D678D3" w:rsidRPr="00A71EE9" w:rsidRDefault="00D678D3" w:rsidP="00D678D3">
            <w:pPr>
              <w:pBdr>
                <w:top w:val="nil"/>
                <w:left w:val="nil"/>
                <w:bottom w:val="nil"/>
                <w:right w:val="nil"/>
                <w:between w:val="nil"/>
              </w:pBdr>
              <w:rPr>
                <w:rFonts w:asciiTheme="minorHAnsi" w:hAnsiTheme="minorHAnsi" w:cstheme="minorHAnsi"/>
                <w:sz w:val="20"/>
                <w:szCs w:val="20"/>
              </w:rPr>
            </w:pPr>
            <w:r>
              <w:rPr>
                <w:color w:val="000000"/>
                <w:sz w:val="20"/>
                <w:szCs w:val="20"/>
              </w:rPr>
              <w:t>Masło o zawartości tłuszczu min 82 % 200 g</w:t>
            </w:r>
          </w:p>
        </w:tc>
        <w:tc>
          <w:tcPr>
            <w:tcW w:w="992" w:type="dxa"/>
            <w:tcBorders>
              <w:top w:val="single" w:sz="4" w:space="0" w:color="000000"/>
              <w:left w:val="single" w:sz="4" w:space="0" w:color="000000"/>
              <w:bottom w:val="single" w:sz="4" w:space="0" w:color="000000"/>
            </w:tcBorders>
            <w:shd w:val="clear" w:color="auto" w:fill="auto"/>
            <w:vAlign w:val="bottom"/>
          </w:tcPr>
          <w:p w14:paraId="7274D7FB" w14:textId="0471BB58" w:rsidR="00D678D3" w:rsidRPr="00A71EE9" w:rsidRDefault="00D678D3" w:rsidP="00D678D3">
            <w:pPr>
              <w:jc w:val="center"/>
              <w:rPr>
                <w:rFonts w:asciiTheme="minorHAnsi" w:hAnsiTheme="minorHAnsi" w:cstheme="minorHAnsi"/>
                <w:sz w:val="20"/>
                <w:szCs w:val="20"/>
              </w:rPr>
            </w:pPr>
            <w:r>
              <w:rPr>
                <w:color w:val="000000"/>
                <w:sz w:val="20"/>
                <w:szCs w:val="20"/>
              </w:rPr>
              <w:t>szt</w:t>
            </w:r>
          </w:p>
        </w:tc>
        <w:tc>
          <w:tcPr>
            <w:tcW w:w="850" w:type="dxa"/>
            <w:tcBorders>
              <w:top w:val="single" w:sz="4" w:space="0" w:color="000000"/>
              <w:left w:val="single" w:sz="4" w:space="0" w:color="000000"/>
              <w:bottom w:val="single" w:sz="4" w:space="0" w:color="000000"/>
            </w:tcBorders>
            <w:shd w:val="clear" w:color="auto" w:fill="auto"/>
            <w:vAlign w:val="bottom"/>
          </w:tcPr>
          <w:p w14:paraId="078EA7D5" w14:textId="41EBCF9B" w:rsidR="00D678D3" w:rsidRPr="00A71EE9" w:rsidRDefault="00D678D3" w:rsidP="00D678D3">
            <w:pPr>
              <w:jc w:val="center"/>
              <w:rPr>
                <w:rFonts w:asciiTheme="minorHAnsi" w:hAnsiTheme="minorHAnsi" w:cstheme="minorHAnsi"/>
                <w:sz w:val="20"/>
                <w:szCs w:val="20"/>
              </w:rPr>
            </w:pPr>
            <w:r>
              <w:rPr>
                <w:color w:val="000000"/>
                <w:sz w:val="20"/>
                <w:szCs w:val="20"/>
              </w:rPr>
              <w:t>1800</w:t>
            </w:r>
          </w:p>
        </w:tc>
        <w:tc>
          <w:tcPr>
            <w:tcW w:w="1701" w:type="dxa"/>
            <w:tcBorders>
              <w:left w:val="single" w:sz="4" w:space="0" w:color="000000"/>
              <w:bottom w:val="single" w:sz="4" w:space="0" w:color="000000"/>
            </w:tcBorders>
            <w:shd w:val="clear" w:color="auto" w:fill="auto"/>
            <w:vAlign w:val="center"/>
          </w:tcPr>
          <w:p w14:paraId="06C93C5F"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40" w:type="dxa"/>
            <w:tcBorders>
              <w:left w:val="single" w:sz="4" w:space="0" w:color="000000"/>
              <w:bottom w:val="single" w:sz="4" w:space="0" w:color="000000"/>
            </w:tcBorders>
            <w:shd w:val="clear" w:color="auto" w:fill="auto"/>
            <w:vAlign w:val="center"/>
          </w:tcPr>
          <w:p w14:paraId="711DBF82"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1D48C482"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0BA76075"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2F2C28F2"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678D3" w:rsidRPr="008474CC" w14:paraId="0D700385" w14:textId="77777777" w:rsidTr="00A83B8B">
        <w:trPr>
          <w:trHeight w:val="300"/>
        </w:trPr>
        <w:tc>
          <w:tcPr>
            <w:tcW w:w="426" w:type="dxa"/>
            <w:tcBorders>
              <w:left w:val="single" w:sz="8" w:space="0" w:color="000000"/>
              <w:bottom w:val="single" w:sz="4" w:space="0" w:color="000000"/>
            </w:tcBorders>
            <w:shd w:val="clear" w:color="auto" w:fill="auto"/>
            <w:vAlign w:val="center"/>
          </w:tcPr>
          <w:p w14:paraId="3CF96309"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2</w:t>
            </w:r>
          </w:p>
        </w:tc>
        <w:tc>
          <w:tcPr>
            <w:tcW w:w="3322" w:type="dxa"/>
            <w:tcBorders>
              <w:top w:val="single" w:sz="4" w:space="0" w:color="000000"/>
              <w:left w:val="single" w:sz="4" w:space="0" w:color="000000"/>
              <w:bottom w:val="single" w:sz="4" w:space="0" w:color="000000"/>
            </w:tcBorders>
            <w:shd w:val="clear" w:color="auto" w:fill="auto"/>
            <w:vAlign w:val="bottom"/>
          </w:tcPr>
          <w:p w14:paraId="46591295" w14:textId="1F1277FA" w:rsidR="00D678D3" w:rsidRPr="00A71EE9" w:rsidRDefault="00D678D3" w:rsidP="00D678D3">
            <w:pPr>
              <w:rPr>
                <w:rFonts w:asciiTheme="minorHAnsi" w:hAnsiTheme="minorHAnsi" w:cstheme="minorHAnsi"/>
                <w:sz w:val="20"/>
                <w:szCs w:val="20"/>
              </w:rPr>
            </w:pPr>
            <w:r>
              <w:rPr>
                <w:color w:val="000000"/>
                <w:sz w:val="20"/>
                <w:szCs w:val="20"/>
              </w:rPr>
              <w:t>Masło roślinne 500g</w:t>
            </w:r>
          </w:p>
        </w:tc>
        <w:tc>
          <w:tcPr>
            <w:tcW w:w="992" w:type="dxa"/>
            <w:tcBorders>
              <w:top w:val="single" w:sz="4" w:space="0" w:color="000000"/>
              <w:left w:val="single" w:sz="4" w:space="0" w:color="000000"/>
              <w:bottom w:val="single" w:sz="4" w:space="0" w:color="000000"/>
            </w:tcBorders>
            <w:shd w:val="clear" w:color="auto" w:fill="auto"/>
            <w:vAlign w:val="bottom"/>
          </w:tcPr>
          <w:p w14:paraId="622AAE73" w14:textId="409CD2A0" w:rsidR="00D678D3" w:rsidRPr="00A71EE9" w:rsidRDefault="00D678D3" w:rsidP="00D678D3">
            <w:pPr>
              <w:jc w:val="center"/>
              <w:rPr>
                <w:rFonts w:asciiTheme="minorHAnsi" w:hAnsiTheme="minorHAnsi" w:cstheme="minorHAnsi"/>
                <w:sz w:val="20"/>
                <w:szCs w:val="20"/>
              </w:rPr>
            </w:pPr>
            <w:r>
              <w:rPr>
                <w:color w:val="000000"/>
                <w:sz w:val="20"/>
                <w:szCs w:val="20"/>
              </w:rPr>
              <w:t xml:space="preserve"> szt</w:t>
            </w:r>
          </w:p>
        </w:tc>
        <w:tc>
          <w:tcPr>
            <w:tcW w:w="850" w:type="dxa"/>
            <w:tcBorders>
              <w:top w:val="single" w:sz="4" w:space="0" w:color="000000"/>
              <w:left w:val="single" w:sz="4" w:space="0" w:color="000000"/>
              <w:bottom w:val="single" w:sz="4" w:space="0" w:color="000000"/>
            </w:tcBorders>
            <w:shd w:val="clear" w:color="auto" w:fill="auto"/>
            <w:vAlign w:val="bottom"/>
          </w:tcPr>
          <w:p w14:paraId="1A736731" w14:textId="1D1B34E8" w:rsidR="00D678D3" w:rsidRPr="00A71EE9" w:rsidRDefault="00D678D3" w:rsidP="00D678D3">
            <w:pPr>
              <w:jc w:val="center"/>
              <w:rPr>
                <w:rFonts w:asciiTheme="minorHAnsi" w:hAnsiTheme="minorHAnsi" w:cstheme="minorHAnsi"/>
                <w:sz w:val="20"/>
                <w:szCs w:val="20"/>
              </w:rPr>
            </w:pPr>
            <w:r>
              <w:rPr>
                <w:color w:val="000000"/>
                <w:sz w:val="20"/>
                <w:szCs w:val="20"/>
              </w:rPr>
              <w:t>30</w:t>
            </w:r>
          </w:p>
        </w:tc>
        <w:tc>
          <w:tcPr>
            <w:tcW w:w="1701" w:type="dxa"/>
            <w:tcBorders>
              <w:left w:val="single" w:sz="4" w:space="0" w:color="000000"/>
              <w:bottom w:val="single" w:sz="4" w:space="0" w:color="000000"/>
            </w:tcBorders>
            <w:shd w:val="clear" w:color="auto" w:fill="auto"/>
            <w:vAlign w:val="center"/>
          </w:tcPr>
          <w:p w14:paraId="584A8E7A"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40" w:type="dxa"/>
            <w:tcBorders>
              <w:left w:val="single" w:sz="4" w:space="0" w:color="000000"/>
              <w:bottom w:val="single" w:sz="4" w:space="0" w:color="000000"/>
            </w:tcBorders>
            <w:shd w:val="clear" w:color="auto" w:fill="auto"/>
            <w:vAlign w:val="center"/>
          </w:tcPr>
          <w:p w14:paraId="3F48C9B1"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666E704D"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35D7347B"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1C052BDA"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678D3" w:rsidRPr="008474CC" w14:paraId="3121B8DD" w14:textId="77777777" w:rsidTr="00A83B8B">
        <w:trPr>
          <w:trHeight w:val="300"/>
        </w:trPr>
        <w:tc>
          <w:tcPr>
            <w:tcW w:w="426" w:type="dxa"/>
            <w:tcBorders>
              <w:left w:val="single" w:sz="8" w:space="0" w:color="000000"/>
              <w:bottom w:val="single" w:sz="4" w:space="0" w:color="000000"/>
            </w:tcBorders>
            <w:shd w:val="clear" w:color="auto" w:fill="auto"/>
            <w:vAlign w:val="center"/>
          </w:tcPr>
          <w:p w14:paraId="1D43B712"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3</w:t>
            </w:r>
          </w:p>
        </w:tc>
        <w:tc>
          <w:tcPr>
            <w:tcW w:w="3322" w:type="dxa"/>
            <w:tcBorders>
              <w:left w:val="single" w:sz="4" w:space="0" w:color="000000"/>
              <w:bottom w:val="single" w:sz="4" w:space="0" w:color="000000"/>
            </w:tcBorders>
            <w:shd w:val="clear" w:color="auto" w:fill="auto"/>
            <w:vAlign w:val="bottom"/>
          </w:tcPr>
          <w:p w14:paraId="49D2F864" w14:textId="5AD7C1F1" w:rsidR="00D678D3" w:rsidRPr="00A71EE9" w:rsidRDefault="00D678D3" w:rsidP="00D678D3">
            <w:pPr>
              <w:rPr>
                <w:rFonts w:asciiTheme="minorHAnsi" w:hAnsiTheme="minorHAnsi" w:cstheme="minorHAnsi"/>
                <w:sz w:val="20"/>
                <w:szCs w:val="20"/>
              </w:rPr>
            </w:pPr>
            <w:r>
              <w:rPr>
                <w:color w:val="000000"/>
                <w:sz w:val="20"/>
                <w:szCs w:val="20"/>
              </w:rPr>
              <w:t xml:space="preserve">Mleko Łaciate </w:t>
            </w:r>
            <w:r w:rsidR="00C76A25">
              <w:rPr>
                <w:color w:val="000000"/>
                <w:sz w:val="20"/>
                <w:szCs w:val="20"/>
              </w:rPr>
              <w:t>w kartonie</w:t>
            </w:r>
            <w:r>
              <w:rPr>
                <w:color w:val="000000"/>
                <w:sz w:val="20"/>
                <w:szCs w:val="20"/>
              </w:rPr>
              <w:t xml:space="preserve"> 2% tłuszczu 1l</w:t>
            </w:r>
          </w:p>
        </w:tc>
        <w:tc>
          <w:tcPr>
            <w:tcW w:w="992" w:type="dxa"/>
            <w:tcBorders>
              <w:left w:val="single" w:sz="4" w:space="0" w:color="000000"/>
              <w:bottom w:val="single" w:sz="4" w:space="0" w:color="000000"/>
            </w:tcBorders>
            <w:shd w:val="clear" w:color="auto" w:fill="auto"/>
            <w:vAlign w:val="bottom"/>
          </w:tcPr>
          <w:p w14:paraId="3D8FFFC7" w14:textId="716E9CF3" w:rsidR="00D678D3" w:rsidRPr="00A71EE9" w:rsidRDefault="00D678D3" w:rsidP="00D678D3">
            <w:pPr>
              <w:jc w:val="center"/>
              <w:rPr>
                <w:rFonts w:asciiTheme="minorHAnsi" w:hAnsiTheme="minorHAnsi" w:cstheme="minorHAnsi"/>
                <w:sz w:val="20"/>
                <w:szCs w:val="20"/>
              </w:rPr>
            </w:pPr>
            <w:r>
              <w:rPr>
                <w:color w:val="000000"/>
                <w:sz w:val="20"/>
                <w:szCs w:val="20"/>
              </w:rPr>
              <w:t>szt</w:t>
            </w:r>
          </w:p>
        </w:tc>
        <w:tc>
          <w:tcPr>
            <w:tcW w:w="850" w:type="dxa"/>
            <w:tcBorders>
              <w:left w:val="single" w:sz="4" w:space="0" w:color="000000"/>
              <w:bottom w:val="single" w:sz="4" w:space="0" w:color="000000"/>
            </w:tcBorders>
            <w:shd w:val="clear" w:color="auto" w:fill="auto"/>
            <w:vAlign w:val="bottom"/>
          </w:tcPr>
          <w:p w14:paraId="58543AE6" w14:textId="6D07531F" w:rsidR="00D678D3" w:rsidRPr="00A71EE9" w:rsidRDefault="00D678D3" w:rsidP="00D678D3">
            <w:pPr>
              <w:jc w:val="center"/>
              <w:rPr>
                <w:rFonts w:asciiTheme="minorHAnsi" w:hAnsiTheme="minorHAnsi" w:cstheme="minorHAnsi"/>
                <w:sz w:val="20"/>
                <w:szCs w:val="20"/>
              </w:rPr>
            </w:pPr>
            <w:r>
              <w:rPr>
                <w:color w:val="000000"/>
                <w:sz w:val="20"/>
                <w:szCs w:val="20"/>
              </w:rPr>
              <w:t>5000</w:t>
            </w:r>
          </w:p>
        </w:tc>
        <w:tc>
          <w:tcPr>
            <w:tcW w:w="1701" w:type="dxa"/>
            <w:tcBorders>
              <w:left w:val="single" w:sz="4" w:space="0" w:color="000000"/>
              <w:bottom w:val="single" w:sz="4" w:space="0" w:color="000000"/>
            </w:tcBorders>
            <w:shd w:val="clear" w:color="auto" w:fill="auto"/>
            <w:vAlign w:val="center"/>
          </w:tcPr>
          <w:p w14:paraId="32647FF1"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40" w:type="dxa"/>
            <w:tcBorders>
              <w:left w:val="single" w:sz="4" w:space="0" w:color="000000"/>
              <w:bottom w:val="single" w:sz="4" w:space="0" w:color="000000"/>
            </w:tcBorders>
            <w:shd w:val="clear" w:color="auto" w:fill="auto"/>
            <w:vAlign w:val="center"/>
          </w:tcPr>
          <w:p w14:paraId="548D1A17"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442EC084"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509C71D3"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1CC79EBF"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678D3" w:rsidRPr="008474CC" w14:paraId="0F399168" w14:textId="77777777" w:rsidTr="00A83B8B">
        <w:trPr>
          <w:trHeight w:val="300"/>
        </w:trPr>
        <w:tc>
          <w:tcPr>
            <w:tcW w:w="426" w:type="dxa"/>
            <w:tcBorders>
              <w:left w:val="single" w:sz="8" w:space="0" w:color="000000"/>
              <w:bottom w:val="single" w:sz="4" w:space="0" w:color="000000"/>
            </w:tcBorders>
            <w:shd w:val="clear" w:color="auto" w:fill="auto"/>
            <w:vAlign w:val="center"/>
          </w:tcPr>
          <w:p w14:paraId="75BDC7F4"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4</w:t>
            </w:r>
          </w:p>
        </w:tc>
        <w:tc>
          <w:tcPr>
            <w:tcW w:w="3322" w:type="dxa"/>
            <w:tcBorders>
              <w:left w:val="single" w:sz="4" w:space="0" w:color="000000"/>
              <w:bottom w:val="single" w:sz="4" w:space="0" w:color="000000"/>
            </w:tcBorders>
            <w:shd w:val="clear" w:color="auto" w:fill="auto"/>
            <w:vAlign w:val="bottom"/>
          </w:tcPr>
          <w:p w14:paraId="0CACDB66" w14:textId="1A0F90D2" w:rsidR="00D678D3" w:rsidRPr="00A71EE9" w:rsidRDefault="00D678D3" w:rsidP="00D678D3">
            <w:pPr>
              <w:rPr>
                <w:rFonts w:asciiTheme="minorHAnsi" w:hAnsiTheme="minorHAnsi" w:cstheme="minorHAnsi"/>
                <w:sz w:val="20"/>
                <w:szCs w:val="20"/>
              </w:rPr>
            </w:pPr>
            <w:r>
              <w:rPr>
                <w:color w:val="000000"/>
                <w:sz w:val="20"/>
                <w:szCs w:val="20"/>
              </w:rPr>
              <w:t>Ser twarogowy półtłusty</w:t>
            </w:r>
            <w:r w:rsidR="000F1A99">
              <w:rPr>
                <w:color w:val="000000"/>
                <w:sz w:val="20"/>
                <w:szCs w:val="20"/>
              </w:rPr>
              <w:t xml:space="preserve"> w pergaminie</w:t>
            </w:r>
            <w:r>
              <w:rPr>
                <w:color w:val="000000"/>
                <w:sz w:val="20"/>
                <w:szCs w:val="20"/>
              </w:rPr>
              <w:t xml:space="preserve"> </w:t>
            </w:r>
            <w:r w:rsidR="000F1A99">
              <w:rPr>
                <w:color w:val="000000"/>
                <w:sz w:val="20"/>
                <w:szCs w:val="20"/>
              </w:rPr>
              <w:t>1 kg</w:t>
            </w:r>
          </w:p>
        </w:tc>
        <w:tc>
          <w:tcPr>
            <w:tcW w:w="992" w:type="dxa"/>
            <w:tcBorders>
              <w:left w:val="single" w:sz="4" w:space="0" w:color="000000"/>
              <w:bottom w:val="single" w:sz="4" w:space="0" w:color="000000"/>
            </w:tcBorders>
            <w:shd w:val="clear" w:color="auto" w:fill="auto"/>
            <w:vAlign w:val="bottom"/>
          </w:tcPr>
          <w:p w14:paraId="5E697FFD" w14:textId="10B8F326" w:rsidR="00D678D3" w:rsidRPr="00A71EE9" w:rsidRDefault="00D678D3" w:rsidP="00D678D3">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106005FF" w14:textId="26A40958" w:rsidR="00D678D3" w:rsidRPr="00A71EE9" w:rsidRDefault="00D678D3" w:rsidP="00D678D3">
            <w:pPr>
              <w:jc w:val="center"/>
              <w:rPr>
                <w:rFonts w:asciiTheme="minorHAnsi" w:hAnsiTheme="minorHAnsi" w:cstheme="minorHAnsi"/>
                <w:sz w:val="20"/>
                <w:szCs w:val="20"/>
              </w:rPr>
            </w:pPr>
            <w:r>
              <w:rPr>
                <w:color w:val="000000"/>
                <w:sz w:val="20"/>
                <w:szCs w:val="20"/>
              </w:rPr>
              <w:t>250</w:t>
            </w:r>
          </w:p>
        </w:tc>
        <w:tc>
          <w:tcPr>
            <w:tcW w:w="1701" w:type="dxa"/>
            <w:tcBorders>
              <w:left w:val="single" w:sz="4" w:space="0" w:color="000000"/>
              <w:bottom w:val="single" w:sz="4" w:space="0" w:color="000000"/>
            </w:tcBorders>
            <w:shd w:val="clear" w:color="auto" w:fill="auto"/>
            <w:vAlign w:val="center"/>
          </w:tcPr>
          <w:p w14:paraId="4ED2CF7E"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40" w:type="dxa"/>
            <w:tcBorders>
              <w:left w:val="single" w:sz="4" w:space="0" w:color="000000"/>
              <w:bottom w:val="single" w:sz="4" w:space="0" w:color="000000"/>
            </w:tcBorders>
            <w:shd w:val="clear" w:color="auto" w:fill="auto"/>
            <w:vAlign w:val="center"/>
          </w:tcPr>
          <w:p w14:paraId="086EF609"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23E161E8"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1875C252"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78AC90BD"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678D3" w:rsidRPr="008474CC" w14:paraId="553F4785" w14:textId="77777777" w:rsidTr="00A83B8B">
        <w:trPr>
          <w:trHeight w:val="300"/>
        </w:trPr>
        <w:tc>
          <w:tcPr>
            <w:tcW w:w="426" w:type="dxa"/>
            <w:tcBorders>
              <w:left w:val="single" w:sz="8" w:space="0" w:color="000000"/>
              <w:bottom w:val="single" w:sz="4" w:space="0" w:color="000000"/>
            </w:tcBorders>
            <w:shd w:val="clear" w:color="auto" w:fill="auto"/>
            <w:vAlign w:val="center"/>
          </w:tcPr>
          <w:p w14:paraId="069465F8" w14:textId="363A4C97"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3322" w:type="dxa"/>
            <w:tcBorders>
              <w:top w:val="single" w:sz="4" w:space="0" w:color="000000"/>
              <w:left w:val="single" w:sz="4" w:space="0" w:color="000000"/>
              <w:bottom w:val="single" w:sz="4" w:space="0" w:color="000000"/>
            </w:tcBorders>
            <w:shd w:val="clear" w:color="auto" w:fill="auto"/>
            <w:vAlign w:val="bottom"/>
          </w:tcPr>
          <w:p w14:paraId="061881D6" w14:textId="7E074D28" w:rsidR="00D678D3" w:rsidRPr="00DC6921" w:rsidRDefault="00D678D3" w:rsidP="00D678D3">
            <w:pPr>
              <w:rPr>
                <w:rFonts w:asciiTheme="minorHAnsi" w:hAnsiTheme="minorHAnsi" w:cstheme="minorHAnsi"/>
                <w:sz w:val="20"/>
                <w:szCs w:val="20"/>
              </w:rPr>
            </w:pPr>
            <w:r>
              <w:rPr>
                <w:color w:val="000000"/>
                <w:sz w:val="20"/>
                <w:szCs w:val="20"/>
              </w:rPr>
              <w:t>Ser żółty typu gouda</w:t>
            </w:r>
          </w:p>
        </w:tc>
        <w:tc>
          <w:tcPr>
            <w:tcW w:w="992" w:type="dxa"/>
            <w:tcBorders>
              <w:top w:val="single" w:sz="4" w:space="0" w:color="000000"/>
              <w:left w:val="single" w:sz="4" w:space="0" w:color="000000"/>
              <w:bottom w:val="single" w:sz="4" w:space="0" w:color="000000"/>
            </w:tcBorders>
            <w:shd w:val="clear" w:color="auto" w:fill="auto"/>
            <w:vAlign w:val="bottom"/>
          </w:tcPr>
          <w:p w14:paraId="75399EB2" w14:textId="7927EFB7" w:rsidR="00D678D3" w:rsidRPr="00DC6921" w:rsidRDefault="00D678D3" w:rsidP="00D678D3">
            <w:pPr>
              <w:jc w:val="center"/>
              <w:rPr>
                <w:rFonts w:asciiTheme="minorHAnsi" w:hAnsiTheme="minorHAnsi" w:cstheme="minorHAnsi"/>
                <w:sz w:val="20"/>
                <w:szCs w:val="20"/>
              </w:rPr>
            </w:pPr>
            <w:r>
              <w:rPr>
                <w:color w:val="000000"/>
                <w:sz w:val="20"/>
                <w:szCs w:val="20"/>
              </w:rPr>
              <w:t xml:space="preserve"> kg</w:t>
            </w:r>
          </w:p>
        </w:tc>
        <w:tc>
          <w:tcPr>
            <w:tcW w:w="850" w:type="dxa"/>
            <w:tcBorders>
              <w:top w:val="single" w:sz="4" w:space="0" w:color="000000"/>
              <w:left w:val="single" w:sz="4" w:space="0" w:color="000000"/>
              <w:bottom w:val="single" w:sz="4" w:space="0" w:color="000000"/>
            </w:tcBorders>
            <w:shd w:val="clear" w:color="auto" w:fill="auto"/>
            <w:vAlign w:val="bottom"/>
          </w:tcPr>
          <w:p w14:paraId="3E89F618" w14:textId="54065853" w:rsidR="00D678D3" w:rsidRPr="00DC6921" w:rsidRDefault="00C76A25" w:rsidP="00D678D3">
            <w:pPr>
              <w:jc w:val="center"/>
              <w:rPr>
                <w:rFonts w:asciiTheme="minorHAnsi" w:hAnsiTheme="minorHAnsi" w:cstheme="minorHAnsi"/>
                <w:sz w:val="20"/>
                <w:szCs w:val="20"/>
              </w:rPr>
            </w:pPr>
            <w:r>
              <w:rPr>
                <w:color w:val="000000"/>
                <w:sz w:val="20"/>
                <w:szCs w:val="20"/>
              </w:rPr>
              <w:t>200</w:t>
            </w:r>
          </w:p>
        </w:tc>
        <w:tc>
          <w:tcPr>
            <w:tcW w:w="1701" w:type="dxa"/>
            <w:tcBorders>
              <w:left w:val="single" w:sz="4" w:space="0" w:color="000000"/>
              <w:bottom w:val="single" w:sz="4" w:space="0" w:color="000000"/>
            </w:tcBorders>
            <w:shd w:val="clear" w:color="auto" w:fill="auto"/>
            <w:vAlign w:val="center"/>
          </w:tcPr>
          <w:p w14:paraId="4DB2D20E"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60314D08"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5E6525F7"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696E4A72"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472AEFD3" w14:textId="77777777" w:rsidR="00D678D3" w:rsidRPr="00223D43" w:rsidRDefault="00D678D3" w:rsidP="00D678D3">
            <w:pPr>
              <w:rPr>
                <w:rFonts w:asciiTheme="minorHAnsi" w:hAnsiTheme="minorHAnsi" w:cstheme="minorHAnsi"/>
                <w:color w:val="000000"/>
                <w:sz w:val="20"/>
                <w:szCs w:val="20"/>
              </w:rPr>
            </w:pPr>
          </w:p>
        </w:tc>
      </w:tr>
      <w:tr w:rsidR="00D678D3" w:rsidRPr="008474CC" w14:paraId="25725791" w14:textId="77777777" w:rsidTr="00A83B8B">
        <w:trPr>
          <w:trHeight w:val="300"/>
        </w:trPr>
        <w:tc>
          <w:tcPr>
            <w:tcW w:w="426" w:type="dxa"/>
            <w:tcBorders>
              <w:left w:val="single" w:sz="8" w:space="0" w:color="000000"/>
              <w:bottom w:val="single" w:sz="4" w:space="0" w:color="000000"/>
            </w:tcBorders>
            <w:shd w:val="clear" w:color="auto" w:fill="auto"/>
            <w:vAlign w:val="center"/>
          </w:tcPr>
          <w:p w14:paraId="2A852E7F" w14:textId="7598FB91"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3322" w:type="dxa"/>
            <w:tcBorders>
              <w:left w:val="single" w:sz="4" w:space="0" w:color="000000"/>
              <w:bottom w:val="single" w:sz="4" w:space="0" w:color="000000"/>
            </w:tcBorders>
            <w:shd w:val="clear" w:color="auto" w:fill="auto"/>
            <w:vAlign w:val="bottom"/>
          </w:tcPr>
          <w:p w14:paraId="52558D69" w14:textId="61F19941" w:rsidR="00D678D3" w:rsidRPr="00DC6921" w:rsidRDefault="00D678D3" w:rsidP="00D678D3">
            <w:pPr>
              <w:rPr>
                <w:rFonts w:asciiTheme="minorHAnsi" w:hAnsiTheme="minorHAnsi" w:cstheme="minorHAnsi"/>
                <w:sz w:val="20"/>
                <w:szCs w:val="20"/>
              </w:rPr>
            </w:pPr>
            <w:r>
              <w:rPr>
                <w:color w:val="000000"/>
                <w:sz w:val="20"/>
                <w:szCs w:val="20"/>
              </w:rPr>
              <w:t>Serek homogenizowany 125g</w:t>
            </w:r>
          </w:p>
        </w:tc>
        <w:tc>
          <w:tcPr>
            <w:tcW w:w="992" w:type="dxa"/>
            <w:tcBorders>
              <w:left w:val="single" w:sz="4" w:space="0" w:color="000000"/>
              <w:bottom w:val="single" w:sz="4" w:space="0" w:color="000000"/>
            </w:tcBorders>
            <w:shd w:val="clear" w:color="auto" w:fill="auto"/>
            <w:vAlign w:val="bottom"/>
          </w:tcPr>
          <w:p w14:paraId="371ED5BA" w14:textId="0C914C73" w:rsidR="00D678D3" w:rsidRPr="00DC6921" w:rsidRDefault="00D678D3" w:rsidP="00D678D3">
            <w:pPr>
              <w:jc w:val="center"/>
              <w:rPr>
                <w:rFonts w:asciiTheme="minorHAnsi" w:hAnsiTheme="minorHAnsi" w:cstheme="minorHAnsi"/>
                <w:sz w:val="20"/>
                <w:szCs w:val="20"/>
              </w:rPr>
            </w:pPr>
            <w:r>
              <w:rPr>
                <w:color w:val="000000"/>
                <w:sz w:val="20"/>
                <w:szCs w:val="20"/>
              </w:rPr>
              <w:t xml:space="preserve"> szt</w:t>
            </w:r>
          </w:p>
        </w:tc>
        <w:tc>
          <w:tcPr>
            <w:tcW w:w="850" w:type="dxa"/>
            <w:tcBorders>
              <w:left w:val="single" w:sz="4" w:space="0" w:color="000000"/>
              <w:bottom w:val="single" w:sz="4" w:space="0" w:color="000000"/>
            </w:tcBorders>
            <w:shd w:val="clear" w:color="auto" w:fill="auto"/>
            <w:vAlign w:val="bottom"/>
          </w:tcPr>
          <w:p w14:paraId="34FA1F95" w14:textId="7CF8BD03" w:rsidR="00D678D3" w:rsidRPr="00DC6921" w:rsidRDefault="008E493F" w:rsidP="00D678D3">
            <w:pPr>
              <w:jc w:val="center"/>
              <w:rPr>
                <w:rFonts w:asciiTheme="minorHAnsi" w:hAnsiTheme="minorHAnsi" w:cstheme="minorHAnsi"/>
                <w:sz w:val="20"/>
                <w:szCs w:val="20"/>
              </w:rPr>
            </w:pPr>
            <w:r>
              <w:rPr>
                <w:color w:val="000000"/>
                <w:sz w:val="20"/>
                <w:szCs w:val="20"/>
              </w:rPr>
              <w:t>3</w:t>
            </w:r>
            <w:r w:rsidR="00D678D3">
              <w:rPr>
                <w:color w:val="000000"/>
                <w:sz w:val="20"/>
                <w:szCs w:val="20"/>
              </w:rPr>
              <w:t>00</w:t>
            </w:r>
          </w:p>
        </w:tc>
        <w:tc>
          <w:tcPr>
            <w:tcW w:w="1701" w:type="dxa"/>
            <w:tcBorders>
              <w:left w:val="single" w:sz="4" w:space="0" w:color="000000"/>
              <w:bottom w:val="single" w:sz="4" w:space="0" w:color="000000"/>
            </w:tcBorders>
            <w:shd w:val="clear" w:color="auto" w:fill="auto"/>
            <w:vAlign w:val="center"/>
          </w:tcPr>
          <w:p w14:paraId="7A9A56E4"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0E0458C6"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57CE65CA"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2423E9A0"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10C6608A" w14:textId="77777777" w:rsidR="00D678D3" w:rsidRPr="00223D43" w:rsidRDefault="00D678D3" w:rsidP="00D678D3">
            <w:pPr>
              <w:rPr>
                <w:rFonts w:asciiTheme="minorHAnsi" w:hAnsiTheme="minorHAnsi" w:cstheme="minorHAnsi"/>
                <w:color w:val="000000"/>
                <w:sz w:val="20"/>
                <w:szCs w:val="20"/>
              </w:rPr>
            </w:pPr>
          </w:p>
        </w:tc>
      </w:tr>
      <w:tr w:rsidR="00D678D3" w:rsidRPr="008474CC" w14:paraId="49743BAC" w14:textId="77777777" w:rsidTr="00A83B8B">
        <w:trPr>
          <w:trHeight w:val="300"/>
        </w:trPr>
        <w:tc>
          <w:tcPr>
            <w:tcW w:w="426" w:type="dxa"/>
            <w:tcBorders>
              <w:left w:val="single" w:sz="8" w:space="0" w:color="000000"/>
              <w:bottom w:val="single" w:sz="4" w:space="0" w:color="000000"/>
            </w:tcBorders>
            <w:shd w:val="clear" w:color="auto" w:fill="auto"/>
            <w:vAlign w:val="center"/>
          </w:tcPr>
          <w:p w14:paraId="47CE43D3" w14:textId="08F7EB28"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3322" w:type="dxa"/>
            <w:tcBorders>
              <w:left w:val="single" w:sz="4" w:space="0" w:color="000000"/>
              <w:bottom w:val="single" w:sz="4" w:space="0" w:color="000000"/>
            </w:tcBorders>
            <w:shd w:val="clear" w:color="auto" w:fill="auto"/>
            <w:vAlign w:val="bottom"/>
          </w:tcPr>
          <w:p w14:paraId="4F0CC407" w14:textId="3FA0B744" w:rsidR="00D678D3" w:rsidRPr="00DC6921" w:rsidRDefault="00D678D3" w:rsidP="00D678D3">
            <w:pPr>
              <w:rPr>
                <w:rFonts w:asciiTheme="minorHAnsi" w:hAnsiTheme="minorHAnsi" w:cstheme="minorHAnsi"/>
                <w:sz w:val="20"/>
                <w:szCs w:val="20"/>
              </w:rPr>
            </w:pPr>
            <w:r>
              <w:rPr>
                <w:color w:val="000000"/>
                <w:sz w:val="20"/>
                <w:szCs w:val="20"/>
              </w:rPr>
              <w:t>Śmietana  30 % tłuszczu, 330g</w:t>
            </w:r>
          </w:p>
        </w:tc>
        <w:tc>
          <w:tcPr>
            <w:tcW w:w="992" w:type="dxa"/>
            <w:tcBorders>
              <w:left w:val="single" w:sz="4" w:space="0" w:color="000000"/>
              <w:bottom w:val="single" w:sz="4" w:space="0" w:color="000000"/>
            </w:tcBorders>
            <w:shd w:val="clear" w:color="auto" w:fill="auto"/>
            <w:vAlign w:val="bottom"/>
          </w:tcPr>
          <w:p w14:paraId="37C91A3C" w14:textId="13A38073" w:rsidR="00D678D3" w:rsidRPr="00DC6921" w:rsidRDefault="00D678D3" w:rsidP="00D678D3">
            <w:pPr>
              <w:jc w:val="center"/>
              <w:rPr>
                <w:rFonts w:asciiTheme="minorHAnsi" w:hAnsiTheme="minorHAnsi" w:cstheme="minorHAnsi"/>
                <w:sz w:val="20"/>
                <w:szCs w:val="20"/>
              </w:rPr>
            </w:pPr>
            <w:r>
              <w:rPr>
                <w:color w:val="000000"/>
                <w:sz w:val="20"/>
                <w:szCs w:val="20"/>
              </w:rPr>
              <w:t>szt</w:t>
            </w:r>
          </w:p>
        </w:tc>
        <w:tc>
          <w:tcPr>
            <w:tcW w:w="850" w:type="dxa"/>
            <w:tcBorders>
              <w:left w:val="single" w:sz="4" w:space="0" w:color="000000"/>
              <w:bottom w:val="single" w:sz="4" w:space="0" w:color="000000"/>
            </w:tcBorders>
            <w:shd w:val="clear" w:color="auto" w:fill="auto"/>
            <w:vAlign w:val="bottom"/>
          </w:tcPr>
          <w:p w14:paraId="39003388" w14:textId="02837FF7" w:rsidR="00D678D3" w:rsidRPr="00DC6921" w:rsidRDefault="00D678D3" w:rsidP="00D678D3">
            <w:pPr>
              <w:jc w:val="center"/>
              <w:rPr>
                <w:rFonts w:asciiTheme="minorHAnsi" w:hAnsiTheme="minorHAnsi" w:cstheme="minorHAnsi"/>
                <w:sz w:val="20"/>
                <w:szCs w:val="20"/>
              </w:rPr>
            </w:pPr>
            <w:r>
              <w:rPr>
                <w:color w:val="000000"/>
                <w:sz w:val="20"/>
                <w:szCs w:val="20"/>
              </w:rPr>
              <w:t>600</w:t>
            </w:r>
          </w:p>
        </w:tc>
        <w:tc>
          <w:tcPr>
            <w:tcW w:w="1701" w:type="dxa"/>
            <w:tcBorders>
              <w:left w:val="single" w:sz="4" w:space="0" w:color="000000"/>
              <w:bottom w:val="single" w:sz="4" w:space="0" w:color="000000"/>
            </w:tcBorders>
            <w:shd w:val="clear" w:color="auto" w:fill="auto"/>
            <w:vAlign w:val="center"/>
          </w:tcPr>
          <w:p w14:paraId="57C5CA09"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59E4AF1B"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351E97F8"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71B8D3EA"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5AA6BB81" w14:textId="77777777" w:rsidR="00D678D3" w:rsidRPr="00223D43" w:rsidRDefault="00D678D3" w:rsidP="00D678D3">
            <w:pPr>
              <w:rPr>
                <w:rFonts w:asciiTheme="minorHAnsi" w:hAnsiTheme="minorHAnsi" w:cstheme="minorHAnsi"/>
                <w:color w:val="000000"/>
                <w:sz w:val="20"/>
                <w:szCs w:val="20"/>
              </w:rPr>
            </w:pPr>
          </w:p>
        </w:tc>
      </w:tr>
      <w:tr w:rsidR="00D678D3" w:rsidRPr="008474CC" w14:paraId="7E7D8457" w14:textId="77777777" w:rsidTr="00A83B8B">
        <w:trPr>
          <w:trHeight w:val="300"/>
        </w:trPr>
        <w:tc>
          <w:tcPr>
            <w:tcW w:w="426" w:type="dxa"/>
            <w:tcBorders>
              <w:left w:val="single" w:sz="8" w:space="0" w:color="000000"/>
              <w:bottom w:val="single" w:sz="4" w:space="0" w:color="000000"/>
            </w:tcBorders>
            <w:shd w:val="clear" w:color="auto" w:fill="auto"/>
            <w:vAlign w:val="center"/>
          </w:tcPr>
          <w:p w14:paraId="4490681F" w14:textId="2A050C37"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3322" w:type="dxa"/>
            <w:tcBorders>
              <w:left w:val="single" w:sz="4" w:space="0" w:color="000000"/>
              <w:bottom w:val="single" w:sz="4" w:space="0" w:color="000000"/>
            </w:tcBorders>
            <w:shd w:val="clear" w:color="auto" w:fill="auto"/>
            <w:vAlign w:val="bottom"/>
          </w:tcPr>
          <w:p w14:paraId="72F74945" w14:textId="09D0E573" w:rsidR="00D678D3" w:rsidRPr="00DC6921" w:rsidRDefault="00D678D3" w:rsidP="00D678D3">
            <w:pPr>
              <w:rPr>
                <w:rFonts w:asciiTheme="minorHAnsi" w:hAnsiTheme="minorHAnsi" w:cstheme="minorHAnsi"/>
                <w:sz w:val="20"/>
                <w:szCs w:val="20"/>
              </w:rPr>
            </w:pPr>
            <w:r>
              <w:rPr>
                <w:color w:val="000000"/>
                <w:sz w:val="20"/>
                <w:szCs w:val="20"/>
              </w:rPr>
              <w:t>Jogurt naturalny 125g</w:t>
            </w:r>
          </w:p>
        </w:tc>
        <w:tc>
          <w:tcPr>
            <w:tcW w:w="992" w:type="dxa"/>
            <w:tcBorders>
              <w:left w:val="single" w:sz="4" w:space="0" w:color="000000"/>
              <w:bottom w:val="single" w:sz="4" w:space="0" w:color="000000"/>
            </w:tcBorders>
            <w:shd w:val="clear" w:color="auto" w:fill="auto"/>
            <w:vAlign w:val="bottom"/>
          </w:tcPr>
          <w:p w14:paraId="13C2DE5F" w14:textId="2DFF2188" w:rsidR="00D678D3" w:rsidRPr="00DC6921" w:rsidRDefault="00D678D3" w:rsidP="00D678D3">
            <w:pPr>
              <w:jc w:val="center"/>
              <w:rPr>
                <w:rFonts w:asciiTheme="minorHAnsi" w:hAnsiTheme="minorHAnsi" w:cstheme="minorHAnsi"/>
                <w:sz w:val="20"/>
                <w:szCs w:val="20"/>
              </w:rPr>
            </w:pPr>
            <w:r>
              <w:rPr>
                <w:color w:val="000000"/>
                <w:sz w:val="20"/>
                <w:szCs w:val="20"/>
              </w:rPr>
              <w:t>szt</w:t>
            </w:r>
          </w:p>
        </w:tc>
        <w:tc>
          <w:tcPr>
            <w:tcW w:w="850" w:type="dxa"/>
            <w:tcBorders>
              <w:left w:val="single" w:sz="4" w:space="0" w:color="000000"/>
              <w:bottom w:val="single" w:sz="4" w:space="0" w:color="000000"/>
            </w:tcBorders>
            <w:shd w:val="clear" w:color="auto" w:fill="auto"/>
            <w:vAlign w:val="bottom"/>
          </w:tcPr>
          <w:p w14:paraId="35D99131" w14:textId="2FB62415" w:rsidR="00D678D3" w:rsidRPr="00DC6921" w:rsidRDefault="00D678D3" w:rsidP="00D678D3">
            <w:pPr>
              <w:jc w:val="center"/>
              <w:rPr>
                <w:rFonts w:asciiTheme="minorHAnsi" w:hAnsiTheme="minorHAnsi" w:cstheme="minorHAnsi"/>
                <w:sz w:val="20"/>
                <w:szCs w:val="20"/>
              </w:rPr>
            </w:pPr>
            <w:r>
              <w:rPr>
                <w:color w:val="000000"/>
                <w:sz w:val="20"/>
                <w:szCs w:val="20"/>
              </w:rPr>
              <w:t>800</w:t>
            </w:r>
          </w:p>
        </w:tc>
        <w:tc>
          <w:tcPr>
            <w:tcW w:w="1701" w:type="dxa"/>
            <w:tcBorders>
              <w:left w:val="single" w:sz="4" w:space="0" w:color="000000"/>
              <w:bottom w:val="single" w:sz="4" w:space="0" w:color="000000"/>
            </w:tcBorders>
            <w:shd w:val="clear" w:color="auto" w:fill="auto"/>
            <w:vAlign w:val="center"/>
          </w:tcPr>
          <w:p w14:paraId="76A3E4DB"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088FA085"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090DC4A5"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703D9580"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059D4C1C" w14:textId="77777777" w:rsidR="00D678D3" w:rsidRPr="00223D43" w:rsidRDefault="00D678D3" w:rsidP="00D678D3">
            <w:pPr>
              <w:rPr>
                <w:rFonts w:asciiTheme="minorHAnsi" w:hAnsiTheme="minorHAnsi" w:cstheme="minorHAnsi"/>
                <w:color w:val="000000"/>
                <w:sz w:val="20"/>
                <w:szCs w:val="20"/>
              </w:rPr>
            </w:pPr>
          </w:p>
        </w:tc>
      </w:tr>
      <w:tr w:rsidR="00D678D3" w:rsidRPr="008474CC" w14:paraId="381A9481" w14:textId="77777777" w:rsidTr="00A83B8B">
        <w:trPr>
          <w:trHeight w:val="300"/>
        </w:trPr>
        <w:tc>
          <w:tcPr>
            <w:tcW w:w="426" w:type="dxa"/>
            <w:tcBorders>
              <w:left w:val="single" w:sz="8" w:space="0" w:color="000000"/>
              <w:bottom w:val="single" w:sz="4" w:space="0" w:color="000000"/>
            </w:tcBorders>
            <w:shd w:val="clear" w:color="auto" w:fill="auto"/>
            <w:vAlign w:val="center"/>
          </w:tcPr>
          <w:p w14:paraId="4B3025CA" w14:textId="1EB253AD"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9</w:t>
            </w:r>
          </w:p>
        </w:tc>
        <w:tc>
          <w:tcPr>
            <w:tcW w:w="3322" w:type="dxa"/>
            <w:tcBorders>
              <w:left w:val="single" w:sz="4" w:space="0" w:color="000000"/>
              <w:bottom w:val="single" w:sz="4" w:space="0" w:color="000000"/>
            </w:tcBorders>
            <w:shd w:val="clear" w:color="auto" w:fill="auto"/>
            <w:vAlign w:val="bottom"/>
          </w:tcPr>
          <w:p w14:paraId="11269612" w14:textId="65B8EB1C" w:rsidR="00D678D3" w:rsidRPr="00DC6921" w:rsidRDefault="00D678D3" w:rsidP="00D678D3">
            <w:pPr>
              <w:rPr>
                <w:rFonts w:asciiTheme="minorHAnsi" w:hAnsiTheme="minorHAnsi" w:cstheme="minorHAnsi"/>
                <w:sz w:val="20"/>
                <w:szCs w:val="20"/>
              </w:rPr>
            </w:pPr>
            <w:r>
              <w:rPr>
                <w:color w:val="000000"/>
                <w:sz w:val="20"/>
                <w:szCs w:val="20"/>
              </w:rPr>
              <w:t xml:space="preserve">Jogurty owocowe </w:t>
            </w:r>
            <w:r w:rsidR="00C76A25">
              <w:rPr>
                <w:color w:val="000000"/>
                <w:sz w:val="20"/>
                <w:szCs w:val="20"/>
              </w:rPr>
              <w:t xml:space="preserve">125g </w:t>
            </w:r>
            <w:r>
              <w:rPr>
                <w:color w:val="000000"/>
                <w:sz w:val="20"/>
                <w:szCs w:val="20"/>
              </w:rPr>
              <w:t xml:space="preserve">(różne smaki) Jogobella </w:t>
            </w:r>
          </w:p>
        </w:tc>
        <w:tc>
          <w:tcPr>
            <w:tcW w:w="992" w:type="dxa"/>
            <w:tcBorders>
              <w:left w:val="single" w:sz="4" w:space="0" w:color="000000"/>
              <w:bottom w:val="single" w:sz="4" w:space="0" w:color="000000"/>
            </w:tcBorders>
            <w:shd w:val="clear" w:color="auto" w:fill="auto"/>
            <w:vAlign w:val="bottom"/>
          </w:tcPr>
          <w:p w14:paraId="1057E24B" w14:textId="17A88380" w:rsidR="00D678D3" w:rsidRPr="00DC6921" w:rsidRDefault="00D678D3" w:rsidP="00D678D3">
            <w:pPr>
              <w:jc w:val="center"/>
              <w:rPr>
                <w:rFonts w:asciiTheme="minorHAnsi" w:hAnsiTheme="minorHAnsi" w:cstheme="minorHAnsi"/>
                <w:sz w:val="20"/>
                <w:szCs w:val="20"/>
              </w:rPr>
            </w:pPr>
            <w:r>
              <w:rPr>
                <w:color w:val="000000"/>
                <w:sz w:val="20"/>
                <w:szCs w:val="20"/>
              </w:rPr>
              <w:t>szt</w:t>
            </w:r>
          </w:p>
        </w:tc>
        <w:tc>
          <w:tcPr>
            <w:tcW w:w="850" w:type="dxa"/>
            <w:tcBorders>
              <w:left w:val="single" w:sz="4" w:space="0" w:color="000000"/>
              <w:bottom w:val="single" w:sz="4" w:space="0" w:color="000000"/>
            </w:tcBorders>
            <w:shd w:val="clear" w:color="auto" w:fill="auto"/>
            <w:vAlign w:val="bottom"/>
          </w:tcPr>
          <w:p w14:paraId="1691221A" w14:textId="36C9899C" w:rsidR="00D678D3" w:rsidRPr="00DC6921" w:rsidRDefault="00D678D3" w:rsidP="00D678D3">
            <w:pPr>
              <w:jc w:val="center"/>
              <w:rPr>
                <w:rFonts w:asciiTheme="minorHAnsi" w:hAnsiTheme="minorHAnsi" w:cstheme="minorHAnsi"/>
                <w:sz w:val="20"/>
                <w:szCs w:val="20"/>
              </w:rPr>
            </w:pPr>
            <w:r>
              <w:rPr>
                <w:color w:val="000000"/>
                <w:sz w:val="20"/>
                <w:szCs w:val="20"/>
              </w:rPr>
              <w:t>2500</w:t>
            </w:r>
          </w:p>
        </w:tc>
        <w:tc>
          <w:tcPr>
            <w:tcW w:w="1701" w:type="dxa"/>
            <w:tcBorders>
              <w:left w:val="single" w:sz="4" w:space="0" w:color="000000"/>
              <w:bottom w:val="single" w:sz="4" w:space="0" w:color="000000"/>
            </w:tcBorders>
            <w:shd w:val="clear" w:color="auto" w:fill="auto"/>
            <w:vAlign w:val="center"/>
          </w:tcPr>
          <w:p w14:paraId="58D60487"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25789B04"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1EDFB87B"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07B4F9DD"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44E24915" w14:textId="77777777" w:rsidR="00D678D3" w:rsidRPr="00223D43" w:rsidRDefault="00D678D3" w:rsidP="00D678D3">
            <w:pPr>
              <w:rPr>
                <w:rFonts w:asciiTheme="minorHAnsi" w:hAnsiTheme="minorHAnsi" w:cstheme="minorHAnsi"/>
                <w:color w:val="000000"/>
                <w:sz w:val="20"/>
                <w:szCs w:val="20"/>
              </w:rPr>
            </w:pPr>
          </w:p>
        </w:tc>
      </w:tr>
      <w:tr w:rsidR="00D678D3" w:rsidRPr="008474CC" w14:paraId="53C38852" w14:textId="77777777" w:rsidTr="00A83B8B">
        <w:trPr>
          <w:trHeight w:val="300"/>
        </w:trPr>
        <w:tc>
          <w:tcPr>
            <w:tcW w:w="426" w:type="dxa"/>
            <w:tcBorders>
              <w:left w:val="single" w:sz="8" w:space="0" w:color="000000"/>
              <w:bottom w:val="single" w:sz="4" w:space="0" w:color="000000"/>
            </w:tcBorders>
            <w:shd w:val="clear" w:color="auto" w:fill="auto"/>
            <w:vAlign w:val="center"/>
          </w:tcPr>
          <w:p w14:paraId="0A7D9C4C" w14:textId="672213A9"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3322" w:type="dxa"/>
            <w:tcBorders>
              <w:left w:val="single" w:sz="4" w:space="0" w:color="000000"/>
              <w:bottom w:val="single" w:sz="4" w:space="0" w:color="000000"/>
            </w:tcBorders>
            <w:shd w:val="clear" w:color="auto" w:fill="auto"/>
            <w:vAlign w:val="bottom"/>
          </w:tcPr>
          <w:p w14:paraId="0FE1C064" w14:textId="6CB103C8" w:rsidR="00D678D3" w:rsidRPr="00DC6921" w:rsidRDefault="00D678D3" w:rsidP="00D678D3">
            <w:pPr>
              <w:rPr>
                <w:rFonts w:asciiTheme="minorHAnsi" w:hAnsiTheme="minorHAnsi" w:cstheme="minorHAnsi"/>
                <w:sz w:val="20"/>
                <w:szCs w:val="20"/>
              </w:rPr>
            </w:pPr>
            <w:r>
              <w:rPr>
                <w:color w:val="000000"/>
                <w:sz w:val="20"/>
                <w:szCs w:val="20"/>
              </w:rPr>
              <w:t>Jogurt typu Gratka</w:t>
            </w:r>
          </w:p>
        </w:tc>
        <w:tc>
          <w:tcPr>
            <w:tcW w:w="992" w:type="dxa"/>
            <w:tcBorders>
              <w:left w:val="single" w:sz="4" w:space="0" w:color="000000"/>
              <w:bottom w:val="single" w:sz="4" w:space="0" w:color="000000"/>
            </w:tcBorders>
            <w:shd w:val="clear" w:color="auto" w:fill="auto"/>
            <w:vAlign w:val="bottom"/>
          </w:tcPr>
          <w:p w14:paraId="629E7951" w14:textId="5DEAEEE3" w:rsidR="00D678D3" w:rsidRPr="00DC6921" w:rsidRDefault="00D678D3" w:rsidP="00D678D3">
            <w:pPr>
              <w:jc w:val="center"/>
              <w:rPr>
                <w:rFonts w:asciiTheme="minorHAnsi" w:hAnsiTheme="minorHAnsi" w:cstheme="minorHAnsi"/>
                <w:sz w:val="20"/>
                <w:szCs w:val="20"/>
              </w:rPr>
            </w:pPr>
            <w:r>
              <w:rPr>
                <w:color w:val="000000"/>
                <w:sz w:val="20"/>
                <w:szCs w:val="20"/>
              </w:rPr>
              <w:t>szt</w:t>
            </w:r>
          </w:p>
        </w:tc>
        <w:tc>
          <w:tcPr>
            <w:tcW w:w="850" w:type="dxa"/>
            <w:tcBorders>
              <w:left w:val="single" w:sz="4" w:space="0" w:color="000000"/>
              <w:bottom w:val="single" w:sz="4" w:space="0" w:color="000000"/>
            </w:tcBorders>
            <w:shd w:val="clear" w:color="auto" w:fill="auto"/>
            <w:vAlign w:val="bottom"/>
          </w:tcPr>
          <w:p w14:paraId="74A11315" w14:textId="18DB7593" w:rsidR="00D678D3" w:rsidRPr="00DC6921" w:rsidRDefault="00D678D3" w:rsidP="00D678D3">
            <w:pPr>
              <w:jc w:val="center"/>
              <w:rPr>
                <w:rFonts w:asciiTheme="minorHAnsi" w:hAnsiTheme="minorHAnsi" w:cstheme="minorHAnsi"/>
                <w:sz w:val="20"/>
                <w:szCs w:val="20"/>
              </w:rPr>
            </w:pPr>
            <w:r>
              <w:rPr>
                <w:color w:val="000000"/>
                <w:sz w:val="20"/>
                <w:szCs w:val="20"/>
              </w:rPr>
              <w:t>450</w:t>
            </w:r>
          </w:p>
        </w:tc>
        <w:tc>
          <w:tcPr>
            <w:tcW w:w="1701" w:type="dxa"/>
            <w:tcBorders>
              <w:left w:val="single" w:sz="4" w:space="0" w:color="000000"/>
              <w:bottom w:val="single" w:sz="4" w:space="0" w:color="000000"/>
            </w:tcBorders>
            <w:shd w:val="clear" w:color="auto" w:fill="auto"/>
            <w:vAlign w:val="center"/>
          </w:tcPr>
          <w:p w14:paraId="6265F3BA"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7C44245F"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5D344FBD"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3AE3EFFC"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557A66B8" w14:textId="77777777" w:rsidR="00D678D3" w:rsidRPr="00223D43" w:rsidRDefault="00D678D3" w:rsidP="00D678D3">
            <w:pPr>
              <w:rPr>
                <w:rFonts w:asciiTheme="minorHAnsi" w:hAnsiTheme="minorHAnsi" w:cstheme="minorHAnsi"/>
                <w:color w:val="000000"/>
                <w:sz w:val="20"/>
                <w:szCs w:val="20"/>
              </w:rPr>
            </w:pPr>
          </w:p>
        </w:tc>
      </w:tr>
      <w:tr w:rsidR="00A234A4" w:rsidRPr="008474CC" w14:paraId="5134849E" w14:textId="77777777" w:rsidTr="00E2674E">
        <w:trPr>
          <w:trHeight w:val="372"/>
        </w:trPr>
        <w:tc>
          <w:tcPr>
            <w:tcW w:w="426" w:type="dxa"/>
            <w:tcBorders>
              <w:top w:val="single" w:sz="8" w:space="0" w:color="000000"/>
              <w:left w:val="single" w:sz="8" w:space="0" w:color="000000"/>
              <w:bottom w:val="single" w:sz="8" w:space="0" w:color="000000"/>
            </w:tcBorders>
            <w:shd w:val="clear" w:color="auto" w:fill="auto"/>
            <w:vAlign w:val="bottom"/>
          </w:tcPr>
          <w:p w14:paraId="29F2CFC0" w14:textId="77777777" w:rsidR="00A234A4" w:rsidRPr="00223D43" w:rsidRDefault="00A234A4" w:rsidP="00E2674E">
            <w:pPr>
              <w:jc w:val="right"/>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1340" w:type="dxa"/>
            <w:gridSpan w:val="7"/>
            <w:tcBorders>
              <w:top w:val="single" w:sz="8" w:space="0" w:color="000000"/>
              <w:bottom w:val="single" w:sz="8" w:space="0" w:color="000000"/>
            </w:tcBorders>
            <w:shd w:val="clear" w:color="auto" w:fill="auto"/>
            <w:vAlign w:val="center"/>
          </w:tcPr>
          <w:p w14:paraId="6318B032" w14:textId="188ACDDC" w:rsidR="00A234A4" w:rsidRPr="000F1A99" w:rsidRDefault="00A234A4" w:rsidP="000F1A99">
            <w:pPr>
              <w:jc w:val="right"/>
              <w:rPr>
                <w:rFonts w:asciiTheme="minorHAnsi" w:hAnsiTheme="minorHAnsi" w:cstheme="minorHAnsi"/>
                <w:b/>
                <w:bCs/>
                <w:i/>
                <w:iCs/>
                <w:color w:val="000000"/>
                <w:sz w:val="20"/>
                <w:szCs w:val="20"/>
              </w:rPr>
            </w:pPr>
            <w:r w:rsidRPr="00223D43">
              <w:rPr>
                <w:rFonts w:asciiTheme="minorHAnsi" w:hAnsiTheme="minorHAnsi" w:cstheme="minorHAnsi"/>
                <w:b/>
                <w:bCs/>
                <w:i/>
                <w:iCs/>
                <w:color w:val="000000"/>
                <w:sz w:val="20"/>
                <w:szCs w:val="20"/>
              </w:rPr>
              <w:t>Ogółem brutto cena oferty</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52C57E3" w14:textId="77777777" w:rsidR="00A234A4" w:rsidRPr="00223D43" w:rsidRDefault="00A234A4" w:rsidP="00E2674E">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bl>
    <w:p w14:paraId="0628CFAA" w14:textId="0828168B" w:rsidR="00A234A4" w:rsidRPr="0016451A" w:rsidRDefault="00A234A4" w:rsidP="00A234A4">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8E493F">
        <w:rPr>
          <w:rFonts w:asciiTheme="minorHAnsi" w:hAnsiTheme="minorHAnsi" w:cstheme="minorHAnsi"/>
          <w:b/>
          <w:bCs/>
          <w:sz w:val="24"/>
          <w:szCs w:val="24"/>
        </w:rPr>
        <w:t>c</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A234A4" w:rsidRPr="0016451A" w14:paraId="71E78C6E" w14:textId="77777777" w:rsidTr="00E2674E">
        <w:trPr>
          <w:trHeight w:val="1309"/>
        </w:trPr>
        <w:tc>
          <w:tcPr>
            <w:tcW w:w="3962" w:type="dxa"/>
            <w:tcBorders>
              <w:top w:val="nil"/>
              <w:left w:val="nil"/>
              <w:bottom w:val="nil"/>
              <w:right w:val="single" w:sz="4" w:space="0" w:color="000000"/>
            </w:tcBorders>
            <w:shd w:val="clear" w:color="auto" w:fill="auto"/>
          </w:tcPr>
          <w:p w14:paraId="66B35F7B" w14:textId="77777777" w:rsidR="00A234A4" w:rsidRPr="0016451A" w:rsidRDefault="00A234A4" w:rsidP="00E2674E">
            <w:pPr>
              <w:rPr>
                <w:rFonts w:asciiTheme="minorHAnsi" w:hAnsiTheme="minorHAnsi" w:cstheme="minorHAnsi"/>
              </w:rPr>
            </w:pPr>
          </w:p>
          <w:p w14:paraId="0A62F0C4" w14:textId="77777777" w:rsidR="00A234A4" w:rsidRPr="0016451A" w:rsidRDefault="00A234A4" w:rsidP="00E2674E">
            <w:pPr>
              <w:rPr>
                <w:rFonts w:asciiTheme="minorHAnsi" w:hAnsiTheme="minorHAnsi" w:cstheme="minorHAnsi"/>
              </w:rPr>
            </w:pPr>
          </w:p>
          <w:p w14:paraId="10BB4514" w14:textId="77777777" w:rsidR="00A234A4" w:rsidRPr="0016451A" w:rsidRDefault="00A234A4" w:rsidP="00E2674E">
            <w:pPr>
              <w:rPr>
                <w:rFonts w:asciiTheme="minorHAnsi" w:hAnsiTheme="minorHAnsi" w:cstheme="minorHAnsi"/>
              </w:rPr>
            </w:pPr>
          </w:p>
          <w:p w14:paraId="7B55DABE" w14:textId="77777777" w:rsidR="00A234A4" w:rsidRPr="0016451A" w:rsidRDefault="00A234A4" w:rsidP="00E2674E">
            <w:pPr>
              <w:rPr>
                <w:rFonts w:asciiTheme="minorHAnsi" w:hAnsiTheme="minorHAnsi" w:cstheme="minorHAnsi"/>
              </w:rPr>
            </w:pPr>
          </w:p>
          <w:p w14:paraId="27B599FE" w14:textId="77777777" w:rsidR="00A234A4" w:rsidRPr="0016451A" w:rsidRDefault="00A234A4" w:rsidP="00E2674E">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7CE17F8F" w14:textId="671ABC90" w:rsidR="00A234A4" w:rsidRPr="0016451A" w:rsidRDefault="00A234A4" w:rsidP="00E2674E">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sidR="009830CD">
              <w:rPr>
                <w:rFonts w:asciiTheme="minorHAnsi" w:eastAsia="Calibri" w:hAnsiTheme="minorHAnsi" w:cstheme="minorHAnsi"/>
                <w:b/>
                <w:bCs/>
              </w:rPr>
              <w:t xml:space="preserve"> – Część </w:t>
            </w:r>
            <w:r w:rsidR="008E493F">
              <w:rPr>
                <w:rFonts w:asciiTheme="minorHAnsi" w:eastAsia="Calibri" w:hAnsiTheme="minorHAnsi" w:cstheme="minorHAnsi"/>
                <w:b/>
                <w:bCs/>
              </w:rPr>
              <w:t>3</w:t>
            </w:r>
          </w:p>
        </w:tc>
      </w:tr>
    </w:tbl>
    <w:p w14:paraId="5B033EFC" w14:textId="77777777" w:rsidR="00A234A4" w:rsidRPr="00C96FD5" w:rsidRDefault="00A234A4" w:rsidP="00A234A4">
      <w:pPr>
        <w:pStyle w:val="Nagwek"/>
        <w:rPr>
          <w:rFonts w:ascii="Cambria" w:hAnsi="Cambria"/>
          <w:b/>
          <w:bCs/>
          <w:sz w:val="24"/>
          <w:szCs w:val="24"/>
        </w:rPr>
      </w:pPr>
    </w:p>
    <w:p w14:paraId="76D9EA2E" w14:textId="41B5505F" w:rsidR="00A234A4" w:rsidRDefault="00893FB4" w:rsidP="00A234A4">
      <w:pPr>
        <w:widowControl w:val="0"/>
        <w:tabs>
          <w:tab w:val="left" w:pos="0"/>
        </w:tabs>
        <w:suppressAutoHyphens/>
        <w:jc w:val="center"/>
        <w:rPr>
          <w:rFonts w:ascii="Verdana" w:eastAsia="Calibri" w:hAnsi="Verdana"/>
          <w:b/>
          <w:bCs/>
          <w:sz w:val="20"/>
          <w:szCs w:val="20"/>
        </w:rPr>
      </w:pPr>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w:t>
      </w:r>
      <w:r w:rsidR="00A068B3">
        <w:rPr>
          <w:rFonts w:asciiTheme="minorHAnsi" w:eastAsia="Calibri" w:hAnsiTheme="minorHAnsi" w:cstheme="minorHAnsi"/>
          <w:b/>
        </w:rPr>
        <w:t>4</w:t>
      </w:r>
      <w:r w:rsidRPr="003A6B61">
        <w:rPr>
          <w:rFonts w:asciiTheme="minorHAnsi" w:eastAsia="Calibri" w:hAnsiTheme="minorHAnsi" w:cstheme="minorHAnsi"/>
          <w:b/>
        </w:rPr>
        <w:t xml:space="preserve"> części</w:t>
      </w:r>
    </w:p>
    <w:p w14:paraId="20F9D336" w14:textId="57BD2EAD" w:rsidR="00A234A4" w:rsidRDefault="00A234A4" w:rsidP="00A234A4">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8E493F">
        <w:rPr>
          <w:rFonts w:asciiTheme="minorHAnsi" w:eastAsia="Calibri" w:hAnsiTheme="minorHAnsi" w:cstheme="minorHAnsi"/>
          <w:b/>
        </w:rPr>
        <w:t>3</w:t>
      </w:r>
      <w:r w:rsidR="003A6B61">
        <w:rPr>
          <w:rFonts w:asciiTheme="minorHAnsi" w:eastAsia="Calibri" w:hAnsiTheme="minorHAnsi" w:cstheme="minorHAnsi"/>
          <w:b/>
        </w:rPr>
        <w:t xml:space="preserve"> </w:t>
      </w:r>
      <w:r w:rsidRPr="005E38F1">
        <w:rPr>
          <w:rFonts w:asciiTheme="minorHAnsi" w:eastAsia="Calibri" w:hAnsiTheme="minorHAnsi" w:cstheme="minorHAnsi"/>
          <w:b/>
        </w:rPr>
        <w:t xml:space="preserve">- </w:t>
      </w:r>
      <w:r w:rsidRPr="00DC6D2A">
        <w:rPr>
          <w:rFonts w:asciiTheme="minorHAnsi" w:eastAsia="Calibri" w:hAnsiTheme="minorHAnsi" w:cstheme="minorHAnsi"/>
          <w:b/>
        </w:rPr>
        <w:t>Ryby mrożone</w:t>
      </w:r>
    </w:p>
    <w:p w14:paraId="0B44B7B2" w14:textId="77777777" w:rsidR="00A234A4" w:rsidRDefault="00A234A4" w:rsidP="00A234A4">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2693"/>
        <w:gridCol w:w="1134"/>
        <w:gridCol w:w="850"/>
        <w:gridCol w:w="1843"/>
        <w:gridCol w:w="1985"/>
        <w:gridCol w:w="992"/>
        <w:gridCol w:w="1843"/>
        <w:gridCol w:w="2126"/>
      </w:tblGrid>
      <w:tr w:rsidR="00A234A4" w:rsidRPr="008474CC" w14:paraId="78600EA8" w14:textId="77777777" w:rsidTr="00E2674E">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6647D73E"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Lp</w:t>
            </w:r>
          </w:p>
        </w:tc>
        <w:tc>
          <w:tcPr>
            <w:tcW w:w="2693" w:type="dxa"/>
            <w:tcBorders>
              <w:top w:val="single" w:sz="8" w:space="0" w:color="000000"/>
              <w:left w:val="single" w:sz="4" w:space="0" w:color="000000"/>
              <w:bottom w:val="single" w:sz="8" w:space="0" w:color="000000"/>
            </w:tcBorders>
            <w:shd w:val="clear" w:color="auto" w:fill="auto"/>
            <w:vAlign w:val="center"/>
          </w:tcPr>
          <w:p w14:paraId="6D194C79"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1134" w:type="dxa"/>
            <w:tcBorders>
              <w:top w:val="single" w:sz="8" w:space="0" w:color="000000"/>
              <w:left w:val="single" w:sz="4" w:space="0" w:color="000000"/>
              <w:bottom w:val="single" w:sz="8" w:space="0" w:color="000000"/>
            </w:tcBorders>
            <w:shd w:val="clear" w:color="auto" w:fill="auto"/>
            <w:vAlign w:val="center"/>
          </w:tcPr>
          <w:p w14:paraId="7E97ADD2"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850" w:type="dxa"/>
            <w:tcBorders>
              <w:top w:val="single" w:sz="8" w:space="0" w:color="000000"/>
              <w:left w:val="single" w:sz="4" w:space="0" w:color="000000"/>
              <w:bottom w:val="single" w:sz="8" w:space="0" w:color="000000"/>
            </w:tcBorders>
            <w:shd w:val="clear" w:color="auto" w:fill="auto"/>
            <w:vAlign w:val="center"/>
          </w:tcPr>
          <w:p w14:paraId="1BF458D6"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843" w:type="dxa"/>
            <w:tcBorders>
              <w:top w:val="single" w:sz="8" w:space="0" w:color="000000"/>
              <w:left w:val="single" w:sz="4" w:space="0" w:color="000000"/>
              <w:bottom w:val="single" w:sz="8" w:space="0" w:color="000000"/>
            </w:tcBorders>
            <w:shd w:val="clear" w:color="auto" w:fill="auto"/>
            <w:vAlign w:val="center"/>
          </w:tcPr>
          <w:p w14:paraId="0800D3DA"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22CBF7F6"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985" w:type="dxa"/>
            <w:tcBorders>
              <w:top w:val="single" w:sz="8" w:space="0" w:color="000000"/>
              <w:left w:val="single" w:sz="4" w:space="0" w:color="000000"/>
              <w:bottom w:val="single" w:sz="8" w:space="0" w:color="000000"/>
            </w:tcBorders>
            <w:shd w:val="clear" w:color="auto" w:fill="auto"/>
            <w:vAlign w:val="center"/>
          </w:tcPr>
          <w:p w14:paraId="05F460D4"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0B334AEF"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992" w:type="dxa"/>
            <w:tcBorders>
              <w:top w:val="single" w:sz="8" w:space="0" w:color="000000"/>
              <w:left w:val="single" w:sz="4" w:space="0" w:color="000000"/>
              <w:bottom w:val="single" w:sz="8" w:space="0" w:color="000000"/>
            </w:tcBorders>
            <w:shd w:val="clear" w:color="auto" w:fill="auto"/>
            <w:vAlign w:val="center"/>
          </w:tcPr>
          <w:p w14:paraId="49CE62DA"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0DB32F99"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843" w:type="dxa"/>
            <w:tcBorders>
              <w:top w:val="single" w:sz="8" w:space="0" w:color="000000"/>
              <w:left w:val="single" w:sz="4" w:space="0" w:color="000000"/>
              <w:bottom w:val="single" w:sz="8" w:space="0" w:color="000000"/>
            </w:tcBorders>
            <w:shd w:val="clear" w:color="auto" w:fill="auto"/>
            <w:vAlign w:val="center"/>
          </w:tcPr>
          <w:p w14:paraId="2E35B15D"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5CE1F9C6"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4381B96"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57873098"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893FB4" w:rsidRPr="008474CC" w14:paraId="56D5AF4C" w14:textId="77777777" w:rsidTr="00E2674E">
        <w:trPr>
          <w:trHeight w:val="330"/>
        </w:trPr>
        <w:tc>
          <w:tcPr>
            <w:tcW w:w="426" w:type="dxa"/>
            <w:tcBorders>
              <w:left w:val="single" w:sz="8" w:space="0" w:color="000000"/>
              <w:bottom w:val="double" w:sz="6" w:space="0" w:color="000000"/>
            </w:tcBorders>
            <w:shd w:val="clear" w:color="auto" w:fill="auto"/>
            <w:vAlign w:val="bottom"/>
          </w:tcPr>
          <w:p w14:paraId="4FF5A80A" w14:textId="5EB2CDAD"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1</w:t>
            </w:r>
          </w:p>
        </w:tc>
        <w:tc>
          <w:tcPr>
            <w:tcW w:w="2693" w:type="dxa"/>
            <w:tcBorders>
              <w:left w:val="single" w:sz="4" w:space="0" w:color="000000"/>
              <w:bottom w:val="double" w:sz="6" w:space="0" w:color="000000"/>
            </w:tcBorders>
            <w:shd w:val="clear" w:color="auto" w:fill="auto"/>
            <w:vAlign w:val="bottom"/>
          </w:tcPr>
          <w:p w14:paraId="1E3C770E" w14:textId="0C89423D"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2</w:t>
            </w:r>
          </w:p>
        </w:tc>
        <w:tc>
          <w:tcPr>
            <w:tcW w:w="1134" w:type="dxa"/>
            <w:tcBorders>
              <w:left w:val="single" w:sz="4" w:space="0" w:color="000000"/>
              <w:bottom w:val="double" w:sz="6" w:space="0" w:color="000000"/>
            </w:tcBorders>
            <w:shd w:val="clear" w:color="auto" w:fill="auto"/>
            <w:vAlign w:val="bottom"/>
          </w:tcPr>
          <w:p w14:paraId="10B00B63" w14:textId="08BED037"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3</w:t>
            </w:r>
          </w:p>
        </w:tc>
        <w:tc>
          <w:tcPr>
            <w:tcW w:w="850" w:type="dxa"/>
            <w:tcBorders>
              <w:left w:val="single" w:sz="4" w:space="0" w:color="000000"/>
              <w:bottom w:val="double" w:sz="6" w:space="0" w:color="000000"/>
            </w:tcBorders>
            <w:shd w:val="clear" w:color="auto" w:fill="auto"/>
            <w:vAlign w:val="bottom"/>
          </w:tcPr>
          <w:p w14:paraId="4CB18A63" w14:textId="1B468E59"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4</w:t>
            </w:r>
          </w:p>
        </w:tc>
        <w:tc>
          <w:tcPr>
            <w:tcW w:w="1843" w:type="dxa"/>
            <w:tcBorders>
              <w:left w:val="single" w:sz="4" w:space="0" w:color="000000"/>
              <w:bottom w:val="double" w:sz="6" w:space="0" w:color="000000"/>
            </w:tcBorders>
            <w:shd w:val="clear" w:color="auto" w:fill="auto"/>
            <w:vAlign w:val="bottom"/>
          </w:tcPr>
          <w:p w14:paraId="5216E55C" w14:textId="7CCFA0EE"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5</w:t>
            </w:r>
          </w:p>
        </w:tc>
        <w:tc>
          <w:tcPr>
            <w:tcW w:w="1985" w:type="dxa"/>
            <w:tcBorders>
              <w:left w:val="single" w:sz="4" w:space="0" w:color="000000"/>
              <w:bottom w:val="double" w:sz="6" w:space="0" w:color="000000"/>
            </w:tcBorders>
            <w:shd w:val="clear" w:color="auto" w:fill="auto"/>
            <w:vAlign w:val="bottom"/>
          </w:tcPr>
          <w:p w14:paraId="5369DBC1" w14:textId="445DB7EE"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6</w:t>
            </w:r>
          </w:p>
        </w:tc>
        <w:tc>
          <w:tcPr>
            <w:tcW w:w="992" w:type="dxa"/>
            <w:tcBorders>
              <w:left w:val="single" w:sz="4" w:space="0" w:color="000000"/>
              <w:bottom w:val="double" w:sz="6" w:space="0" w:color="000000"/>
            </w:tcBorders>
            <w:shd w:val="clear" w:color="auto" w:fill="auto"/>
            <w:vAlign w:val="bottom"/>
          </w:tcPr>
          <w:p w14:paraId="1F205315" w14:textId="5A660DD6"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7</w:t>
            </w:r>
          </w:p>
        </w:tc>
        <w:tc>
          <w:tcPr>
            <w:tcW w:w="1843" w:type="dxa"/>
            <w:tcBorders>
              <w:left w:val="single" w:sz="4" w:space="0" w:color="000000"/>
              <w:bottom w:val="double" w:sz="6" w:space="0" w:color="000000"/>
            </w:tcBorders>
            <w:shd w:val="clear" w:color="auto" w:fill="auto"/>
            <w:vAlign w:val="bottom"/>
          </w:tcPr>
          <w:p w14:paraId="3620098C" w14:textId="182DA58F"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8</w:t>
            </w:r>
          </w:p>
        </w:tc>
        <w:tc>
          <w:tcPr>
            <w:tcW w:w="2126" w:type="dxa"/>
            <w:tcBorders>
              <w:left w:val="single" w:sz="4" w:space="0" w:color="000000"/>
              <w:bottom w:val="double" w:sz="6" w:space="0" w:color="000000"/>
              <w:right w:val="single" w:sz="8" w:space="0" w:color="000000"/>
            </w:tcBorders>
            <w:shd w:val="clear" w:color="auto" w:fill="auto"/>
            <w:vAlign w:val="bottom"/>
          </w:tcPr>
          <w:p w14:paraId="061B0D30" w14:textId="2A35181F"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9</w:t>
            </w:r>
          </w:p>
        </w:tc>
      </w:tr>
      <w:tr w:rsidR="00A234A4" w:rsidRPr="008474CC" w14:paraId="515AD88E" w14:textId="77777777" w:rsidTr="00E2674E">
        <w:trPr>
          <w:trHeight w:val="330"/>
        </w:trPr>
        <w:tc>
          <w:tcPr>
            <w:tcW w:w="426" w:type="dxa"/>
            <w:tcBorders>
              <w:left w:val="single" w:sz="8" w:space="0" w:color="000000"/>
              <w:bottom w:val="double" w:sz="6" w:space="0" w:color="000000"/>
            </w:tcBorders>
            <w:shd w:val="clear" w:color="auto" w:fill="auto"/>
            <w:vAlign w:val="bottom"/>
          </w:tcPr>
          <w:p w14:paraId="181F4243"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A</w:t>
            </w:r>
          </w:p>
        </w:tc>
        <w:tc>
          <w:tcPr>
            <w:tcW w:w="2693" w:type="dxa"/>
            <w:tcBorders>
              <w:left w:val="single" w:sz="4" w:space="0" w:color="000000"/>
              <w:bottom w:val="double" w:sz="6" w:space="0" w:color="000000"/>
            </w:tcBorders>
            <w:shd w:val="clear" w:color="auto" w:fill="auto"/>
            <w:vAlign w:val="bottom"/>
          </w:tcPr>
          <w:p w14:paraId="023DC84E"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 xml:space="preserve"> B</w:t>
            </w:r>
          </w:p>
        </w:tc>
        <w:tc>
          <w:tcPr>
            <w:tcW w:w="1134" w:type="dxa"/>
            <w:tcBorders>
              <w:left w:val="single" w:sz="4" w:space="0" w:color="000000"/>
              <w:bottom w:val="double" w:sz="6" w:space="0" w:color="000000"/>
            </w:tcBorders>
            <w:shd w:val="clear" w:color="auto" w:fill="auto"/>
            <w:vAlign w:val="bottom"/>
          </w:tcPr>
          <w:p w14:paraId="173A0226"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C</w:t>
            </w:r>
          </w:p>
        </w:tc>
        <w:tc>
          <w:tcPr>
            <w:tcW w:w="850" w:type="dxa"/>
            <w:tcBorders>
              <w:left w:val="single" w:sz="4" w:space="0" w:color="000000"/>
              <w:bottom w:val="double" w:sz="6" w:space="0" w:color="000000"/>
            </w:tcBorders>
            <w:shd w:val="clear" w:color="auto" w:fill="auto"/>
            <w:vAlign w:val="bottom"/>
          </w:tcPr>
          <w:p w14:paraId="27712CEC"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D</w:t>
            </w:r>
          </w:p>
        </w:tc>
        <w:tc>
          <w:tcPr>
            <w:tcW w:w="1843" w:type="dxa"/>
            <w:tcBorders>
              <w:left w:val="single" w:sz="4" w:space="0" w:color="000000"/>
              <w:bottom w:val="double" w:sz="6" w:space="0" w:color="000000"/>
            </w:tcBorders>
            <w:shd w:val="clear" w:color="auto" w:fill="auto"/>
            <w:vAlign w:val="bottom"/>
          </w:tcPr>
          <w:p w14:paraId="3BD51E4B"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E</w:t>
            </w:r>
          </w:p>
        </w:tc>
        <w:tc>
          <w:tcPr>
            <w:tcW w:w="1985" w:type="dxa"/>
            <w:tcBorders>
              <w:left w:val="single" w:sz="4" w:space="0" w:color="000000"/>
              <w:bottom w:val="double" w:sz="6" w:space="0" w:color="000000"/>
            </w:tcBorders>
            <w:shd w:val="clear" w:color="auto" w:fill="auto"/>
            <w:vAlign w:val="bottom"/>
          </w:tcPr>
          <w:p w14:paraId="79F804CD"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F (= D x E)</w:t>
            </w:r>
          </w:p>
        </w:tc>
        <w:tc>
          <w:tcPr>
            <w:tcW w:w="992" w:type="dxa"/>
            <w:tcBorders>
              <w:left w:val="single" w:sz="4" w:space="0" w:color="000000"/>
              <w:bottom w:val="double" w:sz="6" w:space="0" w:color="000000"/>
            </w:tcBorders>
            <w:shd w:val="clear" w:color="auto" w:fill="auto"/>
            <w:vAlign w:val="bottom"/>
          </w:tcPr>
          <w:p w14:paraId="3ADD1958"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843" w:type="dxa"/>
            <w:tcBorders>
              <w:left w:val="single" w:sz="4" w:space="0" w:color="000000"/>
              <w:bottom w:val="double" w:sz="6" w:space="0" w:color="000000"/>
            </w:tcBorders>
            <w:shd w:val="clear" w:color="auto" w:fill="auto"/>
            <w:vAlign w:val="bottom"/>
          </w:tcPr>
          <w:p w14:paraId="4F221BF6"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H</w:t>
            </w:r>
          </w:p>
        </w:tc>
        <w:tc>
          <w:tcPr>
            <w:tcW w:w="2126" w:type="dxa"/>
            <w:tcBorders>
              <w:left w:val="single" w:sz="4" w:space="0" w:color="000000"/>
              <w:bottom w:val="double" w:sz="6" w:space="0" w:color="000000"/>
              <w:right w:val="single" w:sz="8" w:space="0" w:color="000000"/>
            </w:tcBorders>
            <w:shd w:val="clear" w:color="auto" w:fill="auto"/>
            <w:vAlign w:val="bottom"/>
          </w:tcPr>
          <w:p w14:paraId="6A9781C8"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I (= F + H)</w:t>
            </w:r>
          </w:p>
        </w:tc>
      </w:tr>
      <w:tr w:rsidR="008B0EA4" w:rsidRPr="008474CC" w14:paraId="7E239D32" w14:textId="77777777" w:rsidTr="00893FB4">
        <w:trPr>
          <w:trHeight w:val="315"/>
        </w:trPr>
        <w:tc>
          <w:tcPr>
            <w:tcW w:w="426" w:type="dxa"/>
            <w:tcBorders>
              <w:left w:val="single" w:sz="8" w:space="0" w:color="000000"/>
              <w:bottom w:val="single" w:sz="4" w:space="0" w:color="auto"/>
            </w:tcBorders>
            <w:shd w:val="clear" w:color="auto" w:fill="auto"/>
            <w:vAlign w:val="center"/>
          </w:tcPr>
          <w:p w14:paraId="2532A5F1" w14:textId="77777777" w:rsidR="008B0EA4" w:rsidRPr="00223D43" w:rsidRDefault="008B0EA4" w:rsidP="008B0EA4">
            <w:pPr>
              <w:jc w:val="center"/>
              <w:rPr>
                <w:rFonts w:asciiTheme="minorHAnsi" w:hAnsiTheme="minorHAnsi" w:cstheme="minorHAnsi"/>
                <w:sz w:val="20"/>
                <w:szCs w:val="20"/>
              </w:rPr>
            </w:pPr>
            <w:r w:rsidRPr="00223D43">
              <w:rPr>
                <w:rFonts w:asciiTheme="minorHAnsi" w:hAnsiTheme="minorHAnsi" w:cstheme="minorHAnsi"/>
                <w:color w:val="000000"/>
                <w:sz w:val="20"/>
                <w:szCs w:val="20"/>
              </w:rPr>
              <w:t>1</w:t>
            </w:r>
          </w:p>
        </w:tc>
        <w:tc>
          <w:tcPr>
            <w:tcW w:w="2693" w:type="dxa"/>
            <w:tcBorders>
              <w:left w:val="single" w:sz="4" w:space="0" w:color="000000"/>
              <w:bottom w:val="single" w:sz="4" w:space="0" w:color="auto"/>
            </w:tcBorders>
            <w:shd w:val="clear" w:color="auto" w:fill="auto"/>
            <w:vAlign w:val="center"/>
          </w:tcPr>
          <w:p w14:paraId="2314C6AD" w14:textId="6D49C7F7" w:rsidR="008B0EA4" w:rsidRPr="008B0EA4" w:rsidRDefault="00DC6921" w:rsidP="008B0EA4">
            <w:pPr>
              <w:rPr>
                <w:rFonts w:asciiTheme="minorHAnsi" w:hAnsiTheme="minorHAnsi" w:cstheme="minorHAnsi"/>
                <w:sz w:val="20"/>
                <w:szCs w:val="20"/>
              </w:rPr>
            </w:pPr>
            <w:r w:rsidRPr="00DC6921">
              <w:rPr>
                <w:rFonts w:ascii="Calibri" w:hAnsi="Calibri" w:cs="Calibri"/>
                <w:color w:val="000000"/>
                <w:sz w:val="20"/>
                <w:szCs w:val="20"/>
              </w:rPr>
              <w:t>Filet z ryby – Miruna SHP</w:t>
            </w:r>
          </w:p>
        </w:tc>
        <w:tc>
          <w:tcPr>
            <w:tcW w:w="1134" w:type="dxa"/>
            <w:tcBorders>
              <w:left w:val="single" w:sz="4" w:space="0" w:color="000000"/>
              <w:bottom w:val="single" w:sz="4" w:space="0" w:color="auto"/>
            </w:tcBorders>
            <w:shd w:val="clear" w:color="auto" w:fill="auto"/>
            <w:vAlign w:val="center"/>
          </w:tcPr>
          <w:p w14:paraId="6F169032" w14:textId="2C075A6E" w:rsidR="008B0EA4" w:rsidRPr="008B0EA4" w:rsidRDefault="008B0EA4" w:rsidP="008B0EA4">
            <w:pPr>
              <w:jc w:val="center"/>
              <w:rPr>
                <w:rFonts w:asciiTheme="minorHAnsi" w:hAnsiTheme="minorHAnsi" w:cstheme="minorHAnsi"/>
                <w:sz w:val="20"/>
                <w:szCs w:val="20"/>
              </w:rPr>
            </w:pPr>
            <w:r w:rsidRPr="008B0EA4">
              <w:rPr>
                <w:rFonts w:ascii="Calibri" w:hAnsi="Calibri" w:cs="Calibri"/>
                <w:color w:val="000000"/>
                <w:sz w:val="20"/>
                <w:szCs w:val="20"/>
              </w:rPr>
              <w:t>kg</w:t>
            </w:r>
          </w:p>
        </w:tc>
        <w:tc>
          <w:tcPr>
            <w:tcW w:w="850" w:type="dxa"/>
            <w:tcBorders>
              <w:left w:val="single" w:sz="4" w:space="0" w:color="000000"/>
              <w:bottom w:val="single" w:sz="4" w:space="0" w:color="auto"/>
            </w:tcBorders>
            <w:shd w:val="clear" w:color="auto" w:fill="auto"/>
            <w:vAlign w:val="center"/>
          </w:tcPr>
          <w:p w14:paraId="4FA6B497" w14:textId="0CDE068C" w:rsidR="008B0EA4" w:rsidRPr="008B0EA4" w:rsidRDefault="008E493F" w:rsidP="008B0EA4">
            <w:pPr>
              <w:jc w:val="right"/>
              <w:rPr>
                <w:rFonts w:asciiTheme="minorHAnsi" w:hAnsiTheme="minorHAnsi" w:cstheme="minorHAnsi"/>
                <w:sz w:val="20"/>
                <w:szCs w:val="20"/>
              </w:rPr>
            </w:pPr>
            <w:r>
              <w:rPr>
                <w:rFonts w:ascii="Calibri" w:hAnsi="Calibri" w:cs="Calibri"/>
                <w:color w:val="000000"/>
                <w:sz w:val="20"/>
                <w:szCs w:val="20"/>
              </w:rPr>
              <w:t>350</w:t>
            </w:r>
          </w:p>
        </w:tc>
        <w:tc>
          <w:tcPr>
            <w:tcW w:w="1843" w:type="dxa"/>
            <w:tcBorders>
              <w:left w:val="single" w:sz="4" w:space="0" w:color="000000"/>
              <w:bottom w:val="single" w:sz="4" w:space="0" w:color="auto"/>
            </w:tcBorders>
            <w:shd w:val="clear" w:color="auto" w:fill="auto"/>
            <w:vAlign w:val="center"/>
          </w:tcPr>
          <w:p w14:paraId="496AEA62"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auto"/>
            </w:tcBorders>
            <w:shd w:val="clear" w:color="auto" w:fill="auto"/>
            <w:vAlign w:val="center"/>
          </w:tcPr>
          <w:p w14:paraId="25AE902A"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auto"/>
            </w:tcBorders>
            <w:shd w:val="clear" w:color="auto" w:fill="auto"/>
            <w:vAlign w:val="center"/>
          </w:tcPr>
          <w:p w14:paraId="34DD5793" w14:textId="77777777" w:rsidR="008B0EA4" w:rsidRPr="00223D43" w:rsidRDefault="008B0EA4" w:rsidP="008B0EA4">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auto"/>
            </w:tcBorders>
            <w:shd w:val="clear" w:color="auto" w:fill="auto"/>
            <w:vAlign w:val="center"/>
          </w:tcPr>
          <w:p w14:paraId="2A7584B6"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auto"/>
              <w:right w:val="single" w:sz="8" w:space="0" w:color="000000"/>
            </w:tcBorders>
            <w:shd w:val="clear" w:color="auto" w:fill="auto"/>
            <w:vAlign w:val="center"/>
          </w:tcPr>
          <w:p w14:paraId="7970F994"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20752" w:rsidRPr="008474CC" w14:paraId="010A676F" w14:textId="77777777" w:rsidTr="003F3F23">
        <w:trPr>
          <w:trHeight w:val="315"/>
        </w:trPr>
        <w:tc>
          <w:tcPr>
            <w:tcW w:w="11766" w:type="dxa"/>
            <w:gridSpan w:val="8"/>
            <w:tcBorders>
              <w:top w:val="single" w:sz="8" w:space="0" w:color="000000"/>
              <w:bottom w:val="single" w:sz="8" w:space="0" w:color="000000"/>
            </w:tcBorders>
            <w:shd w:val="clear" w:color="auto" w:fill="auto"/>
            <w:vAlign w:val="center"/>
          </w:tcPr>
          <w:p w14:paraId="7EF7AD2E" w14:textId="746A1E0E" w:rsidR="00D20752" w:rsidRPr="00223D43" w:rsidRDefault="00D20752" w:rsidP="00D20752">
            <w:pPr>
              <w:jc w:val="right"/>
              <w:rPr>
                <w:rFonts w:asciiTheme="minorHAnsi" w:hAnsiTheme="minorHAnsi" w:cstheme="minorHAnsi"/>
                <w:color w:val="000000"/>
                <w:sz w:val="20"/>
                <w:szCs w:val="20"/>
              </w:rPr>
            </w:pPr>
            <w:r w:rsidRPr="00223D43">
              <w:rPr>
                <w:rFonts w:asciiTheme="minorHAnsi" w:hAnsiTheme="minorHAnsi" w:cstheme="minorHAnsi"/>
                <w:b/>
                <w:bCs/>
                <w:i/>
                <w:iCs/>
                <w:color w:val="000000"/>
                <w:sz w:val="20"/>
                <w:szCs w:val="20"/>
              </w:rPr>
              <w:t>Ogółem brutto cena oferty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BBADE0" w14:textId="77777777" w:rsidR="00D20752" w:rsidRPr="00223D43" w:rsidRDefault="00D20752" w:rsidP="00D20752">
            <w:pPr>
              <w:rPr>
                <w:rFonts w:asciiTheme="minorHAnsi" w:hAnsiTheme="minorHAnsi" w:cstheme="minorHAnsi"/>
                <w:color w:val="000000"/>
                <w:sz w:val="20"/>
                <w:szCs w:val="20"/>
              </w:rPr>
            </w:pPr>
          </w:p>
        </w:tc>
      </w:tr>
    </w:tbl>
    <w:p w14:paraId="588E1EA3" w14:textId="77777777" w:rsidR="00A234A4" w:rsidRDefault="00A234A4" w:rsidP="00A234A4">
      <w:pPr>
        <w:ind w:right="-83"/>
        <w:rPr>
          <w:rFonts w:ascii="Verdana" w:hAnsi="Verdana"/>
          <w:b/>
          <w:sz w:val="20"/>
          <w:szCs w:val="20"/>
        </w:rPr>
      </w:pPr>
    </w:p>
    <w:p w14:paraId="5F3A2B67" w14:textId="77777777" w:rsidR="00A234A4" w:rsidRDefault="00A234A4" w:rsidP="00A234A4">
      <w:pPr>
        <w:rPr>
          <w:rFonts w:asciiTheme="majorHAnsi" w:hAnsiTheme="majorHAnsi"/>
          <w:b/>
          <w:bCs/>
        </w:rPr>
      </w:pPr>
    </w:p>
    <w:p w14:paraId="55A0069A" w14:textId="77777777" w:rsidR="00A234A4" w:rsidRDefault="00A234A4" w:rsidP="00A234A4">
      <w:pPr>
        <w:rPr>
          <w:rFonts w:asciiTheme="majorHAnsi" w:hAnsiTheme="majorHAnsi"/>
          <w:b/>
          <w:bCs/>
        </w:rPr>
      </w:pPr>
    </w:p>
    <w:p w14:paraId="481B6E2E" w14:textId="195FA647" w:rsidR="003A6B61" w:rsidRPr="0016451A" w:rsidRDefault="003A6B61" w:rsidP="003A6B61">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8E493F">
        <w:rPr>
          <w:rFonts w:asciiTheme="minorHAnsi" w:hAnsiTheme="minorHAnsi" w:cstheme="minorHAnsi"/>
          <w:b/>
          <w:bCs/>
          <w:sz w:val="24"/>
          <w:szCs w:val="24"/>
        </w:rPr>
        <w:t>d</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3A6B61" w:rsidRPr="0016451A" w14:paraId="6C2F0B77" w14:textId="77777777" w:rsidTr="00A50E06">
        <w:trPr>
          <w:trHeight w:val="1309"/>
        </w:trPr>
        <w:tc>
          <w:tcPr>
            <w:tcW w:w="3962" w:type="dxa"/>
            <w:tcBorders>
              <w:top w:val="nil"/>
              <w:left w:val="nil"/>
              <w:bottom w:val="nil"/>
              <w:right w:val="single" w:sz="4" w:space="0" w:color="000000"/>
            </w:tcBorders>
            <w:shd w:val="clear" w:color="auto" w:fill="auto"/>
          </w:tcPr>
          <w:p w14:paraId="5F5EBD04" w14:textId="77777777" w:rsidR="003A6B61" w:rsidRPr="0016451A" w:rsidRDefault="003A6B61" w:rsidP="00A50E06">
            <w:pPr>
              <w:rPr>
                <w:rFonts w:asciiTheme="minorHAnsi" w:hAnsiTheme="minorHAnsi" w:cstheme="minorHAnsi"/>
              </w:rPr>
            </w:pPr>
          </w:p>
          <w:p w14:paraId="50862848" w14:textId="77777777" w:rsidR="003A6B61" w:rsidRPr="0016451A" w:rsidRDefault="003A6B61" w:rsidP="00A50E06">
            <w:pPr>
              <w:rPr>
                <w:rFonts w:asciiTheme="minorHAnsi" w:hAnsiTheme="minorHAnsi" w:cstheme="minorHAnsi"/>
              </w:rPr>
            </w:pPr>
          </w:p>
          <w:p w14:paraId="45C4263A" w14:textId="77777777" w:rsidR="003A6B61" w:rsidRPr="0016451A" w:rsidRDefault="003A6B61" w:rsidP="00A50E06">
            <w:pPr>
              <w:rPr>
                <w:rFonts w:asciiTheme="minorHAnsi" w:hAnsiTheme="minorHAnsi" w:cstheme="minorHAnsi"/>
              </w:rPr>
            </w:pPr>
          </w:p>
          <w:p w14:paraId="10FB5145" w14:textId="77777777" w:rsidR="003A6B61" w:rsidRPr="0016451A" w:rsidRDefault="003A6B61" w:rsidP="00A50E06">
            <w:pPr>
              <w:rPr>
                <w:rFonts w:asciiTheme="minorHAnsi" w:hAnsiTheme="minorHAnsi" w:cstheme="minorHAnsi"/>
              </w:rPr>
            </w:pPr>
          </w:p>
          <w:p w14:paraId="14698183" w14:textId="77777777" w:rsidR="003A6B61" w:rsidRPr="0016451A" w:rsidRDefault="003A6B61" w:rsidP="00A50E06">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2E9A2FF8" w14:textId="4E342D74" w:rsidR="003A6B61" w:rsidRPr="0016451A" w:rsidRDefault="003A6B61" w:rsidP="00A50E06">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Pr>
                <w:rFonts w:asciiTheme="minorHAnsi" w:eastAsia="Calibri" w:hAnsiTheme="minorHAnsi" w:cstheme="minorHAnsi"/>
                <w:b/>
                <w:bCs/>
              </w:rPr>
              <w:t xml:space="preserve"> – Część </w:t>
            </w:r>
            <w:r w:rsidR="008E493F">
              <w:rPr>
                <w:rFonts w:asciiTheme="minorHAnsi" w:eastAsia="Calibri" w:hAnsiTheme="minorHAnsi" w:cstheme="minorHAnsi"/>
                <w:b/>
                <w:bCs/>
              </w:rPr>
              <w:t>4</w:t>
            </w:r>
          </w:p>
        </w:tc>
      </w:tr>
    </w:tbl>
    <w:p w14:paraId="63D7D448" w14:textId="77777777" w:rsidR="003A6B61" w:rsidRPr="00C96FD5" w:rsidRDefault="003A6B61" w:rsidP="003A6B61">
      <w:pPr>
        <w:pStyle w:val="Nagwek"/>
        <w:rPr>
          <w:rFonts w:ascii="Cambria" w:hAnsi="Cambria"/>
          <w:b/>
          <w:bCs/>
          <w:sz w:val="24"/>
          <w:szCs w:val="24"/>
        </w:rPr>
      </w:pPr>
    </w:p>
    <w:p w14:paraId="04EE44F1" w14:textId="1EDA42C3" w:rsidR="003A6B61" w:rsidRDefault="00893FB4" w:rsidP="003A6B61">
      <w:pPr>
        <w:widowControl w:val="0"/>
        <w:tabs>
          <w:tab w:val="left" w:pos="0"/>
        </w:tabs>
        <w:suppressAutoHyphens/>
        <w:jc w:val="center"/>
        <w:rPr>
          <w:rFonts w:ascii="Verdana" w:eastAsia="Calibri" w:hAnsi="Verdana"/>
          <w:b/>
          <w:bCs/>
          <w:sz w:val="20"/>
          <w:szCs w:val="20"/>
        </w:rPr>
      </w:pPr>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w:t>
      </w:r>
      <w:r w:rsidR="00A068B3">
        <w:rPr>
          <w:rFonts w:asciiTheme="minorHAnsi" w:eastAsia="Calibri" w:hAnsiTheme="minorHAnsi" w:cstheme="minorHAnsi"/>
          <w:b/>
        </w:rPr>
        <w:t>4</w:t>
      </w:r>
      <w:r w:rsidRPr="003A6B61">
        <w:rPr>
          <w:rFonts w:asciiTheme="minorHAnsi" w:eastAsia="Calibri" w:hAnsiTheme="minorHAnsi" w:cstheme="minorHAnsi"/>
          <w:b/>
        </w:rPr>
        <w:t xml:space="preserve"> części</w:t>
      </w:r>
    </w:p>
    <w:p w14:paraId="1D6C07C9" w14:textId="6FE12135" w:rsidR="003A6B61" w:rsidRDefault="003A6B61" w:rsidP="003A6B61">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8E493F">
        <w:rPr>
          <w:rFonts w:asciiTheme="minorHAnsi" w:eastAsia="Calibri" w:hAnsiTheme="minorHAnsi" w:cstheme="minorHAnsi"/>
          <w:b/>
        </w:rPr>
        <w:t>4</w:t>
      </w:r>
      <w:r>
        <w:rPr>
          <w:rFonts w:asciiTheme="minorHAnsi" w:eastAsia="Calibri" w:hAnsiTheme="minorHAnsi" w:cstheme="minorHAnsi"/>
          <w:b/>
        </w:rPr>
        <w:t xml:space="preserve"> </w:t>
      </w:r>
      <w:r w:rsidRPr="005E38F1">
        <w:rPr>
          <w:rFonts w:asciiTheme="minorHAnsi" w:eastAsia="Calibri" w:hAnsiTheme="minorHAnsi" w:cstheme="minorHAnsi"/>
          <w:b/>
        </w:rPr>
        <w:t xml:space="preserve">- </w:t>
      </w:r>
      <w:r w:rsidRPr="00A234A4">
        <w:rPr>
          <w:rFonts w:asciiTheme="minorHAnsi" w:eastAsia="Calibri" w:hAnsiTheme="minorHAnsi" w:cstheme="minorHAnsi"/>
          <w:b/>
        </w:rPr>
        <w:t>Pieczywo</w:t>
      </w:r>
    </w:p>
    <w:p w14:paraId="54737552" w14:textId="77777777" w:rsidR="003A6B61" w:rsidRDefault="003A6B61" w:rsidP="003A6B61">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2693"/>
        <w:gridCol w:w="1134"/>
        <w:gridCol w:w="850"/>
        <w:gridCol w:w="1843"/>
        <w:gridCol w:w="1985"/>
        <w:gridCol w:w="992"/>
        <w:gridCol w:w="1843"/>
        <w:gridCol w:w="2126"/>
      </w:tblGrid>
      <w:tr w:rsidR="003A6B61" w:rsidRPr="008474CC" w14:paraId="2A59AB25" w14:textId="77777777" w:rsidTr="00A50E06">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6C68B9AE"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Lp</w:t>
            </w:r>
          </w:p>
        </w:tc>
        <w:tc>
          <w:tcPr>
            <w:tcW w:w="2693" w:type="dxa"/>
            <w:tcBorders>
              <w:top w:val="single" w:sz="8" w:space="0" w:color="000000"/>
              <w:left w:val="single" w:sz="4" w:space="0" w:color="000000"/>
              <w:bottom w:val="single" w:sz="8" w:space="0" w:color="000000"/>
            </w:tcBorders>
            <w:shd w:val="clear" w:color="auto" w:fill="auto"/>
            <w:vAlign w:val="center"/>
          </w:tcPr>
          <w:p w14:paraId="08A841D3"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1134" w:type="dxa"/>
            <w:tcBorders>
              <w:top w:val="single" w:sz="8" w:space="0" w:color="000000"/>
              <w:left w:val="single" w:sz="4" w:space="0" w:color="000000"/>
              <w:bottom w:val="single" w:sz="8" w:space="0" w:color="000000"/>
            </w:tcBorders>
            <w:shd w:val="clear" w:color="auto" w:fill="auto"/>
            <w:vAlign w:val="center"/>
          </w:tcPr>
          <w:p w14:paraId="39F1E7A3"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850" w:type="dxa"/>
            <w:tcBorders>
              <w:top w:val="single" w:sz="8" w:space="0" w:color="000000"/>
              <w:left w:val="single" w:sz="4" w:space="0" w:color="000000"/>
              <w:bottom w:val="single" w:sz="8" w:space="0" w:color="000000"/>
            </w:tcBorders>
            <w:shd w:val="clear" w:color="auto" w:fill="auto"/>
            <w:vAlign w:val="center"/>
          </w:tcPr>
          <w:p w14:paraId="10502399"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843" w:type="dxa"/>
            <w:tcBorders>
              <w:top w:val="single" w:sz="8" w:space="0" w:color="000000"/>
              <w:left w:val="single" w:sz="4" w:space="0" w:color="000000"/>
              <w:bottom w:val="single" w:sz="8" w:space="0" w:color="000000"/>
            </w:tcBorders>
            <w:shd w:val="clear" w:color="auto" w:fill="auto"/>
            <w:vAlign w:val="center"/>
          </w:tcPr>
          <w:p w14:paraId="6D724DB7" w14:textId="77777777" w:rsidR="003A6B61" w:rsidRPr="00223D43" w:rsidRDefault="003A6B61" w:rsidP="00A50E0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551C5AF8"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985" w:type="dxa"/>
            <w:tcBorders>
              <w:top w:val="single" w:sz="8" w:space="0" w:color="000000"/>
              <w:left w:val="single" w:sz="4" w:space="0" w:color="000000"/>
              <w:bottom w:val="single" w:sz="8" w:space="0" w:color="000000"/>
            </w:tcBorders>
            <w:shd w:val="clear" w:color="auto" w:fill="auto"/>
            <w:vAlign w:val="center"/>
          </w:tcPr>
          <w:p w14:paraId="3BDAAEBE" w14:textId="77777777" w:rsidR="003A6B61" w:rsidRPr="00223D43" w:rsidRDefault="003A6B61" w:rsidP="00A50E0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4F6E6FE9"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992" w:type="dxa"/>
            <w:tcBorders>
              <w:top w:val="single" w:sz="8" w:space="0" w:color="000000"/>
              <w:left w:val="single" w:sz="4" w:space="0" w:color="000000"/>
              <w:bottom w:val="single" w:sz="8" w:space="0" w:color="000000"/>
            </w:tcBorders>
            <w:shd w:val="clear" w:color="auto" w:fill="auto"/>
            <w:vAlign w:val="center"/>
          </w:tcPr>
          <w:p w14:paraId="5AC82305" w14:textId="77777777" w:rsidR="003A6B61" w:rsidRPr="00223D43" w:rsidRDefault="003A6B61" w:rsidP="00A50E0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4AF46DCD"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843" w:type="dxa"/>
            <w:tcBorders>
              <w:top w:val="single" w:sz="8" w:space="0" w:color="000000"/>
              <w:left w:val="single" w:sz="4" w:space="0" w:color="000000"/>
              <w:bottom w:val="single" w:sz="8" w:space="0" w:color="000000"/>
            </w:tcBorders>
            <w:shd w:val="clear" w:color="auto" w:fill="auto"/>
            <w:vAlign w:val="center"/>
          </w:tcPr>
          <w:p w14:paraId="1E253C66" w14:textId="77777777" w:rsidR="003A6B61" w:rsidRPr="00223D43" w:rsidRDefault="003A6B61" w:rsidP="00A50E0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158AD040"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963EDC3" w14:textId="77777777" w:rsidR="003A6B61" w:rsidRPr="00223D43" w:rsidRDefault="003A6B61" w:rsidP="00A50E0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59A50264"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3A6B61" w:rsidRPr="008474CC" w14:paraId="35F8478E" w14:textId="77777777" w:rsidTr="0037261A">
        <w:trPr>
          <w:trHeight w:val="330"/>
        </w:trPr>
        <w:tc>
          <w:tcPr>
            <w:tcW w:w="426" w:type="dxa"/>
            <w:tcBorders>
              <w:left w:val="single" w:sz="8" w:space="0" w:color="000000"/>
              <w:bottom w:val="single" w:sz="4" w:space="0" w:color="auto"/>
            </w:tcBorders>
            <w:shd w:val="clear" w:color="auto" w:fill="auto"/>
            <w:vAlign w:val="bottom"/>
          </w:tcPr>
          <w:p w14:paraId="4D0764BC"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A</w:t>
            </w:r>
          </w:p>
        </w:tc>
        <w:tc>
          <w:tcPr>
            <w:tcW w:w="2693" w:type="dxa"/>
            <w:tcBorders>
              <w:left w:val="single" w:sz="4" w:space="0" w:color="000000"/>
              <w:bottom w:val="single" w:sz="4" w:space="0" w:color="auto"/>
            </w:tcBorders>
            <w:shd w:val="clear" w:color="auto" w:fill="auto"/>
            <w:vAlign w:val="bottom"/>
          </w:tcPr>
          <w:p w14:paraId="2FB06647"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 xml:space="preserve"> B</w:t>
            </w:r>
          </w:p>
        </w:tc>
        <w:tc>
          <w:tcPr>
            <w:tcW w:w="1134" w:type="dxa"/>
            <w:tcBorders>
              <w:left w:val="single" w:sz="4" w:space="0" w:color="000000"/>
              <w:bottom w:val="single" w:sz="4" w:space="0" w:color="auto"/>
            </w:tcBorders>
            <w:shd w:val="clear" w:color="auto" w:fill="auto"/>
            <w:vAlign w:val="bottom"/>
          </w:tcPr>
          <w:p w14:paraId="1D506D70"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C</w:t>
            </w:r>
          </w:p>
        </w:tc>
        <w:tc>
          <w:tcPr>
            <w:tcW w:w="850" w:type="dxa"/>
            <w:tcBorders>
              <w:left w:val="single" w:sz="4" w:space="0" w:color="000000"/>
              <w:bottom w:val="single" w:sz="4" w:space="0" w:color="auto"/>
            </w:tcBorders>
            <w:shd w:val="clear" w:color="auto" w:fill="auto"/>
            <w:vAlign w:val="bottom"/>
          </w:tcPr>
          <w:p w14:paraId="31832BA5"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D</w:t>
            </w:r>
          </w:p>
        </w:tc>
        <w:tc>
          <w:tcPr>
            <w:tcW w:w="1843" w:type="dxa"/>
            <w:tcBorders>
              <w:left w:val="single" w:sz="4" w:space="0" w:color="000000"/>
              <w:bottom w:val="single" w:sz="4" w:space="0" w:color="auto"/>
            </w:tcBorders>
            <w:shd w:val="clear" w:color="auto" w:fill="auto"/>
            <w:vAlign w:val="bottom"/>
          </w:tcPr>
          <w:p w14:paraId="102E1723"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E</w:t>
            </w:r>
          </w:p>
        </w:tc>
        <w:tc>
          <w:tcPr>
            <w:tcW w:w="1985" w:type="dxa"/>
            <w:tcBorders>
              <w:left w:val="single" w:sz="4" w:space="0" w:color="000000"/>
              <w:bottom w:val="single" w:sz="4" w:space="0" w:color="auto"/>
            </w:tcBorders>
            <w:shd w:val="clear" w:color="auto" w:fill="auto"/>
            <w:vAlign w:val="bottom"/>
          </w:tcPr>
          <w:p w14:paraId="533A440C"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F (= D x E)</w:t>
            </w:r>
          </w:p>
        </w:tc>
        <w:tc>
          <w:tcPr>
            <w:tcW w:w="992" w:type="dxa"/>
            <w:tcBorders>
              <w:left w:val="single" w:sz="4" w:space="0" w:color="000000"/>
              <w:bottom w:val="single" w:sz="4" w:space="0" w:color="auto"/>
            </w:tcBorders>
            <w:shd w:val="clear" w:color="auto" w:fill="auto"/>
            <w:vAlign w:val="bottom"/>
          </w:tcPr>
          <w:p w14:paraId="7D51723F"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843" w:type="dxa"/>
            <w:tcBorders>
              <w:left w:val="single" w:sz="4" w:space="0" w:color="000000"/>
              <w:bottom w:val="single" w:sz="4" w:space="0" w:color="auto"/>
            </w:tcBorders>
            <w:shd w:val="clear" w:color="auto" w:fill="auto"/>
            <w:vAlign w:val="bottom"/>
          </w:tcPr>
          <w:p w14:paraId="3898DEB0"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H</w:t>
            </w:r>
          </w:p>
        </w:tc>
        <w:tc>
          <w:tcPr>
            <w:tcW w:w="2126" w:type="dxa"/>
            <w:tcBorders>
              <w:left w:val="single" w:sz="4" w:space="0" w:color="000000"/>
              <w:bottom w:val="single" w:sz="4" w:space="0" w:color="auto"/>
              <w:right w:val="single" w:sz="8" w:space="0" w:color="000000"/>
            </w:tcBorders>
            <w:shd w:val="clear" w:color="auto" w:fill="auto"/>
            <w:vAlign w:val="bottom"/>
          </w:tcPr>
          <w:p w14:paraId="5BA3CCE5"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I (= F + H)</w:t>
            </w:r>
          </w:p>
        </w:tc>
      </w:tr>
      <w:tr w:rsidR="0037261A" w:rsidRPr="008474CC" w14:paraId="220C742A" w14:textId="77777777" w:rsidTr="00C66366">
        <w:trPr>
          <w:trHeight w:val="15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DDEEAD" w14:textId="77777777" w:rsidR="0037261A" w:rsidRPr="00223D43" w:rsidRDefault="0037261A" w:rsidP="0037261A">
            <w:pPr>
              <w:jc w:val="center"/>
              <w:rPr>
                <w:rFonts w:asciiTheme="minorHAnsi" w:hAnsiTheme="minorHAnsi" w:cstheme="minorHAnsi"/>
                <w:sz w:val="20"/>
                <w:szCs w:val="20"/>
              </w:rPr>
            </w:pPr>
            <w:r w:rsidRPr="00223D43">
              <w:rPr>
                <w:rFonts w:asciiTheme="minorHAnsi" w:hAnsiTheme="minorHAnsi" w:cstheme="minorHAnsi"/>
                <w:color w:val="000000"/>
                <w:sz w:val="20"/>
                <w:szCs w:val="20"/>
              </w:rPr>
              <w:t>1</w:t>
            </w:r>
          </w:p>
        </w:tc>
        <w:tc>
          <w:tcPr>
            <w:tcW w:w="2693" w:type="dxa"/>
            <w:tcBorders>
              <w:top w:val="single" w:sz="4" w:space="0" w:color="000080"/>
              <w:left w:val="single" w:sz="4" w:space="0" w:color="000080"/>
              <w:bottom w:val="single" w:sz="4" w:space="0" w:color="000080"/>
            </w:tcBorders>
            <w:shd w:val="clear" w:color="auto" w:fill="auto"/>
          </w:tcPr>
          <w:p w14:paraId="2D1A1F64" w14:textId="76D22226" w:rsidR="0037261A" w:rsidRPr="00644922" w:rsidRDefault="0037261A" w:rsidP="0037261A">
            <w:pPr>
              <w:rPr>
                <w:rFonts w:asciiTheme="minorHAnsi" w:hAnsiTheme="minorHAnsi" w:cstheme="minorHAnsi"/>
                <w:sz w:val="20"/>
                <w:szCs w:val="20"/>
              </w:rPr>
            </w:pPr>
            <w:r w:rsidRPr="00644922">
              <w:rPr>
                <w:rFonts w:ascii="Cambria" w:hAnsi="Cambria" w:cs="Cambria"/>
                <w:sz w:val="20"/>
                <w:szCs w:val="20"/>
              </w:rPr>
              <w:t>Bułka wrocławska  300g</w:t>
            </w:r>
          </w:p>
        </w:tc>
        <w:tc>
          <w:tcPr>
            <w:tcW w:w="1134" w:type="dxa"/>
            <w:tcBorders>
              <w:top w:val="single" w:sz="4" w:space="0" w:color="000080"/>
              <w:left w:val="single" w:sz="4" w:space="0" w:color="000080"/>
              <w:bottom w:val="single" w:sz="4" w:space="0" w:color="000080"/>
            </w:tcBorders>
            <w:shd w:val="clear" w:color="auto" w:fill="auto"/>
          </w:tcPr>
          <w:p w14:paraId="5E33102D" w14:textId="031B3D53" w:rsidR="0037261A" w:rsidRPr="00644922" w:rsidRDefault="0037261A" w:rsidP="0037261A">
            <w:pPr>
              <w:jc w:val="center"/>
              <w:rPr>
                <w:rFonts w:asciiTheme="minorHAnsi" w:hAnsiTheme="minorHAnsi" w:cstheme="minorHAnsi"/>
                <w:sz w:val="20"/>
                <w:szCs w:val="20"/>
              </w:rPr>
            </w:pPr>
            <w:r w:rsidRPr="00644922">
              <w:rPr>
                <w:rFonts w:ascii="Cambria" w:hAnsi="Cambria" w:cs="Cambria"/>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680067CF" w14:textId="33724177" w:rsidR="0037261A" w:rsidRPr="00644922" w:rsidRDefault="0037261A" w:rsidP="0037261A">
            <w:pPr>
              <w:jc w:val="right"/>
              <w:rPr>
                <w:rFonts w:asciiTheme="minorHAnsi" w:hAnsiTheme="minorHAnsi" w:cstheme="minorHAnsi"/>
                <w:sz w:val="20"/>
                <w:szCs w:val="20"/>
              </w:rPr>
            </w:pPr>
            <w:r w:rsidRPr="00644922">
              <w:rPr>
                <w:rFonts w:ascii="Cambria" w:hAnsi="Cambria" w:cs="Cambria"/>
                <w:color w:val="000000"/>
                <w:sz w:val="20"/>
                <w:szCs w:val="20"/>
              </w:rPr>
              <w:t>2</w:t>
            </w:r>
            <w:r w:rsidR="00F52873">
              <w:rPr>
                <w:rFonts w:ascii="Cambria" w:hAnsi="Cambria" w:cs="Cambria"/>
                <w:color w:val="000000"/>
                <w:sz w:val="20"/>
                <w:szCs w:val="20"/>
              </w:rPr>
              <w:t>7</w:t>
            </w:r>
            <w:r w:rsidRPr="00644922">
              <w:rPr>
                <w:rFonts w:ascii="Cambria" w:hAnsi="Cambria" w:cs="Cambria"/>
                <w:color w:val="000000"/>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9B6BC1" w14:textId="77777777" w:rsidR="0037261A" w:rsidRPr="00223D43" w:rsidRDefault="0037261A" w:rsidP="0037261A">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F81B91B" w14:textId="77777777" w:rsidR="0037261A" w:rsidRPr="00223D43" w:rsidRDefault="0037261A" w:rsidP="0037261A">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A73386" w14:textId="77777777" w:rsidR="0037261A" w:rsidRPr="00223D43" w:rsidRDefault="0037261A" w:rsidP="0037261A">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70790B" w14:textId="77777777" w:rsidR="0037261A" w:rsidRPr="00223D43" w:rsidRDefault="0037261A" w:rsidP="0037261A">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E05AEA" w14:textId="77777777" w:rsidR="0037261A" w:rsidRPr="00223D43" w:rsidRDefault="0037261A" w:rsidP="0037261A">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37261A" w:rsidRPr="008474CC" w14:paraId="618BF916"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D64D27" w14:textId="77777777" w:rsidR="0037261A" w:rsidRPr="00223D43" w:rsidRDefault="0037261A" w:rsidP="0037261A">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5A5A79DA" w14:textId="535CCF07" w:rsidR="0037261A" w:rsidRPr="00644922" w:rsidRDefault="0037261A" w:rsidP="0037261A">
            <w:pPr>
              <w:rPr>
                <w:rFonts w:ascii="Calibri" w:hAnsi="Calibri" w:cs="Calibri"/>
                <w:color w:val="000000"/>
                <w:sz w:val="20"/>
                <w:szCs w:val="20"/>
              </w:rPr>
            </w:pPr>
            <w:r w:rsidRPr="00644922">
              <w:rPr>
                <w:rFonts w:ascii="Cambria" w:hAnsi="Cambria" w:cs="Cambria"/>
                <w:sz w:val="20"/>
                <w:szCs w:val="20"/>
              </w:rPr>
              <w:t>Chleb krojony</w:t>
            </w:r>
            <w:r w:rsidR="00F448C9">
              <w:rPr>
                <w:rFonts w:ascii="Cambria" w:hAnsi="Cambria" w:cs="Cambria"/>
                <w:sz w:val="20"/>
                <w:szCs w:val="20"/>
              </w:rPr>
              <w:t xml:space="preserve"> pszenny</w:t>
            </w:r>
            <w:r w:rsidRPr="00644922">
              <w:rPr>
                <w:rFonts w:ascii="Cambria" w:hAnsi="Cambria" w:cs="Cambria"/>
                <w:sz w:val="20"/>
                <w:szCs w:val="20"/>
              </w:rPr>
              <w:t xml:space="preserve"> 0,5 kg</w:t>
            </w:r>
          </w:p>
        </w:tc>
        <w:tc>
          <w:tcPr>
            <w:tcW w:w="1134" w:type="dxa"/>
            <w:tcBorders>
              <w:top w:val="single" w:sz="4" w:space="0" w:color="000080"/>
              <w:left w:val="single" w:sz="4" w:space="0" w:color="000080"/>
              <w:bottom w:val="single" w:sz="4" w:space="0" w:color="000080"/>
            </w:tcBorders>
            <w:shd w:val="clear" w:color="auto" w:fill="auto"/>
          </w:tcPr>
          <w:p w14:paraId="5C01923C" w14:textId="7C7B6AC8" w:rsidR="0037261A" w:rsidRPr="00644922" w:rsidRDefault="0037261A" w:rsidP="0037261A">
            <w:pPr>
              <w:jc w:val="center"/>
              <w:rPr>
                <w:rFonts w:ascii="Calibri" w:hAnsi="Calibri" w:cs="Calibri"/>
                <w:color w:val="000000"/>
                <w:sz w:val="20"/>
                <w:szCs w:val="20"/>
              </w:rPr>
            </w:pPr>
            <w:r w:rsidRPr="00644922">
              <w:rPr>
                <w:rFonts w:ascii="Cambria" w:hAnsi="Cambria" w:cs="Cambria"/>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4353F32B" w14:textId="056AE099" w:rsidR="0037261A" w:rsidRPr="00644922" w:rsidRDefault="00644922" w:rsidP="0037261A">
            <w:pPr>
              <w:jc w:val="right"/>
              <w:rPr>
                <w:rFonts w:ascii="Calibri" w:hAnsi="Calibri" w:cs="Calibri"/>
                <w:color w:val="000000"/>
                <w:sz w:val="20"/>
                <w:szCs w:val="20"/>
              </w:rPr>
            </w:pPr>
            <w:r w:rsidRPr="00644922">
              <w:rPr>
                <w:rFonts w:ascii="Cambria" w:hAnsi="Cambria" w:cs="Cambria"/>
                <w:color w:val="000000"/>
                <w:sz w:val="20"/>
                <w:szCs w:val="20"/>
              </w:rPr>
              <w:t>9</w:t>
            </w:r>
            <w:r w:rsidR="0037261A" w:rsidRPr="00644922">
              <w:rPr>
                <w:rFonts w:ascii="Cambria" w:hAnsi="Cambria" w:cs="Cambria"/>
                <w:color w:val="000000"/>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A49DA1" w14:textId="77777777" w:rsidR="0037261A" w:rsidRPr="00223D43" w:rsidRDefault="0037261A" w:rsidP="0037261A">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3FD744" w14:textId="77777777" w:rsidR="0037261A" w:rsidRPr="00223D43" w:rsidRDefault="0037261A" w:rsidP="0037261A">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324B3B" w14:textId="77777777" w:rsidR="0037261A" w:rsidRPr="00223D43" w:rsidRDefault="0037261A" w:rsidP="0037261A">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7CF645" w14:textId="77777777" w:rsidR="0037261A" w:rsidRPr="00223D43" w:rsidRDefault="0037261A" w:rsidP="0037261A">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0074C2" w14:textId="77777777" w:rsidR="0037261A" w:rsidRPr="00223D43" w:rsidRDefault="0037261A" w:rsidP="0037261A">
            <w:pPr>
              <w:rPr>
                <w:rFonts w:asciiTheme="minorHAnsi" w:hAnsiTheme="minorHAnsi" w:cstheme="minorHAnsi"/>
                <w:color w:val="000000"/>
                <w:sz w:val="20"/>
                <w:szCs w:val="20"/>
              </w:rPr>
            </w:pPr>
          </w:p>
        </w:tc>
      </w:tr>
      <w:tr w:rsidR="0037261A" w:rsidRPr="008474CC" w14:paraId="08B075D3"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29C41B" w14:textId="77777777" w:rsidR="0037261A" w:rsidRPr="00223D43" w:rsidRDefault="0037261A" w:rsidP="0037261A">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6554F9CD" w14:textId="3C8CFD62" w:rsidR="0037261A" w:rsidRPr="00644922" w:rsidRDefault="0037261A" w:rsidP="0037261A">
            <w:pPr>
              <w:rPr>
                <w:rFonts w:ascii="Calibri" w:hAnsi="Calibri" w:cs="Calibri"/>
                <w:color w:val="000000"/>
                <w:sz w:val="20"/>
                <w:szCs w:val="20"/>
              </w:rPr>
            </w:pPr>
            <w:r w:rsidRPr="00644922">
              <w:rPr>
                <w:rFonts w:ascii="Cambria" w:hAnsi="Cambria" w:cs="Cambria"/>
                <w:sz w:val="20"/>
                <w:szCs w:val="20"/>
              </w:rPr>
              <w:t xml:space="preserve">Chleb razowy </w:t>
            </w:r>
            <w:r w:rsidR="00A068B3">
              <w:rPr>
                <w:rFonts w:ascii="Cambria" w:hAnsi="Cambria" w:cs="Cambria"/>
                <w:sz w:val="20"/>
                <w:szCs w:val="20"/>
              </w:rPr>
              <w:t xml:space="preserve">żytni </w:t>
            </w:r>
            <w:r w:rsidRPr="00644922">
              <w:rPr>
                <w:rFonts w:ascii="Cambria" w:hAnsi="Cambria" w:cs="Cambria"/>
                <w:sz w:val="20"/>
                <w:szCs w:val="20"/>
              </w:rPr>
              <w:t>0,5kg</w:t>
            </w:r>
          </w:p>
        </w:tc>
        <w:tc>
          <w:tcPr>
            <w:tcW w:w="1134" w:type="dxa"/>
            <w:tcBorders>
              <w:top w:val="single" w:sz="4" w:space="0" w:color="000080"/>
              <w:left w:val="single" w:sz="4" w:space="0" w:color="000080"/>
              <w:bottom w:val="single" w:sz="4" w:space="0" w:color="000080"/>
            </w:tcBorders>
            <w:shd w:val="clear" w:color="auto" w:fill="auto"/>
          </w:tcPr>
          <w:p w14:paraId="08001DF2" w14:textId="29CF3F41" w:rsidR="0037261A" w:rsidRPr="00644922" w:rsidRDefault="0037261A" w:rsidP="0037261A">
            <w:pPr>
              <w:jc w:val="center"/>
              <w:rPr>
                <w:rFonts w:ascii="Calibri" w:hAnsi="Calibri" w:cs="Calibri"/>
                <w:color w:val="000000"/>
                <w:sz w:val="20"/>
                <w:szCs w:val="20"/>
              </w:rPr>
            </w:pPr>
            <w:r w:rsidRPr="00644922">
              <w:rPr>
                <w:rFonts w:ascii="Cambria" w:hAnsi="Cambria" w:cs="Cambria"/>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078972AF" w14:textId="0B107887" w:rsidR="0037261A" w:rsidRPr="00644922" w:rsidRDefault="00644922" w:rsidP="0037261A">
            <w:pPr>
              <w:jc w:val="right"/>
              <w:rPr>
                <w:rFonts w:ascii="Calibri" w:hAnsi="Calibri" w:cs="Calibri"/>
                <w:color w:val="000000"/>
                <w:sz w:val="20"/>
                <w:szCs w:val="20"/>
              </w:rPr>
            </w:pPr>
            <w:r w:rsidRPr="00644922">
              <w:rPr>
                <w:rFonts w:ascii="Cambria" w:hAnsi="Cambria" w:cs="Cambria"/>
                <w:color w:val="000000"/>
                <w:sz w:val="20"/>
                <w:szCs w:val="20"/>
              </w:rPr>
              <w:t>5</w:t>
            </w:r>
            <w:r w:rsidR="0037261A" w:rsidRPr="00644922">
              <w:rPr>
                <w:rFonts w:ascii="Cambria" w:hAnsi="Cambria" w:cs="Cambria"/>
                <w:color w:val="000000"/>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0145AB" w14:textId="77777777" w:rsidR="0037261A" w:rsidRPr="00223D43" w:rsidRDefault="0037261A" w:rsidP="0037261A">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DA7D66" w14:textId="77777777" w:rsidR="0037261A" w:rsidRPr="00223D43" w:rsidRDefault="0037261A" w:rsidP="0037261A">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098873" w14:textId="77777777" w:rsidR="0037261A" w:rsidRPr="00223D43" w:rsidRDefault="0037261A" w:rsidP="0037261A">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C467CF" w14:textId="77777777" w:rsidR="0037261A" w:rsidRPr="00223D43" w:rsidRDefault="0037261A" w:rsidP="0037261A">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CF6DB4" w14:textId="77777777" w:rsidR="0037261A" w:rsidRPr="00223D43" w:rsidRDefault="0037261A" w:rsidP="0037261A">
            <w:pPr>
              <w:rPr>
                <w:rFonts w:asciiTheme="minorHAnsi" w:hAnsiTheme="minorHAnsi" w:cstheme="minorHAnsi"/>
                <w:color w:val="000000"/>
                <w:sz w:val="20"/>
                <w:szCs w:val="20"/>
              </w:rPr>
            </w:pPr>
          </w:p>
        </w:tc>
      </w:tr>
      <w:tr w:rsidR="00A068B3" w:rsidRPr="008474CC" w14:paraId="18723346"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994307" w14:textId="77777777" w:rsidR="00A068B3" w:rsidRPr="00223D43" w:rsidRDefault="00A068B3" w:rsidP="0037261A">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4EAD4805" w14:textId="083C8E6C" w:rsidR="00A068B3" w:rsidRPr="00644922" w:rsidRDefault="00A068B3" w:rsidP="0037261A">
            <w:pPr>
              <w:rPr>
                <w:rFonts w:ascii="Cambria" w:hAnsi="Cambria" w:cs="Cambria"/>
                <w:sz w:val="20"/>
                <w:szCs w:val="20"/>
              </w:rPr>
            </w:pPr>
            <w:r>
              <w:rPr>
                <w:rFonts w:ascii="Cambria" w:hAnsi="Cambria" w:cs="Cambria"/>
                <w:sz w:val="20"/>
                <w:szCs w:val="20"/>
              </w:rPr>
              <w:t xml:space="preserve">Chleb pszenno-żytni 0,5 kg </w:t>
            </w:r>
          </w:p>
        </w:tc>
        <w:tc>
          <w:tcPr>
            <w:tcW w:w="1134" w:type="dxa"/>
            <w:tcBorders>
              <w:top w:val="single" w:sz="4" w:space="0" w:color="000080"/>
              <w:left w:val="single" w:sz="4" w:space="0" w:color="000080"/>
              <w:bottom w:val="single" w:sz="4" w:space="0" w:color="000080"/>
            </w:tcBorders>
            <w:shd w:val="clear" w:color="auto" w:fill="auto"/>
          </w:tcPr>
          <w:p w14:paraId="68B0D7FB" w14:textId="61595E69" w:rsidR="00A068B3" w:rsidRPr="00644922" w:rsidRDefault="00A068B3" w:rsidP="0037261A">
            <w:pPr>
              <w:jc w:val="center"/>
              <w:rPr>
                <w:rFonts w:ascii="Cambria" w:hAnsi="Cambria" w:cs="Cambria"/>
                <w:sz w:val="20"/>
                <w:szCs w:val="20"/>
              </w:rPr>
            </w:pPr>
            <w:r>
              <w:rPr>
                <w:rFonts w:ascii="Cambria" w:hAnsi="Cambria" w:cs="Cambria"/>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635AB52A" w14:textId="272A5DE6" w:rsidR="00A068B3" w:rsidRPr="00644922" w:rsidRDefault="00A068B3" w:rsidP="0037261A">
            <w:pPr>
              <w:jc w:val="right"/>
              <w:rPr>
                <w:rFonts w:ascii="Cambria" w:hAnsi="Cambria" w:cs="Cambria"/>
                <w:color w:val="000000"/>
                <w:sz w:val="20"/>
                <w:szCs w:val="20"/>
              </w:rPr>
            </w:pPr>
            <w:r>
              <w:rPr>
                <w:rFonts w:ascii="Cambria" w:hAnsi="Cambria" w:cs="Cambria"/>
                <w:color w:val="000000"/>
                <w:sz w:val="20"/>
                <w:szCs w:val="20"/>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E4E533" w14:textId="77777777" w:rsidR="00A068B3" w:rsidRPr="00223D43" w:rsidRDefault="00A068B3" w:rsidP="0037261A">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39A04E" w14:textId="77777777" w:rsidR="00A068B3" w:rsidRPr="00223D43" w:rsidRDefault="00A068B3" w:rsidP="0037261A">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C7B4D1" w14:textId="77777777" w:rsidR="00A068B3" w:rsidRPr="00223D43" w:rsidRDefault="00A068B3" w:rsidP="0037261A">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707FA8" w14:textId="77777777" w:rsidR="00A068B3" w:rsidRPr="00223D43" w:rsidRDefault="00A068B3" w:rsidP="0037261A">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DE1FAE" w14:textId="77777777" w:rsidR="00A068B3" w:rsidRPr="00223D43" w:rsidRDefault="00A068B3" w:rsidP="0037261A">
            <w:pPr>
              <w:rPr>
                <w:rFonts w:asciiTheme="minorHAnsi" w:hAnsiTheme="minorHAnsi" w:cstheme="minorHAnsi"/>
                <w:color w:val="000000"/>
                <w:sz w:val="20"/>
                <w:szCs w:val="20"/>
              </w:rPr>
            </w:pPr>
          </w:p>
        </w:tc>
      </w:tr>
      <w:tr w:rsidR="0037261A" w:rsidRPr="008474CC" w14:paraId="51ABF69C"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FAE0CD" w14:textId="77777777" w:rsidR="0037261A" w:rsidRPr="00223D43" w:rsidRDefault="0037261A" w:rsidP="0037261A">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628F245D" w14:textId="11EC8878" w:rsidR="0037261A" w:rsidRPr="00644922" w:rsidRDefault="0037261A" w:rsidP="0037261A">
            <w:pPr>
              <w:rPr>
                <w:rFonts w:ascii="Calibri" w:hAnsi="Calibri" w:cs="Calibri"/>
                <w:color w:val="000000"/>
                <w:sz w:val="20"/>
                <w:szCs w:val="20"/>
              </w:rPr>
            </w:pPr>
            <w:r w:rsidRPr="00644922">
              <w:rPr>
                <w:rFonts w:ascii="Cambria" w:hAnsi="Cambria" w:cs="Cambria"/>
                <w:sz w:val="20"/>
                <w:szCs w:val="20"/>
              </w:rPr>
              <w:t xml:space="preserve">Placek drożdżowy </w:t>
            </w:r>
          </w:p>
        </w:tc>
        <w:tc>
          <w:tcPr>
            <w:tcW w:w="1134" w:type="dxa"/>
            <w:tcBorders>
              <w:top w:val="single" w:sz="4" w:space="0" w:color="000080"/>
              <w:left w:val="single" w:sz="4" w:space="0" w:color="000080"/>
              <w:bottom w:val="single" w:sz="4" w:space="0" w:color="000080"/>
            </w:tcBorders>
            <w:shd w:val="clear" w:color="auto" w:fill="auto"/>
          </w:tcPr>
          <w:p w14:paraId="2872E26C" w14:textId="6A42E978" w:rsidR="0037261A" w:rsidRPr="00644922" w:rsidRDefault="00644922" w:rsidP="0037261A">
            <w:pPr>
              <w:jc w:val="center"/>
              <w:rPr>
                <w:rFonts w:ascii="Calibri" w:hAnsi="Calibri" w:cs="Calibri"/>
                <w:color w:val="000000"/>
                <w:sz w:val="20"/>
                <w:szCs w:val="20"/>
              </w:rPr>
            </w:pPr>
            <w:r w:rsidRPr="00644922">
              <w:rPr>
                <w:rFonts w:ascii="Cambria" w:hAnsi="Cambria" w:cs="Cambria"/>
                <w:sz w:val="20"/>
                <w:szCs w:val="20"/>
              </w:rPr>
              <w:t>kg</w:t>
            </w:r>
          </w:p>
        </w:tc>
        <w:tc>
          <w:tcPr>
            <w:tcW w:w="850" w:type="dxa"/>
            <w:tcBorders>
              <w:top w:val="single" w:sz="4" w:space="0" w:color="000080"/>
              <w:left w:val="single" w:sz="4" w:space="0" w:color="000080"/>
              <w:bottom w:val="single" w:sz="4" w:space="0" w:color="000080"/>
            </w:tcBorders>
            <w:shd w:val="clear" w:color="auto" w:fill="auto"/>
          </w:tcPr>
          <w:p w14:paraId="5A650C85" w14:textId="786CBF3F" w:rsidR="0037261A" w:rsidRPr="00644922" w:rsidRDefault="00644922" w:rsidP="0037261A">
            <w:pPr>
              <w:jc w:val="right"/>
              <w:rPr>
                <w:rFonts w:ascii="Calibri" w:hAnsi="Calibri" w:cs="Calibri"/>
                <w:color w:val="000000"/>
                <w:sz w:val="20"/>
                <w:szCs w:val="20"/>
              </w:rPr>
            </w:pPr>
            <w:r w:rsidRPr="00644922">
              <w:rPr>
                <w:rFonts w:ascii="Cambria" w:hAnsi="Cambria" w:cs="Cambria"/>
                <w:color w:val="000000"/>
                <w:sz w:val="20"/>
                <w:szCs w:val="20"/>
              </w:rPr>
              <w:t>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9E2880" w14:textId="77777777" w:rsidR="0037261A" w:rsidRPr="00223D43" w:rsidRDefault="0037261A" w:rsidP="0037261A">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B849CB3" w14:textId="77777777" w:rsidR="0037261A" w:rsidRPr="00223D43" w:rsidRDefault="0037261A" w:rsidP="0037261A">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C75F1" w14:textId="77777777" w:rsidR="0037261A" w:rsidRPr="00223D43" w:rsidRDefault="0037261A" w:rsidP="0037261A">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C55C25" w14:textId="77777777" w:rsidR="0037261A" w:rsidRPr="00223D43" w:rsidRDefault="0037261A" w:rsidP="0037261A">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6CB6C1" w14:textId="77777777" w:rsidR="0037261A" w:rsidRPr="00223D43" w:rsidRDefault="0037261A" w:rsidP="0037261A">
            <w:pPr>
              <w:rPr>
                <w:rFonts w:asciiTheme="minorHAnsi" w:hAnsiTheme="minorHAnsi" w:cstheme="minorHAnsi"/>
                <w:color w:val="000000"/>
                <w:sz w:val="20"/>
                <w:szCs w:val="20"/>
              </w:rPr>
            </w:pPr>
          </w:p>
        </w:tc>
      </w:tr>
      <w:tr w:rsidR="00644922" w:rsidRPr="008474CC" w14:paraId="6A2F6E23"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6AB899" w14:textId="77777777" w:rsidR="00644922" w:rsidRPr="00223D43" w:rsidRDefault="00644922" w:rsidP="00644922">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2738A68B" w14:textId="18234973" w:rsidR="00644922" w:rsidRPr="00644922" w:rsidRDefault="00644922" w:rsidP="00644922">
            <w:pPr>
              <w:rPr>
                <w:rFonts w:ascii="Calibri" w:hAnsi="Calibri" w:cs="Calibri"/>
                <w:color w:val="000000"/>
                <w:sz w:val="20"/>
                <w:szCs w:val="20"/>
              </w:rPr>
            </w:pPr>
            <w:r w:rsidRPr="00644922">
              <w:rPr>
                <w:rFonts w:ascii="Cambria" w:hAnsi="Cambria" w:cs="Cambria"/>
                <w:sz w:val="20"/>
                <w:szCs w:val="20"/>
              </w:rPr>
              <w:t>Bułki słodkie (z toffi, jabłkiem, serem, marmoladą)</w:t>
            </w:r>
          </w:p>
        </w:tc>
        <w:tc>
          <w:tcPr>
            <w:tcW w:w="1134" w:type="dxa"/>
            <w:tcBorders>
              <w:top w:val="single" w:sz="4" w:space="0" w:color="000080"/>
              <w:left w:val="single" w:sz="4" w:space="0" w:color="000080"/>
              <w:bottom w:val="single" w:sz="4" w:space="0" w:color="000080"/>
            </w:tcBorders>
            <w:shd w:val="clear" w:color="auto" w:fill="auto"/>
          </w:tcPr>
          <w:p w14:paraId="4359D79F" w14:textId="57704FA2" w:rsidR="00644922" w:rsidRPr="00644922" w:rsidRDefault="00644922" w:rsidP="00644922">
            <w:pPr>
              <w:jc w:val="center"/>
              <w:rPr>
                <w:rFonts w:ascii="Calibri" w:hAnsi="Calibri" w:cs="Calibri"/>
                <w:color w:val="000000"/>
                <w:sz w:val="20"/>
                <w:szCs w:val="20"/>
              </w:rPr>
            </w:pPr>
            <w:r w:rsidRPr="00644922">
              <w:rPr>
                <w:rFonts w:ascii="Cambria" w:hAnsi="Cambria" w:cs="Cambria"/>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68B1C048" w14:textId="3C66113E" w:rsidR="00644922" w:rsidRPr="00644922" w:rsidRDefault="00F52873" w:rsidP="00644922">
            <w:pPr>
              <w:jc w:val="right"/>
              <w:rPr>
                <w:rFonts w:ascii="Calibri" w:hAnsi="Calibri" w:cs="Calibri"/>
                <w:color w:val="000000"/>
                <w:sz w:val="20"/>
                <w:szCs w:val="20"/>
              </w:rPr>
            </w:pPr>
            <w:r>
              <w:rPr>
                <w:rFonts w:ascii="Cambria" w:hAnsi="Cambria" w:cs="Cambria"/>
                <w:color w:val="000000"/>
                <w:sz w:val="20"/>
                <w:szCs w:val="20"/>
              </w:rPr>
              <w:t>40</w:t>
            </w:r>
            <w:r w:rsidR="00644922" w:rsidRPr="00644922">
              <w:rPr>
                <w:rFonts w:ascii="Cambria" w:hAnsi="Cambria" w:cs="Cambria"/>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2A7BFA" w14:textId="77777777" w:rsidR="00644922" w:rsidRPr="00223D43" w:rsidRDefault="00644922" w:rsidP="00644922">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E2D5ED" w14:textId="77777777" w:rsidR="00644922" w:rsidRPr="00223D43" w:rsidRDefault="00644922" w:rsidP="00644922">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35B019" w14:textId="77777777" w:rsidR="00644922" w:rsidRPr="00223D43" w:rsidRDefault="00644922" w:rsidP="00644922">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B1A878" w14:textId="77777777" w:rsidR="00644922" w:rsidRPr="00223D43" w:rsidRDefault="00644922" w:rsidP="00644922">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98C0F5" w14:textId="77777777" w:rsidR="00644922" w:rsidRPr="00223D43" w:rsidRDefault="00644922" w:rsidP="00644922">
            <w:pPr>
              <w:rPr>
                <w:rFonts w:asciiTheme="minorHAnsi" w:hAnsiTheme="minorHAnsi" w:cstheme="minorHAnsi"/>
                <w:color w:val="000000"/>
                <w:sz w:val="20"/>
                <w:szCs w:val="20"/>
              </w:rPr>
            </w:pPr>
          </w:p>
        </w:tc>
      </w:tr>
      <w:tr w:rsidR="00644922" w:rsidRPr="008474CC" w14:paraId="29BEEEA0"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756CD6" w14:textId="77777777" w:rsidR="00644922" w:rsidRPr="00223D43" w:rsidRDefault="00644922" w:rsidP="00644922">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02DCFDA0" w14:textId="199C1B41" w:rsidR="00644922" w:rsidRDefault="00644922" w:rsidP="00644922">
            <w:pPr>
              <w:rPr>
                <w:rFonts w:ascii="Calibri" w:hAnsi="Calibri" w:cs="Calibri"/>
                <w:color w:val="000000"/>
                <w:sz w:val="20"/>
                <w:szCs w:val="20"/>
              </w:rPr>
            </w:pPr>
            <w:r>
              <w:rPr>
                <w:rFonts w:ascii="Calibri" w:hAnsi="Calibri" w:cs="Calibri"/>
                <w:color w:val="000000"/>
                <w:sz w:val="20"/>
                <w:szCs w:val="20"/>
              </w:rPr>
              <w:t xml:space="preserve">Bułka słodka bez nadzienia </w:t>
            </w:r>
          </w:p>
        </w:tc>
        <w:tc>
          <w:tcPr>
            <w:tcW w:w="1134" w:type="dxa"/>
            <w:tcBorders>
              <w:top w:val="single" w:sz="4" w:space="0" w:color="000080"/>
              <w:left w:val="single" w:sz="4" w:space="0" w:color="000080"/>
              <w:bottom w:val="single" w:sz="4" w:space="0" w:color="000080"/>
            </w:tcBorders>
            <w:shd w:val="clear" w:color="auto" w:fill="auto"/>
          </w:tcPr>
          <w:p w14:paraId="72FA9938" w14:textId="21C66E94" w:rsidR="00644922" w:rsidRPr="008B0EA4" w:rsidRDefault="00644922" w:rsidP="00644922">
            <w:pPr>
              <w:jc w:val="center"/>
              <w:rPr>
                <w:rFonts w:ascii="Calibri" w:hAnsi="Calibri" w:cs="Calibri"/>
                <w:color w:val="000000"/>
                <w:sz w:val="20"/>
                <w:szCs w:val="20"/>
              </w:rPr>
            </w:pPr>
            <w:r>
              <w:rPr>
                <w:rFonts w:ascii="Calibri" w:hAnsi="Calibri" w:cs="Calibri"/>
                <w:color w:val="000000"/>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12D4FF19" w14:textId="1E21610B" w:rsidR="00644922" w:rsidRDefault="00F52873" w:rsidP="00644922">
            <w:pPr>
              <w:jc w:val="right"/>
              <w:rPr>
                <w:rFonts w:ascii="Calibri" w:hAnsi="Calibri" w:cs="Calibri"/>
                <w:color w:val="000000"/>
                <w:sz w:val="20"/>
                <w:szCs w:val="20"/>
              </w:rPr>
            </w:pPr>
            <w:r>
              <w:rPr>
                <w:rFonts w:ascii="Calibri" w:hAnsi="Calibri" w:cs="Calibri"/>
                <w:color w:val="000000"/>
                <w:sz w:val="20"/>
                <w:szCs w:val="20"/>
              </w:rPr>
              <w:t>3</w:t>
            </w:r>
            <w:r w:rsidR="00644922">
              <w:rPr>
                <w:rFonts w:ascii="Calibri" w:hAnsi="Calibri" w:cs="Calibri"/>
                <w:color w:val="000000"/>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4B0EF8" w14:textId="77777777" w:rsidR="00644922" w:rsidRPr="00223D43" w:rsidRDefault="00644922" w:rsidP="00644922">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89EC01" w14:textId="77777777" w:rsidR="00644922" w:rsidRPr="00223D43" w:rsidRDefault="00644922" w:rsidP="00644922">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2FA6C7" w14:textId="77777777" w:rsidR="00644922" w:rsidRPr="00223D43" w:rsidRDefault="00644922" w:rsidP="00644922">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1DCD8D" w14:textId="77777777" w:rsidR="00644922" w:rsidRPr="00223D43" w:rsidRDefault="00644922" w:rsidP="00644922">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6368F9" w14:textId="77777777" w:rsidR="00644922" w:rsidRPr="00223D43" w:rsidRDefault="00644922" w:rsidP="00644922">
            <w:pPr>
              <w:rPr>
                <w:rFonts w:asciiTheme="minorHAnsi" w:hAnsiTheme="minorHAnsi" w:cstheme="minorHAnsi"/>
                <w:color w:val="000000"/>
                <w:sz w:val="20"/>
                <w:szCs w:val="20"/>
              </w:rPr>
            </w:pPr>
          </w:p>
        </w:tc>
      </w:tr>
      <w:tr w:rsidR="00F448C9" w:rsidRPr="008474CC" w14:paraId="391F2B13"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C3B3EB" w14:textId="77777777" w:rsidR="00F448C9" w:rsidRPr="00223D43" w:rsidRDefault="00F448C9" w:rsidP="00644922">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22DA0D46" w14:textId="1444BC77" w:rsidR="00F448C9" w:rsidRDefault="00F448C9" w:rsidP="00644922">
            <w:pPr>
              <w:rPr>
                <w:rFonts w:ascii="Calibri" w:hAnsi="Calibri" w:cs="Calibri"/>
                <w:color w:val="000000"/>
                <w:sz w:val="20"/>
                <w:szCs w:val="20"/>
              </w:rPr>
            </w:pPr>
            <w:r>
              <w:rPr>
                <w:rFonts w:ascii="Calibri" w:hAnsi="Calibri" w:cs="Calibri"/>
                <w:color w:val="000000"/>
                <w:sz w:val="20"/>
                <w:szCs w:val="20"/>
              </w:rPr>
              <w:t xml:space="preserve">Ciasteczka wielozbożowe </w:t>
            </w:r>
          </w:p>
        </w:tc>
        <w:tc>
          <w:tcPr>
            <w:tcW w:w="1134" w:type="dxa"/>
            <w:tcBorders>
              <w:top w:val="single" w:sz="4" w:space="0" w:color="000080"/>
              <w:left w:val="single" w:sz="4" w:space="0" w:color="000080"/>
              <w:bottom w:val="single" w:sz="4" w:space="0" w:color="000080"/>
            </w:tcBorders>
            <w:shd w:val="clear" w:color="auto" w:fill="auto"/>
          </w:tcPr>
          <w:p w14:paraId="223BF42C" w14:textId="1F604F7D" w:rsidR="00F448C9" w:rsidRDefault="00F448C9" w:rsidP="00644922">
            <w:pPr>
              <w:jc w:val="center"/>
              <w:rPr>
                <w:rFonts w:ascii="Calibri" w:hAnsi="Calibri" w:cs="Calibri"/>
                <w:color w:val="000000"/>
                <w:sz w:val="20"/>
                <w:szCs w:val="20"/>
              </w:rPr>
            </w:pPr>
            <w:r>
              <w:rPr>
                <w:rFonts w:ascii="Calibri" w:hAnsi="Calibri" w:cs="Calibri"/>
                <w:color w:val="000000"/>
                <w:sz w:val="20"/>
                <w:szCs w:val="20"/>
              </w:rPr>
              <w:t xml:space="preserve">kg </w:t>
            </w:r>
          </w:p>
        </w:tc>
        <w:tc>
          <w:tcPr>
            <w:tcW w:w="850" w:type="dxa"/>
            <w:tcBorders>
              <w:top w:val="single" w:sz="4" w:space="0" w:color="000080"/>
              <w:left w:val="single" w:sz="4" w:space="0" w:color="000080"/>
              <w:bottom w:val="single" w:sz="4" w:space="0" w:color="000080"/>
            </w:tcBorders>
            <w:shd w:val="clear" w:color="auto" w:fill="auto"/>
          </w:tcPr>
          <w:p w14:paraId="7113093C" w14:textId="517C697E" w:rsidR="00F448C9" w:rsidRDefault="00F448C9" w:rsidP="00644922">
            <w:pPr>
              <w:jc w:val="right"/>
              <w:rPr>
                <w:rFonts w:ascii="Calibri" w:hAnsi="Calibri" w:cs="Calibri"/>
                <w:color w:val="000000"/>
                <w:sz w:val="20"/>
                <w:szCs w:val="20"/>
              </w:rPr>
            </w:pPr>
            <w:r>
              <w:rPr>
                <w:rFonts w:ascii="Calibri" w:hAnsi="Calibri" w:cs="Calibri"/>
                <w:color w:val="000000"/>
                <w:sz w:val="20"/>
                <w:szCs w:val="20"/>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56270E" w14:textId="77777777" w:rsidR="00F448C9" w:rsidRPr="00223D43" w:rsidRDefault="00F448C9" w:rsidP="00644922">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24F910" w14:textId="77777777" w:rsidR="00F448C9" w:rsidRPr="00223D43" w:rsidRDefault="00F448C9" w:rsidP="00644922">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739E67" w14:textId="77777777" w:rsidR="00F448C9" w:rsidRPr="00223D43" w:rsidRDefault="00F448C9" w:rsidP="00644922">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9099C2" w14:textId="77777777" w:rsidR="00F448C9" w:rsidRPr="00223D43" w:rsidRDefault="00F448C9" w:rsidP="00644922">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674DC3" w14:textId="77777777" w:rsidR="00F448C9" w:rsidRPr="00223D43" w:rsidRDefault="00F448C9" w:rsidP="00644922">
            <w:pPr>
              <w:rPr>
                <w:rFonts w:asciiTheme="minorHAnsi" w:hAnsiTheme="minorHAnsi" w:cstheme="minorHAnsi"/>
                <w:color w:val="000000"/>
                <w:sz w:val="20"/>
                <w:szCs w:val="20"/>
              </w:rPr>
            </w:pPr>
          </w:p>
        </w:tc>
      </w:tr>
      <w:tr w:rsidR="00F448C9" w:rsidRPr="008474CC" w14:paraId="7BFECC30"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8DBBC8" w14:textId="77777777" w:rsidR="00F448C9" w:rsidRPr="00223D43" w:rsidRDefault="00F448C9" w:rsidP="00644922">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0969C9F7" w14:textId="1511E26C" w:rsidR="00F448C9" w:rsidRDefault="00F448C9" w:rsidP="00644922">
            <w:pPr>
              <w:rPr>
                <w:rFonts w:ascii="Calibri" w:hAnsi="Calibri" w:cs="Calibri"/>
                <w:color w:val="000000"/>
                <w:sz w:val="20"/>
                <w:szCs w:val="20"/>
              </w:rPr>
            </w:pPr>
            <w:r>
              <w:rPr>
                <w:rFonts w:ascii="Calibri" w:hAnsi="Calibri" w:cs="Calibri"/>
                <w:color w:val="000000"/>
                <w:sz w:val="20"/>
                <w:szCs w:val="20"/>
              </w:rPr>
              <w:t xml:space="preserve">Pączki bez nadzienia na wagę </w:t>
            </w:r>
          </w:p>
        </w:tc>
        <w:tc>
          <w:tcPr>
            <w:tcW w:w="1134" w:type="dxa"/>
            <w:tcBorders>
              <w:top w:val="single" w:sz="4" w:space="0" w:color="000080"/>
              <w:left w:val="single" w:sz="4" w:space="0" w:color="000080"/>
              <w:bottom w:val="single" w:sz="4" w:space="0" w:color="000080"/>
            </w:tcBorders>
            <w:shd w:val="clear" w:color="auto" w:fill="auto"/>
          </w:tcPr>
          <w:p w14:paraId="3A75C832" w14:textId="222F8F1B" w:rsidR="00F448C9" w:rsidRDefault="00F448C9" w:rsidP="00644922">
            <w:pPr>
              <w:jc w:val="center"/>
              <w:rPr>
                <w:rFonts w:ascii="Calibri" w:hAnsi="Calibri" w:cs="Calibri"/>
                <w:color w:val="000000"/>
                <w:sz w:val="20"/>
                <w:szCs w:val="20"/>
              </w:rPr>
            </w:pPr>
            <w:r>
              <w:rPr>
                <w:rFonts w:ascii="Calibri" w:hAnsi="Calibri" w:cs="Calibri"/>
                <w:color w:val="000000"/>
                <w:sz w:val="20"/>
                <w:szCs w:val="20"/>
              </w:rPr>
              <w:t>kg</w:t>
            </w:r>
          </w:p>
        </w:tc>
        <w:tc>
          <w:tcPr>
            <w:tcW w:w="850" w:type="dxa"/>
            <w:tcBorders>
              <w:top w:val="single" w:sz="4" w:space="0" w:color="000080"/>
              <w:left w:val="single" w:sz="4" w:space="0" w:color="000080"/>
              <w:bottom w:val="single" w:sz="4" w:space="0" w:color="000080"/>
            </w:tcBorders>
            <w:shd w:val="clear" w:color="auto" w:fill="auto"/>
          </w:tcPr>
          <w:p w14:paraId="538DFA3C" w14:textId="1CC2F086" w:rsidR="00F448C9" w:rsidRDefault="00F448C9" w:rsidP="00644922">
            <w:pPr>
              <w:jc w:val="right"/>
              <w:rPr>
                <w:rFonts w:ascii="Calibri" w:hAnsi="Calibri" w:cs="Calibri"/>
                <w:color w:val="000000"/>
                <w:sz w:val="20"/>
                <w:szCs w:val="20"/>
              </w:rPr>
            </w:pPr>
            <w:r>
              <w:rPr>
                <w:rFonts w:ascii="Calibri" w:hAnsi="Calibri" w:cs="Calibri"/>
                <w:color w:val="000000"/>
                <w:sz w:val="20"/>
                <w:szCs w:val="20"/>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C5A1FF" w14:textId="77777777" w:rsidR="00F448C9" w:rsidRPr="00223D43" w:rsidRDefault="00F448C9" w:rsidP="00644922">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E47115" w14:textId="77777777" w:rsidR="00F448C9" w:rsidRPr="00223D43" w:rsidRDefault="00F448C9" w:rsidP="00644922">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D2E401" w14:textId="77777777" w:rsidR="00F448C9" w:rsidRPr="00223D43" w:rsidRDefault="00F448C9" w:rsidP="00644922">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81EF1B" w14:textId="77777777" w:rsidR="00F448C9" w:rsidRPr="00223D43" w:rsidRDefault="00F448C9" w:rsidP="00644922">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BE9248" w14:textId="77777777" w:rsidR="00F448C9" w:rsidRPr="00223D43" w:rsidRDefault="00F448C9" w:rsidP="00644922">
            <w:pPr>
              <w:rPr>
                <w:rFonts w:asciiTheme="minorHAnsi" w:hAnsiTheme="minorHAnsi" w:cstheme="minorHAnsi"/>
                <w:color w:val="000000"/>
                <w:sz w:val="20"/>
                <w:szCs w:val="20"/>
              </w:rPr>
            </w:pPr>
          </w:p>
        </w:tc>
      </w:tr>
      <w:tr w:rsidR="00F52873" w:rsidRPr="008474CC" w14:paraId="76DEB995" w14:textId="77777777" w:rsidTr="006F43B6">
        <w:trPr>
          <w:trHeight w:val="315"/>
        </w:trPr>
        <w:tc>
          <w:tcPr>
            <w:tcW w:w="11766" w:type="dxa"/>
            <w:gridSpan w:val="8"/>
            <w:tcBorders>
              <w:top w:val="single" w:sz="8" w:space="0" w:color="000000"/>
              <w:bottom w:val="single" w:sz="8" w:space="0" w:color="000000"/>
            </w:tcBorders>
            <w:shd w:val="clear" w:color="auto" w:fill="auto"/>
            <w:vAlign w:val="center"/>
          </w:tcPr>
          <w:p w14:paraId="481EC602" w14:textId="58CAD1BD" w:rsidR="00F52873" w:rsidRPr="00223D43" w:rsidRDefault="00F52873" w:rsidP="00F52873">
            <w:pPr>
              <w:jc w:val="right"/>
              <w:rPr>
                <w:rFonts w:asciiTheme="minorHAnsi" w:hAnsiTheme="minorHAnsi" w:cstheme="minorHAnsi"/>
                <w:color w:val="000000"/>
                <w:sz w:val="20"/>
                <w:szCs w:val="20"/>
              </w:rPr>
            </w:pPr>
            <w:r w:rsidRPr="00223D43">
              <w:rPr>
                <w:rFonts w:asciiTheme="minorHAnsi" w:hAnsiTheme="minorHAnsi" w:cstheme="minorHAnsi"/>
                <w:b/>
                <w:bCs/>
                <w:i/>
                <w:iCs/>
                <w:color w:val="000000"/>
                <w:sz w:val="20"/>
                <w:szCs w:val="20"/>
              </w:rPr>
              <w:t>Ogółem brutto cena oferty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9F21C0" w14:textId="77777777" w:rsidR="00F52873" w:rsidRPr="00223D43" w:rsidRDefault="00F52873" w:rsidP="00F52873">
            <w:pPr>
              <w:rPr>
                <w:rFonts w:asciiTheme="minorHAnsi" w:hAnsiTheme="minorHAnsi" w:cstheme="minorHAnsi"/>
                <w:color w:val="000000"/>
                <w:sz w:val="20"/>
                <w:szCs w:val="20"/>
              </w:rPr>
            </w:pPr>
          </w:p>
        </w:tc>
      </w:tr>
    </w:tbl>
    <w:p w14:paraId="642AA11C" w14:textId="77777777" w:rsidR="003A6B61" w:rsidRDefault="003A6B61" w:rsidP="003A6B61">
      <w:pPr>
        <w:ind w:right="-83"/>
        <w:rPr>
          <w:rFonts w:ascii="Verdana" w:hAnsi="Verdana"/>
          <w:b/>
          <w:sz w:val="20"/>
          <w:szCs w:val="20"/>
        </w:rPr>
      </w:pPr>
    </w:p>
    <w:p w14:paraId="5273ACFA" w14:textId="77777777" w:rsidR="003A6B61" w:rsidRDefault="003A6B61" w:rsidP="003A6B61">
      <w:pPr>
        <w:rPr>
          <w:rFonts w:asciiTheme="majorHAnsi" w:hAnsiTheme="majorHAnsi"/>
          <w:b/>
          <w:bCs/>
        </w:rPr>
      </w:pPr>
    </w:p>
    <w:p w14:paraId="03E47F44" w14:textId="77777777" w:rsidR="008B0EA4" w:rsidRDefault="008B0EA4" w:rsidP="00D35C41">
      <w:pPr>
        <w:rPr>
          <w:rFonts w:asciiTheme="majorHAnsi" w:hAnsiTheme="majorHAnsi"/>
          <w:b/>
          <w:bCs/>
        </w:rPr>
        <w:sectPr w:rsidR="008B0EA4" w:rsidSect="008E493F">
          <w:pgSz w:w="16834" w:h="11909" w:orient="landscape"/>
          <w:pgMar w:top="709" w:right="1417" w:bottom="568" w:left="1417" w:header="709" w:footer="709" w:gutter="0"/>
          <w:cols w:space="60"/>
          <w:noEndnote/>
          <w:titlePg/>
          <w:docGrid w:linePitch="326"/>
        </w:sectPr>
      </w:pPr>
    </w:p>
    <w:p w14:paraId="22D72B72" w14:textId="2C83CBD1" w:rsidR="0016451A" w:rsidRPr="00611C9C" w:rsidRDefault="00611C9C" w:rsidP="008B0EA4">
      <w:pPr>
        <w:pStyle w:val="Zwykytekst"/>
        <w:suppressAutoHyphens/>
        <w:spacing w:before="120" w:after="120"/>
        <w:jc w:val="right"/>
        <w:rPr>
          <w:rFonts w:asciiTheme="minorHAnsi" w:hAnsiTheme="minorHAnsi" w:cstheme="minorHAnsi"/>
          <w:b/>
          <w:sz w:val="24"/>
          <w:szCs w:val="24"/>
        </w:rPr>
      </w:pPr>
      <w:r w:rsidRPr="00611C9C">
        <w:rPr>
          <w:rFonts w:asciiTheme="minorHAnsi" w:hAnsiTheme="minorHAnsi" w:cstheme="minorHAnsi"/>
          <w:b/>
          <w:sz w:val="24"/>
          <w:szCs w:val="24"/>
        </w:rPr>
        <w:lastRenderedPageBreak/>
        <w:t>Załącznik nr 3</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16451A" w:rsidRPr="0016451A" w14:paraId="14E144F2" w14:textId="77777777" w:rsidTr="00136A77">
        <w:trPr>
          <w:trHeight w:val="360"/>
        </w:trPr>
        <w:tc>
          <w:tcPr>
            <w:tcW w:w="3600" w:type="dxa"/>
          </w:tcPr>
          <w:p w14:paraId="33AA7826" w14:textId="77777777" w:rsidR="0016451A" w:rsidRPr="0016451A" w:rsidRDefault="0016451A" w:rsidP="00136A77">
            <w:pPr>
              <w:spacing w:before="120" w:after="120"/>
              <w:jc w:val="center"/>
              <w:rPr>
                <w:rFonts w:asciiTheme="minorHAnsi" w:hAnsiTheme="minorHAnsi" w:cstheme="minorHAnsi"/>
                <w:i/>
                <w:sz w:val="20"/>
                <w:szCs w:val="20"/>
              </w:rPr>
            </w:pPr>
          </w:p>
          <w:p w14:paraId="2DD02B70" w14:textId="77777777" w:rsidR="0016451A" w:rsidRPr="0016451A" w:rsidRDefault="0016451A" w:rsidP="00136A77">
            <w:pPr>
              <w:spacing w:before="120" w:after="120"/>
              <w:jc w:val="center"/>
              <w:rPr>
                <w:rFonts w:asciiTheme="minorHAnsi" w:hAnsiTheme="minorHAnsi" w:cstheme="minorHAnsi"/>
                <w:i/>
                <w:sz w:val="20"/>
                <w:szCs w:val="20"/>
              </w:rPr>
            </w:pPr>
          </w:p>
          <w:p w14:paraId="261F352A" w14:textId="77777777" w:rsidR="0016451A" w:rsidRPr="0016451A" w:rsidRDefault="0016451A" w:rsidP="00136A77">
            <w:pPr>
              <w:spacing w:before="120" w:after="120"/>
              <w:jc w:val="center"/>
              <w:rPr>
                <w:rFonts w:asciiTheme="minorHAnsi" w:hAnsiTheme="minorHAnsi" w:cstheme="minorHAnsi"/>
                <w:i/>
                <w:sz w:val="20"/>
                <w:szCs w:val="20"/>
              </w:rPr>
            </w:pPr>
          </w:p>
          <w:p w14:paraId="16475F0E" w14:textId="77777777" w:rsidR="0016451A" w:rsidRPr="0016451A" w:rsidRDefault="0016451A" w:rsidP="00136A77">
            <w:pPr>
              <w:spacing w:before="120" w:after="120"/>
              <w:jc w:val="center"/>
              <w:rPr>
                <w:rFonts w:asciiTheme="minorHAnsi" w:hAnsiTheme="minorHAnsi" w:cstheme="minorHAnsi"/>
                <w:i/>
                <w:sz w:val="20"/>
                <w:szCs w:val="20"/>
              </w:rPr>
            </w:pPr>
          </w:p>
          <w:p w14:paraId="4B166AE9" w14:textId="77777777" w:rsidR="0016451A" w:rsidRPr="0016451A" w:rsidRDefault="0016451A" w:rsidP="00136A77">
            <w:pPr>
              <w:spacing w:before="120" w:after="120"/>
              <w:jc w:val="center"/>
              <w:rPr>
                <w:rFonts w:asciiTheme="minorHAnsi" w:hAnsiTheme="minorHAnsi" w:cstheme="minorHAnsi"/>
                <w:i/>
                <w:sz w:val="20"/>
                <w:szCs w:val="20"/>
              </w:rPr>
            </w:pPr>
          </w:p>
          <w:p w14:paraId="361049C8" w14:textId="77777777" w:rsidR="0016451A" w:rsidRPr="0016451A" w:rsidRDefault="0016451A" w:rsidP="00136A77">
            <w:pPr>
              <w:pStyle w:val="Zwykytekst"/>
              <w:tabs>
                <w:tab w:val="left" w:leader="dot" w:pos="9072"/>
              </w:tabs>
              <w:suppressAutoHyphens/>
              <w:spacing w:before="120" w:after="120"/>
              <w:jc w:val="center"/>
              <w:rPr>
                <w:rFonts w:asciiTheme="minorHAnsi" w:hAnsiTheme="minorHAnsi" w:cstheme="minorHAnsi"/>
                <w:b/>
              </w:rPr>
            </w:pPr>
            <w:r w:rsidRPr="0016451A">
              <w:rPr>
                <w:rFonts w:asciiTheme="minorHAnsi" w:hAnsiTheme="minorHAnsi" w:cstheme="minorHAnsi"/>
                <w:i/>
              </w:rPr>
              <w:t>(</w:t>
            </w:r>
            <w:r w:rsidRPr="0016451A">
              <w:rPr>
                <w:rFonts w:asciiTheme="minorHAnsi" w:hAnsiTheme="minorHAnsi" w:cstheme="minorHAnsi"/>
                <w:i/>
                <w:iCs/>
              </w:rPr>
              <w:t>nazwa</w:t>
            </w:r>
            <w:r w:rsidRPr="0016451A">
              <w:rPr>
                <w:rFonts w:asciiTheme="minorHAnsi" w:hAnsiTheme="minorHAnsi" w:cstheme="minorHAnsi"/>
                <w:i/>
              </w:rPr>
              <w:t xml:space="preserve"> Wykonawcy)</w:t>
            </w:r>
          </w:p>
        </w:tc>
        <w:tc>
          <w:tcPr>
            <w:tcW w:w="5756" w:type="dxa"/>
            <w:shd w:val="clear" w:color="auto" w:fill="CCCCCC"/>
            <w:vAlign w:val="center"/>
          </w:tcPr>
          <w:p w14:paraId="29EB4F08" w14:textId="77777777" w:rsidR="0016451A" w:rsidRPr="0016451A" w:rsidRDefault="0016451A" w:rsidP="00136A77">
            <w:pPr>
              <w:spacing w:before="120" w:after="120"/>
              <w:jc w:val="center"/>
              <w:rPr>
                <w:rFonts w:asciiTheme="minorHAnsi" w:hAnsiTheme="minorHAnsi" w:cstheme="minorHAnsi"/>
                <w:b/>
              </w:rPr>
            </w:pPr>
            <w:r w:rsidRPr="0016451A">
              <w:rPr>
                <w:rFonts w:asciiTheme="minorHAnsi" w:hAnsiTheme="minorHAnsi" w:cstheme="minorHAnsi"/>
                <w:b/>
              </w:rPr>
              <w:t>OŚWIADCZENIE</w:t>
            </w:r>
            <w:r w:rsidRPr="0016451A">
              <w:rPr>
                <w:rStyle w:val="Odwoanieprzypisudolnego"/>
                <w:rFonts w:asciiTheme="minorHAnsi" w:hAnsiTheme="minorHAnsi" w:cstheme="minorHAnsi"/>
                <w:b/>
              </w:rPr>
              <w:footnoteReference w:id="9"/>
            </w:r>
          </w:p>
          <w:p w14:paraId="4343A36C" w14:textId="77777777" w:rsidR="0016451A" w:rsidRPr="0016451A" w:rsidRDefault="0016451A" w:rsidP="00136A77">
            <w:pPr>
              <w:spacing w:before="120" w:after="120"/>
              <w:jc w:val="center"/>
              <w:rPr>
                <w:rFonts w:asciiTheme="minorHAnsi" w:hAnsiTheme="minorHAnsi" w:cstheme="minorHAnsi"/>
                <w:b/>
                <w:bCs/>
                <w:iCs/>
                <w:sz w:val="20"/>
                <w:szCs w:val="20"/>
              </w:rPr>
            </w:pPr>
            <w:r w:rsidRPr="0016451A">
              <w:rPr>
                <w:rFonts w:asciiTheme="minorHAnsi" w:hAnsiTheme="minorHAnsi" w:cstheme="minorHAnsi"/>
                <w:b/>
                <w:bCs/>
                <w:iCs/>
              </w:rPr>
              <w:t>o którym mowa w art. 125 ust. 1 ustawy Pzp</w:t>
            </w:r>
            <w:r w:rsidRPr="0016451A">
              <w:rPr>
                <w:rFonts w:asciiTheme="minorHAnsi" w:hAnsiTheme="minorHAnsi" w:cstheme="minorHAnsi"/>
                <w:b/>
                <w:bCs/>
                <w:iCs/>
                <w:sz w:val="20"/>
                <w:szCs w:val="20"/>
              </w:rPr>
              <w:t xml:space="preserve"> </w:t>
            </w:r>
          </w:p>
        </w:tc>
      </w:tr>
    </w:tbl>
    <w:p w14:paraId="211EC22C" w14:textId="77777777" w:rsidR="0016451A" w:rsidRPr="0016451A" w:rsidRDefault="0016451A" w:rsidP="0016451A">
      <w:pPr>
        <w:pStyle w:val="Zwykytekst"/>
        <w:suppressAutoHyphens/>
        <w:spacing w:before="120" w:after="120" w:line="360" w:lineRule="auto"/>
        <w:jc w:val="both"/>
        <w:rPr>
          <w:rFonts w:asciiTheme="minorHAnsi" w:hAnsiTheme="minorHAnsi" w:cstheme="minorHAnsi"/>
          <w:b/>
        </w:rPr>
      </w:pPr>
    </w:p>
    <w:p w14:paraId="340BC5B0" w14:textId="260D60C4" w:rsidR="0016451A" w:rsidRDefault="0016451A" w:rsidP="0019488F">
      <w:pPr>
        <w:spacing w:before="120" w:after="120"/>
        <w:jc w:val="both"/>
        <w:rPr>
          <w:rFonts w:asciiTheme="minorHAnsi" w:hAnsiTheme="minorHAnsi" w:cstheme="minorHAnsi"/>
          <w:b/>
        </w:rPr>
      </w:pPr>
      <w:r w:rsidRPr="0016451A">
        <w:rPr>
          <w:rFonts w:asciiTheme="minorHAnsi" w:hAnsiTheme="minorHAnsi" w:cstheme="minorHAnsi"/>
          <w:spacing w:val="4"/>
        </w:rPr>
        <w:t>Składając ofertę w postępowaniu o udzielenie zamówienia publicznego na</w:t>
      </w:r>
      <w:bookmarkStart w:id="51" w:name="_Hlk70341543"/>
      <w:r w:rsidRPr="0016451A">
        <w:rPr>
          <w:rFonts w:asciiTheme="minorHAnsi" w:hAnsiTheme="minorHAnsi" w:cstheme="minorHAnsi"/>
          <w:spacing w:val="4"/>
        </w:rPr>
        <w:t>:</w:t>
      </w:r>
      <w:r w:rsidRPr="0016451A">
        <w:rPr>
          <w:rFonts w:asciiTheme="minorHAnsi" w:hAnsiTheme="minorHAnsi" w:cstheme="minorHAnsi"/>
          <w:b/>
        </w:rPr>
        <w:t xml:space="preserve"> </w:t>
      </w:r>
      <w:r w:rsidR="00014DC2" w:rsidRPr="00014DC2">
        <w:rPr>
          <w:rFonts w:asciiTheme="minorHAnsi" w:hAnsiTheme="minorHAnsi" w:cstheme="minorHAnsi"/>
          <w:b/>
        </w:rPr>
        <w:t xml:space="preserve">Dostawa artykułów żywnościowych do </w:t>
      </w:r>
      <w:r w:rsidR="00ED3481">
        <w:rPr>
          <w:rFonts w:asciiTheme="minorHAnsi" w:hAnsiTheme="minorHAnsi" w:cstheme="minorHAnsi"/>
          <w:b/>
        </w:rPr>
        <w:t xml:space="preserve">Przedszkola Miejskiego Nr 4 z Oddziałami Integracyjnymi </w:t>
      </w:r>
      <w:r w:rsidR="004A305E" w:rsidRPr="004A305E">
        <w:rPr>
          <w:rFonts w:asciiTheme="minorHAnsi" w:hAnsiTheme="minorHAnsi" w:cstheme="minorHAnsi"/>
          <w:b/>
        </w:rPr>
        <w:t xml:space="preserve"> w Pułtusku w podziale na </w:t>
      </w:r>
      <w:r w:rsidR="00A068B3">
        <w:rPr>
          <w:rFonts w:asciiTheme="minorHAnsi" w:hAnsiTheme="minorHAnsi" w:cstheme="minorHAnsi"/>
          <w:b/>
        </w:rPr>
        <w:t>4</w:t>
      </w:r>
      <w:r w:rsidR="004A305E" w:rsidRPr="004A305E">
        <w:rPr>
          <w:rFonts w:asciiTheme="minorHAnsi" w:hAnsiTheme="minorHAnsi" w:cstheme="minorHAnsi"/>
          <w:b/>
        </w:rPr>
        <w:t xml:space="preserve"> części</w:t>
      </w:r>
    </w:p>
    <w:p w14:paraId="68B2C3EB" w14:textId="77777777" w:rsidR="00014DC2" w:rsidRDefault="00014DC2" w:rsidP="00014DC2">
      <w:pPr>
        <w:spacing w:before="120" w:after="120"/>
        <w:jc w:val="center"/>
        <w:rPr>
          <w:rFonts w:asciiTheme="minorHAnsi" w:hAnsiTheme="minorHAnsi" w:cstheme="minorHAnsi"/>
          <w:b/>
        </w:rPr>
      </w:pPr>
    </w:p>
    <w:p w14:paraId="46CB031C" w14:textId="246C457E" w:rsidR="00014DC2" w:rsidRDefault="00014DC2" w:rsidP="00014DC2">
      <w:pPr>
        <w:spacing w:before="120" w:after="120"/>
        <w:jc w:val="center"/>
        <w:rPr>
          <w:rFonts w:asciiTheme="minorHAnsi" w:hAnsiTheme="minorHAnsi" w:cstheme="minorHAnsi"/>
          <w:b/>
        </w:rPr>
      </w:pPr>
      <w:r>
        <w:rPr>
          <w:rFonts w:asciiTheme="minorHAnsi" w:hAnsiTheme="minorHAnsi" w:cstheme="minorHAnsi"/>
          <w:b/>
        </w:rPr>
        <w:t>w zakresie Części nr _________</w:t>
      </w:r>
    </w:p>
    <w:p w14:paraId="4BB06A4C" w14:textId="77777777" w:rsidR="00014DC2" w:rsidRPr="0019488F" w:rsidRDefault="00014DC2" w:rsidP="0019488F">
      <w:pPr>
        <w:spacing w:before="120" w:after="120"/>
        <w:jc w:val="both"/>
        <w:rPr>
          <w:rFonts w:asciiTheme="minorHAnsi" w:hAnsiTheme="minorHAnsi" w:cstheme="minorHAnsi"/>
          <w:b/>
          <w:iCs/>
        </w:rPr>
      </w:pPr>
    </w:p>
    <w:bookmarkEnd w:id="51"/>
    <w:p w14:paraId="42ABB127" w14:textId="5D429B5D" w:rsidR="0016451A" w:rsidRPr="0016451A" w:rsidRDefault="0016451A" w:rsidP="007A6BC0">
      <w:pPr>
        <w:pStyle w:val="Zwykytekst"/>
        <w:numPr>
          <w:ilvl w:val="0"/>
          <w:numId w:val="15"/>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nie podlegam wykluczeniu z postępowania na podstawie art. 108 ustawy Prawo zamówień publicznych (Dz. U. z 20</w:t>
      </w:r>
      <w:r w:rsidR="0019488F">
        <w:rPr>
          <w:rFonts w:asciiTheme="minorHAnsi" w:hAnsiTheme="minorHAnsi" w:cstheme="minorHAnsi"/>
          <w:spacing w:val="4"/>
          <w:sz w:val="24"/>
          <w:szCs w:val="24"/>
        </w:rPr>
        <w:t>21</w:t>
      </w:r>
      <w:r w:rsidRPr="0016451A">
        <w:rPr>
          <w:rFonts w:asciiTheme="minorHAnsi" w:hAnsiTheme="minorHAnsi" w:cstheme="minorHAnsi"/>
          <w:spacing w:val="4"/>
          <w:sz w:val="24"/>
          <w:szCs w:val="24"/>
        </w:rPr>
        <w:t xml:space="preserve">  r. poz. </w:t>
      </w:r>
      <w:r w:rsidR="0019488F">
        <w:rPr>
          <w:rFonts w:asciiTheme="minorHAnsi" w:hAnsiTheme="minorHAnsi" w:cstheme="minorHAnsi"/>
          <w:spacing w:val="4"/>
          <w:sz w:val="24"/>
          <w:szCs w:val="24"/>
        </w:rPr>
        <w:t>1129</w:t>
      </w:r>
      <w:r w:rsidR="00AD28D2">
        <w:rPr>
          <w:rFonts w:asciiTheme="minorHAnsi" w:hAnsiTheme="minorHAnsi" w:cstheme="minorHAnsi"/>
          <w:spacing w:val="4"/>
          <w:sz w:val="24"/>
          <w:szCs w:val="24"/>
        </w:rPr>
        <w:t xml:space="preserve"> ze zm.</w:t>
      </w:r>
      <w:r w:rsidRPr="0016451A">
        <w:rPr>
          <w:rFonts w:asciiTheme="minorHAnsi" w:hAnsiTheme="minorHAnsi" w:cstheme="minorHAnsi"/>
          <w:spacing w:val="4"/>
          <w:sz w:val="24"/>
          <w:szCs w:val="24"/>
        </w:rPr>
        <w:t xml:space="preserve">) </w:t>
      </w:r>
      <w:r w:rsidRPr="0016451A">
        <w:rPr>
          <w:rFonts w:asciiTheme="minorHAnsi" w:hAnsiTheme="minorHAnsi" w:cstheme="minorHAnsi"/>
          <w:sz w:val="24"/>
          <w:szCs w:val="24"/>
        </w:rPr>
        <w:t>w zakresie wskazanym przez Zamawiającego</w:t>
      </w:r>
      <w:r w:rsidRPr="0016451A">
        <w:rPr>
          <w:rFonts w:asciiTheme="minorHAnsi" w:hAnsiTheme="minorHAnsi" w:cstheme="minorHAnsi"/>
          <w:spacing w:val="4"/>
          <w:sz w:val="24"/>
          <w:szCs w:val="24"/>
        </w:rPr>
        <w:t>;</w:t>
      </w:r>
    </w:p>
    <w:p w14:paraId="4FB7F232" w14:textId="77777777" w:rsidR="0016451A" w:rsidRPr="0016451A" w:rsidRDefault="0016451A" w:rsidP="007A6BC0">
      <w:pPr>
        <w:pStyle w:val="Zwykytekst"/>
        <w:numPr>
          <w:ilvl w:val="0"/>
          <w:numId w:val="15"/>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zachodzą wobec do mnie podstawy wykluczenia z postępowania na podstawie art. …………. ustawy Pzp</w:t>
      </w:r>
      <w:r w:rsidRPr="0016451A">
        <w:rPr>
          <w:rStyle w:val="Odwoanieprzypisudolnego"/>
          <w:rFonts w:asciiTheme="minorHAnsi" w:hAnsiTheme="minorHAnsi" w:cstheme="minorHAnsi"/>
          <w:spacing w:val="4"/>
          <w:sz w:val="24"/>
          <w:szCs w:val="24"/>
        </w:rPr>
        <w:footnoteReference w:id="10"/>
      </w:r>
      <w:r w:rsidRPr="0016451A">
        <w:rPr>
          <w:rFonts w:asciiTheme="minorHAnsi" w:hAnsiTheme="minorHAnsi" w:cstheme="minorHAnsi"/>
          <w:spacing w:val="4"/>
          <w:sz w:val="24"/>
          <w:szCs w:val="24"/>
        </w:rPr>
        <w:t>. Jednocześnie oświadczam, że w związku z ww. okolicznością, na podstawie art. 110 ustawy Pzp podjąłem następujące środki naprawcze: …………………………………………………………………………………;*</w:t>
      </w:r>
    </w:p>
    <w:p w14:paraId="36AB33F8" w14:textId="676528DA" w:rsidR="0016451A" w:rsidRPr="0016451A" w:rsidRDefault="0016451A" w:rsidP="007A6BC0">
      <w:pPr>
        <w:pStyle w:val="Zwykytekst"/>
        <w:numPr>
          <w:ilvl w:val="0"/>
          <w:numId w:val="15"/>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wszystkie informacje podane w powyższych oświadczeniach są aktualne i</w:t>
      </w:r>
      <w:r w:rsidR="00AD28D2">
        <w:rPr>
          <w:rFonts w:asciiTheme="minorHAnsi" w:hAnsiTheme="minorHAnsi" w:cstheme="minorHAnsi"/>
          <w:spacing w:val="4"/>
          <w:sz w:val="24"/>
          <w:szCs w:val="24"/>
        </w:rPr>
        <w:t> </w:t>
      </w:r>
      <w:r w:rsidRPr="0016451A">
        <w:rPr>
          <w:rFonts w:asciiTheme="minorHAnsi" w:hAnsiTheme="minorHAnsi" w:cstheme="minorHAnsi"/>
          <w:spacing w:val="4"/>
          <w:sz w:val="24"/>
          <w:szCs w:val="24"/>
        </w:rPr>
        <w:t>zgodne z prawdą oraz zostały przedstawione z pełną świadomością konsekwencji wprowadzenia zamawiającego w błąd przy przedstawianiu informacji.</w:t>
      </w:r>
    </w:p>
    <w:p w14:paraId="60F5713B" w14:textId="77777777" w:rsidR="0016451A" w:rsidRPr="0016451A" w:rsidRDefault="0016451A" w:rsidP="0016451A">
      <w:pPr>
        <w:spacing w:before="120" w:after="120"/>
        <w:jc w:val="right"/>
        <w:rPr>
          <w:rFonts w:asciiTheme="minorHAnsi" w:hAnsiTheme="minorHAnsi" w:cstheme="minorHAnsi"/>
          <w:b/>
          <w:sz w:val="20"/>
          <w:szCs w:val="20"/>
        </w:rPr>
      </w:pPr>
    </w:p>
    <w:p w14:paraId="4305D0DB" w14:textId="77777777" w:rsidR="0016451A" w:rsidRPr="0016451A" w:rsidRDefault="0016451A" w:rsidP="0016451A">
      <w:pPr>
        <w:pStyle w:val="Akapitzlist"/>
        <w:spacing w:before="120" w:after="120"/>
        <w:ind w:left="2689" w:hanging="2689"/>
        <w:jc w:val="both"/>
        <w:rPr>
          <w:rFonts w:asciiTheme="minorHAnsi" w:hAnsiTheme="minorHAnsi" w:cstheme="minorHAnsi"/>
          <w:bCs/>
          <w:sz w:val="18"/>
          <w:szCs w:val="18"/>
        </w:rPr>
      </w:pPr>
      <w:r w:rsidRPr="0016451A">
        <w:rPr>
          <w:rFonts w:asciiTheme="minorHAnsi" w:hAnsiTheme="minorHAnsi" w:cstheme="minorHAnsi"/>
          <w:bCs/>
          <w:sz w:val="18"/>
          <w:szCs w:val="18"/>
        </w:rPr>
        <w:t>* niepotrzebne skreślić</w:t>
      </w:r>
    </w:p>
    <w:p w14:paraId="512A3507" w14:textId="77777777" w:rsidR="0016451A" w:rsidRPr="0016451A" w:rsidRDefault="0016451A" w:rsidP="0016451A">
      <w:pPr>
        <w:pStyle w:val="Zwykytekst"/>
        <w:suppressAutoHyphens/>
        <w:spacing w:before="120" w:after="120"/>
        <w:jc w:val="right"/>
        <w:rPr>
          <w:rFonts w:asciiTheme="minorHAnsi" w:hAnsiTheme="minorHAnsi" w:cstheme="minorHAnsi"/>
          <w:b/>
        </w:rPr>
      </w:pPr>
    </w:p>
    <w:p w14:paraId="5B4134B8" w14:textId="6FF31856" w:rsidR="0016451A" w:rsidRDefault="0016451A" w:rsidP="0016451A">
      <w:pPr>
        <w:pStyle w:val="Zwykytekst"/>
        <w:suppressAutoHyphens/>
        <w:spacing w:before="120" w:after="120"/>
        <w:rPr>
          <w:rFonts w:asciiTheme="minorHAnsi" w:hAnsiTheme="minorHAnsi" w:cstheme="minorHAnsi"/>
          <w:b/>
        </w:rPr>
      </w:pPr>
    </w:p>
    <w:p w14:paraId="5BF983C4" w14:textId="0E40DF08" w:rsidR="008B0EA4" w:rsidRDefault="008B0EA4" w:rsidP="0016451A">
      <w:pPr>
        <w:pStyle w:val="Zwykytekst"/>
        <w:suppressAutoHyphens/>
        <w:spacing w:before="120" w:after="120"/>
        <w:rPr>
          <w:rFonts w:asciiTheme="minorHAnsi" w:hAnsiTheme="minorHAnsi" w:cstheme="minorHAnsi"/>
          <w:b/>
        </w:rPr>
      </w:pPr>
    </w:p>
    <w:p w14:paraId="69B8EDCD" w14:textId="7687BEA4" w:rsidR="008B0EA4" w:rsidRDefault="008B0EA4" w:rsidP="0016451A">
      <w:pPr>
        <w:pStyle w:val="Zwykytekst"/>
        <w:suppressAutoHyphens/>
        <w:spacing w:before="120" w:after="120"/>
        <w:rPr>
          <w:rFonts w:asciiTheme="minorHAnsi" w:hAnsiTheme="minorHAnsi" w:cstheme="minorHAnsi"/>
          <w:b/>
        </w:rPr>
      </w:pPr>
    </w:p>
    <w:p w14:paraId="50A98C5E" w14:textId="137AD67B" w:rsidR="008B0EA4" w:rsidRDefault="008B0EA4" w:rsidP="0016451A">
      <w:pPr>
        <w:pStyle w:val="Zwykytekst"/>
        <w:suppressAutoHyphens/>
        <w:spacing w:before="120" w:after="120"/>
        <w:rPr>
          <w:rFonts w:asciiTheme="minorHAnsi" w:hAnsiTheme="minorHAnsi" w:cstheme="minorHAnsi"/>
          <w:b/>
        </w:rPr>
      </w:pPr>
    </w:p>
    <w:p w14:paraId="6A82E879" w14:textId="3B1D6836" w:rsidR="008B0EA4" w:rsidRDefault="008B0EA4" w:rsidP="0016451A">
      <w:pPr>
        <w:pStyle w:val="Zwykytekst"/>
        <w:suppressAutoHyphens/>
        <w:spacing w:before="120" w:after="120"/>
        <w:rPr>
          <w:rFonts w:asciiTheme="minorHAnsi" w:hAnsiTheme="minorHAnsi" w:cstheme="minorHAnsi"/>
          <w:b/>
        </w:rPr>
      </w:pPr>
    </w:p>
    <w:p w14:paraId="6953BF2C" w14:textId="4CD9DD5D" w:rsidR="00A11CEE" w:rsidRDefault="00A11CEE" w:rsidP="00B409A3">
      <w:pPr>
        <w:rPr>
          <w:rFonts w:asciiTheme="majorHAnsi" w:eastAsia="Calibri" w:hAnsiTheme="majorHAnsi"/>
        </w:rPr>
      </w:pPr>
    </w:p>
    <w:p w14:paraId="1168678A" w14:textId="53A5D123" w:rsidR="00364A90" w:rsidRPr="001A0320" w:rsidRDefault="001A0320" w:rsidP="00E1733B">
      <w:pPr>
        <w:pStyle w:val="Lista"/>
        <w:ind w:left="0" w:right="-83" w:firstLine="0"/>
        <w:contextualSpacing/>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8B0EA4">
        <w:rPr>
          <w:rFonts w:asciiTheme="minorHAnsi" w:hAnsiTheme="minorHAnsi" w:cstheme="minorHAnsi"/>
          <w:b/>
          <w:szCs w:val="24"/>
        </w:rPr>
        <w:t>4</w:t>
      </w:r>
    </w:p>
    <w:p w14:paraId="6D58D2E6" w14:textId="77777777" w:rsidR="00364A90" w:rsidRPr="001C11EC" w:rsidRDefault="00991C02" w:rsidP="00E1733B">
      <w:pPr>
        <w:pStyle w:val="Lista"/>
        <w:ind w:left="0" w:firstLine="0"/>
        <w:contextualSpacing/>
        <w:jc w:val="center"/>
        <w:rPr>
          <w:rFonts w:asciiTheme="minorHAnsi" w:hAnsiTheme="minorHAnsi" w:cstheme="minorHAnsi"/>
          <w:b/>
          <w:szCs w:val="24"/>
        </w:rPr>
      </w:pPr>
      <w:r w:rsidRPr="001C11EC">
        <w:rPr>
          <w:rFonts w:asciiTheme="minorHAnsi" w:hAnsiTheme="minorHAnsi" w:cstheme="minorHAnsi"/>
          <w:b/>
          <w:szCs w:val="24"/>
        </w:rPr>
        <w:t xml:space="preserve">PROJEKT - </w:t>
      </w:r>
      <w:r w:rsidR="00364A90" w:rsidRPr="001C11EC">
        <w:rPr>
          <w:rFonts w:asciiTheme="minorHAnsi" w:hAnsiTheme="minorHAnsi" w:cstheme="minorHAnsi"/>
          <w:b/>
          <w:szCs w:val="24"/>
        </w:rPr>
        <w:t xml:space="preserve">UMOWA Nr ……. </w:t>
      </w:r>
    </w:p>
    <w:p w14:paraId="7BB846A1" w14:textId="77777777" w:rsidR="00400FDD" w:rsidRPr="00400FDD" w:rsidRDefault="00400FDD" w:rsidP="00E1733B">
      <w:pPr>
        <w:autoSpaceDE w:val="0"/>
        <w:autoSpaceDN w:val="0"/>
        <w:adjustRightInd w:val="0"/>
        <w:contextualSpacing/>
        <w:rPr>
          <w:rFonts w:asciiTheme="minorHAnsi" w:hAnsiTheme="minorHAnsi" w:cstheme="minorHAnsi"/>
          <w:b/>
          <w:bCs/>
          <w:color w:val="000000"/>
        </w:rPr>
      </w:pPr>
    </w:p>
    <w:p w14:paraId="1811AE01" w14:textId="77777777" w:rsidR="00323AC0" w:rsidRPr="00323AC0" w:rsidRDefault="00323AC0" w:rsidP="00E1733B">
      <w:pPr>
        <w:autoSpaceDE w:val="0"/>
        <w:autoSpaceDN w:val="0"/>
        <w:adjustRightInd w:val="0"/>
        <w:contextualSpacing/>
        <w:rPr>
          <w:rFonts w:asciiTheme="minorHAnsi" w:hAnsiTheme="minorHAnsi" w:cstheme="minorHAnsi"/>
        </w:rPr>
      </w:pPr>
      <w:bookmarkStart w:id="52" w:name="_Hlk78839700"/>
      <w:r w:rsidRPr="00323AC0">
        <w:rPr>
          <w:rFonts w:asciiTheme="minorHAnsi" w:hAnsiTheme="minorHAnsi" w:cstheme="minorHAnsi"/>
        </w:rPr>
        <w:t xml:space="preserve">zawarta w dniu ………………r. w Pułtusku pomiędzy </w:t>
      </w:r>
    </w:p>
    <w:p w14:paraId="50FADD18" w14:textId="4BC21458" w:rsidR="004A305E" w:rsidRPr="00DD422C" w:rsidRDefault="004A305E" w:rsidP="004A305E">
      <w:pPr>
        <w:autoSpaceDE w:val="0"/>
        <w:autoSpaceDN w:val="0"/>
        <w:adjustRightInd w:val="0"/>
        <w:spacing w:after="120"/>
        <w:jc w:val="both"/>
        <w:rPr>
          <w:rFonts w:asciiTheme="minorHAnsi" w:hAnsiTheme="minorHAnsi" w:cstheme="minorHAnsi"/>
        </w:rPr>
      </w:pPr>
      <w:r w:rsidRPr="00DD422C">
        <w:rPr>
          <w:rFonts w:asciiTheme="minorHAnsi" w:hAnsiTheme="minorHAnsi" w:cstheme="minorHAnsi"/>
        </w:rPr>
        <w:t xml:space="preserve">Gminą Pułtusk, Rynek 41, 06-100 Pułtusk, NIP: 5681540236, REGON: 130377907 reprezentowaną przez </w:t>
      </w:r>
      <w:r w:rsidRPr="00B849CC">
        <w:rPr>
          <w:rFonts w:asciiTheme="minorHAnsi" w:hAnsiTheme="minorHAnsi" w:cstheme="minorHAnsi"/>
        </w:rPr>
        <w:t>Pan</w:t>
      </w:r>
      <w:r w:rsidR="00E82AD7">
        <w:rPr>
          <w:rFonts w:asciiTheme="minorHAnsi" w:hAnsiTheme="minorHAnsi" w:cstheme="minorHAnsi"/>
        </w:rPr>
        <w:t>ią</w:t>
      </w:r>
      <w:r w:rsidRPr="00B849CC">
        <w:rPr>
          <w:rFonts w:asciiTheme="minorHAnsi" w:hAnsiTheme="minorHAnsi" w:cstheme="minorHAnsi"/>
        </w:rPr>
        <w:t xml:space="preserve"> </w:t>
      </w:r>
      <w:r w:rsidR="00E82AD7">
        <w:rPr>
          <w:rFonts w:asciiTheme="minorHAnsi" w:hAnsiTheme="minorHAnsi" w:cstheme="minorHAnsi"/>
        </w:rPr>
        <w:t xml:space="preserve">Lidie Sadowską </w:t>
      </w:r>
      <w:r w:rsidRPr="00B849CC">
        <w:rPr>
          <w:rFonts w:asciiTheme="minorHAnsi" w:hAnsiTheme="minorHAnsi" w:cstheme="minorHAnsi"/>
        </w:rPr>
        <w:t xml:space="preserve"> – Dyrektora </w:t>
      </w:r>
      <w:r w:rsidR="00E82AD7">
        <w:rPr>
          <w:rFonts w:asciiTheme="minorHAnsi" w:hAnsiTheme="minorHAnsi" w:cstheme="minorHAnsi"/>
        </w:rPr>
        <w:t>Przedszkola Miejskiego Nr 4 z Oddziałami Integracyjnymi w Pułtusku</w:t>
      </w:r>
    </w:p>
    <w:p w14:paraId="104B01CF" w14:textId="07B9F31A" w:rsidR="00323AC0" w:rsidRPr="00323AC0" w:rsidRDefault="00323AC0" w:rsidP="00E1733B">
      <w:pPr>
        <w:autoSpaceDE w:val="0"/>
        <w:autoSpaceDN w:val="0"/>
        <w:adjustRightInd w:val="0"/>
        <w:contextualSpacing/>
        <w:rPr>
          <w:rFonts w:asciiTheme="minorHAnsi" w:hAnsiTheme="minorHAnsi" w:cstheme="minorHAnsi"/>
          <w:b/>
          <w:bCs/>
        </w:rPr>
      </w:pPr>
      <w:r w:rsidRPr="004A305E">
        <w:rPr>
          <w:rFonts w:asciiTheme="minorHAnsi" w:hAnsiTheme="minorHAnsi" w:cstheme="minorHAnsi"/>
        </w:rPr>
        <w:t>–</w:t>
      </w:r>
      <w:r w:rsidRPr="00323AC0">
        <w:rPr>
          <w:rFonts w:asciiTheme="minorHAnsi" w:hAnsiTheme="minorHAnsi" w:cstheme="minorHAnsi"/>
          <w:b/>
          <w:bCs/>
        </w:rPr>
        <w:t xml:space="preserve"> </w:t>
      </w:r>
      <w:r w:rsidRPr="00323AC0">
        <w:rPr>
          <w:rFonts w:asciiTheme="minorHAnsi" w:hAnsiTheme="minorHAnsi" w:cstheme="minorHAnsi"/>
        </w:rPr>
        <w:t>zwan</w:t>
      </w:r>
      <w:r w:rsidR="007A6BC0">
        <w:rPr>
          <w:rFonts w:asciiTheme="minorHAnsi" w:hAnsiTheme="minorHAnsi" w:cstheme="minorHAnsi"/>
        </w:rPr>
        <w:t>ą</w:t>
      </w:r>
      <w:r w:rsidRPr="00323AC0">
        <w:rPr>
          <w:rFonts w:asciiTheme="minorHAnsi" w:hAnsiTheme="minorHAnsi" w:cstheme="minorHAnsi"/>
        </w:rPr>
        <w:t xml:space="preserve"> w treści umowy „Zamawiającym”</w:t>
      </w:r>
    </w:p>
    <w:p w14:paraId="4DA46607" w14:textId="6E79E021" w:rsidR="006A7194" w:rsidRDefault="006A7194" w:rsidP="00E1733B">
      <w:pPr>
        <w:contextualSpacing/>
        <w:rPr>
          <w:rFonts w:asciiTheme="minorHAnsi" w:hAnsiTheme="minorHAnsi" w:cstheme="minorHAnsi"/>
        </w:rPr>
      </w:pPr>
      <w:r>
        <w:rPr>
          <w:rFonts w:asciiTheme="minorHAnsi" w:hAnsiTheme="minorHAnsi" w:cstheme="minorHAnsi"/>
        </w:rPr>
        <w:t>a</w:t>
      </w:r>
    </w:p>
    <w:p w14:paraId="28910D23" w14:textId="5498496C" w:rsidR="00323AC0" w:rsidRPr="00323AC0" w:rsidRDefault="00323AC0" w:rsidP="00E1733B">
      <w:pPr>
        <w:contextualSpacing/>
        <w:rPr>
          <w:rFonts w:asciiTheme="minorHAnsi" w:hAnsiTheme="minorHAnsi" w:cstheme="minorHAnsi"/>
        </w:rPr>
      </w:pPr>
      <w:r w:rsidRPr="00323AC0">
        <w:rPr>
          <w:rFonts w:asciiTheme="minorHAnsi" w:hAnsiTheme="minorHAnsi" w:cstheme="minorHAnsi"/>
        </w:rPr>
        <w:t>………………………………………………………………………………………………………………………………………………</w:t>
      </w:r>
    </w:p>
    <w:p w14:paraId="5FB1AE43" w14:textId="77777777" w:rsidR="00323AC0" w:rsidRPr="00323AC0" w:rsidRDefault="00323AC0" w:rsidP="00E1733B">
      <w:pPr>
        <w:contextualSpacing/>
        <w:jc w:val="both"/>
        <w:rPr>
          <w:rFonts w:asciiTheme="minorHAnsi" w:hAnsiTheme="minorHAnsi" w:cstheme="minorHAnsi"/>
        </w:rPr>
      </w:pPr>
      <w:r w:rsidRPr="00323AC0">
        <w:rPr>
          <w:rFonts w:asciiTheme="minorHAnsi" w:hAnsiTheme="minorHAnsi" w:cstheme="minorHAnsi"/>
        </w:rPr>
        <w:t>zwanym w treści umowy „Wykonawcą”.</w:t>
      </w:r>
    </w:p>
    <w:p w14:paraId="3E77232C" w14:textId="77777777" w:rsidR="00323AC0" w:rsidRPr="00323AC0" w:rsidRDefault="00323AC0" w:rsidP="00E1733B">
      <w:pPr>
        <w:contextualSpacing/>
        <w:jc w:val="both"/>
        <w:rPr>
          <w:rFonts w:asciiTheme="minorHAnsi" w:hAnsiTheme="minorHAnsi" w:cstheme="minorHAnsi"/>
        </w:rPr>
      </w:pPr>
    </w:p>
    <w:p w14:paraId="6EFFB3DE" w14:textId="50955381" w:rsidR="00323AC0" w:rsidRPr="00323AC0" w:rsidRDefault="00323AC0" w:rsidP="004A305E">
      <w:pPr>
        <w:autoSpaceDE w:val="0"/>
        <w:contextualSpacing/>
        <w:jc w:val="both"/>
        <w:rPr>
          <w:rFonts w:asciiTheme="minorHAnsi" w:hAnsiTheme="minorHAnsi" w:cstheme="minorHAnsi"/>
        </w:rPr>
      </w:pPr>
      <w:r w:rsidRPr="00323AC0">
        <w:rPr>
          <w:rFonts w:asciiTheme="minorHAnsi" w:hAnsiTheme="minorHAnsi" w:cstheme="minorHAnsi"/>
        </w:rPr>
        <w:t xml:space="preserve">w wyniku przeprowadzonego postępowania o udzielenie zamówienia publicznego w trybie podstawowym bez negocjacji udzielonego na podstawie art. 275 pkt 1 ustawy z dnia 11 września 2019 r. – Prawo zamówień publicznych (Dz. U. z 2021 r. poz. 1129 ze zm.) na </w:t>
      </w:r>
      <w:r>
        <w:rPr>
          <w:rFonts w:asciiTheme="minorHAnsi" w:hAnsiTheme="minorHAnsi" w:cstheme="minorHAnsi"/>
        </w:rPr>
        <w:t>d</w:t>
      </w:r>
      <w:r w:rsidRPr="00323AC0">
        <w:rPr>
          <w:rFonts w:asciiTheme="minorHAnsi" w:hAnsiTheme="minorHAnsi" w:cstheme="minorHAnsi"/>
        </w:rPr>
        <w:t>ostaw</w:t>
      </w:r>
      <w:r>
        <w:rPr>
          <w:rFonts w:asciiTheme="minorHAnsi" w:hAnsiTheme="minorHAnsi" w:cstheme="minorHAnsi"/>
        </w:rPr>
        <w:t>ę</w:t>
      </w:r>
      <w:r w:rsidRPr="00323AC0">
        <w:rPr>
          <w:rFonts w:asciiTheme="minorHAnsi" w:hAnsiTheme="minorHAnsi" w:cstheme="minorHAnsi"/>
        </w:rPr>
        <w:t xml:space="preserve"> artykułów żywnościowych do </w:t>
      </w:r>
      <w:r w:rsidR="00E82AD7">
        <w:rPr>
          <w:rFonts w:asciiTheme="minorHAnsi" w:hAnsiTheme="minorHAnsi" w:cstheme="minorHAnsi"/>
        </w:rPr>
        <w:t xml:space="preserve">Przedszkola Miejskiego Nr 4 z Oddziałami Integracyjnymi </w:t>
      </w:r>
      <w:r w:rsidR="004A305E" w:rsidRPr="004A305E">
        <w:rPr>
          <w:rFonts w:asciiTheme="minorHAnsi" w:hAnsiTheme="minorHAnsi" w:cstheme="minorHAnsi"/>
        </w:rPr>
        <w:t xml:space="preserve"> w Pułtusku w podziale na </w:t>
      </w:r>
      <w:r w:rsidR="00A068B3">
        <w:rPr>
          <w:rFonts w:asciiTheme="minorHAnsi" w:hAnsiTheme="minorHAnsi" w:cstheme="minorHAnsi"/>
        </w:rPr>
        <w:t>4</w:t>
      </w:r>
      <w:r w:rsidR="004A305E" w:rsidRPr="004A305E">
        <w:rPr>
          <w:rFonts w:asciiTheme="minorHAnsi" w:hAnsiTheme="minorHAnsi" w:cstheme="minorHAnsi"/>
        </w:rPr>
        <w:t xml:space="preserve"> części </w:t>
      </w:r>
      <w:r w:rsidRPr="00323AC0">
        <w:rPr>
          <w:rFonts w:asciiTheme="minorHAnsi" w:hAnsiTheme="minorHAnsi" w:cstheme="minorHAnsi"/>
        </w:rPr>
        <w:t>w zakresie Części nr …… - ……………………….., została zawarta umowa o następującej treści:</w:t>
      </w:r>
    </w:p>
    <w:p w14:paraId="3D7CD0C9" w14:textId="77777777" w:rsidR="00323AC0" w:rsidRDefault="00323AC0" w:rsidP="00E1733B">
      <w:pPr>
        <w:autoSpaceDE w:val="0"/>
        <w:contextualSpacing/>
        <w:jc w:val="center"/>
        <w:rPr>
          <w:rFonts w:asciiTheme="minorHAnsi" w:hAnsiTheme="minorHAnsi" w:cstheme="minorHAnsi"/>
        </w:rPr>
      </w:pPr>
    </w:p>
    <w:p w14:paraId="62A446E7" w14:textId="65886AF9"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§1</w:t>
      </w:r>
    </w:p>
    <w:p w14:paraId="5341047A" w14:textId="6F519174" w:rsidR="00323AC0" w:rsidRPr="007A6BC0" w:rsidRDefault="00323AC0" w:rsidP="00E1733B">
      <w:pPr>
        <w:numPr>
          <w:ilvl w:val="0"/>
          <w:numId w:val="67"/>
        </w:numPr>
        <w:tabs>
          <w:tab w:val="clear" w:pos="0"/>
          <w:tab w:val="left" w:pos="567"/>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 xml:space="preserve">Przedmiotem umowy jest Dostawa artykułów żywnościowych do </w:t>
      </w:r>
      <w:r w:rsidR="00E82AD7">
        <w:rPr>
          <w:rFonts w:asciiTheme="minorHAnsi" w:hAnsiTheme="minorHAnsi" w:cstheme="minorHAnsi"/>
          <w:color w:val="000000"/>
        </w:rPr>
        <w:t>Przedszkola Miejskiego Nr 4 z Oddziałami Integracyjnymi</w:t>
      </w:r>
      <w:r w:rsidR="004A305E" w:rsidRPr="004A305E">
        <w:rPr>
          <w:rFonts w:asciiTheme="minorHAnsi" w:hAnsiTheme="minorHAnsi" w:cstheme="minorHAnsi"/>
          <w:color w:val="000000"/>
        </w:rPr>
        <w:t xml:space="preserve"> w Pułtusku </w:t>
      </w:r>
      <w:r w:rsidR="006A7194">
        <w:rPr>
          <w:rFonts w:asciiTheme="minorHAnsi" w:hAnsiTheme="minorHAnsi" w:cstheme="minorHAnsi"/>
          <w:color w:val="000000"/>
        </w:rPr>
        <w:t>w zakresie ………………</w:t>
      </w:r>
    </w:p>
    <w:p w14:paraId="30D3A3D1" w14:textId="77777777" w:rsidR="00E3420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Szczegółowy wykaz asortymentu wraz z ilością zamówienia i cenami w okresie</w:t>
      </w:r>
      <w:r w:rsidRPr="00323AC0">
        <w:rPr>
          <w:rFonts w:asciiTheme="minorHAnsi" w:hAnsiTheme="minorHAnsi" w:cstheme="minorHAnsi"/>
          <w:color w:val="000000"/>
        </w:rPr>
        <w:br/>
        <w:t xml:space="preserve">trwania umowy zawiera formularz asortymentowo - cenowy stanowiący załącznik </w:t>
      </w:r>
      <w:r w:rsidRPr="00323AC0">
        <w:rPr>
          <w:rFonts w:asciiTheme="minorHAnsi" w:hAnsiTheme="minorHAnsi" w:cstheme="minorHAnsi"/>
          <w:color w:val="000000"/>
        </w:rPr>
        <w:br/>
        <w:t xml:space="preserve">od nr </w:t>
      </w:r>
      <w:r w:rsidR="00E1733B">
        <w:rPr>
          <w:rFonts w:asciiTheme="minorHAnsi" w:hAnsiTheme="minorHAnsi" w:cstheme="minorHAnsi"/>
          <w:color w:val="000000"/>
        </w:rPr>
        <w:t>3</w:t>
      </w:r>
      <w:r w:rsidRPr="00323AC0">
        <w:rPr>
          <w:rFonts w:asciiTheme="minorHAnsi" w:hAnsiTheme="minorHAnsi" w:cstheme="minorHAnsi"/>
          <w:color w:val="000000"/>
        </w:rPr>
        <w:t xml:space="preserve"> do umowy. Ilości asortymentów podane w formularzu stanowią przewidywane zapotrzebowanie na okres obowiązywania umowy</w:t>
      </w:r>
    </w:p>
    <w:p w14:paraId="0055A021" w14:textId="729B6083" w:rsidR="00323AC0" w:rsidRPr="00323AC0" w:rsidRDefault="00E3420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Pr>
          <w:rFonts w:asciiTheme="minorHAnsi" w:hAnsiTheme="minorHAnsi" w:cstheme="minorHAnsi"/>
          <w:color w:val="000000"/>
        </w:rPr>
        <w:t xml:space="preserve">Zamawiający dopuszcza zmianę ilościową zapotrzebowania produktów o </w:t>
      </w:r>
      <w:r w:rsidR="00323AC0" w:rsidRPr="00323AC0">
        <w:rPr>
          <w:rFonts w:asciiTheme="minorHAnsi" w:hAnsiTheme="minorHAnsi" w:cstheme="minorHAnsi"/>
          <w:color w:val="000000"/>
        </w:rPr>
        <w:t xml:space="preserve">+/- 30% </w:t>
      </w:r>
      <w:r>
        <w:rPr>
          <w:rFonts w:asciiTheme="minorHAnsi" w:hAnsiTheme="minorHAnsi" w:cstheme="minorHAnsi"/>
          <w:color w:val="000000"/>
        </w:rPr>
        <w:t>w</w:t>
      </w:r>
      <w:r w:rsidR="007D6552">
        <w:rPr>
          <w:rFonts w:asciiTheme="minorHAnsi" w:hAnsiTheme="minorHAnsi" w:cstheme="minorHAnsi"/>
          <w:color w:val="000000"/>
        </w:rPr>
        <w:t> </w:t>
      </w:r>
      <w:r>
        <w:rPr>
          <w:rFonts w:asciiTheme="minorHAnsi" w:hAnsiTheme="minorHAnsi" w:cstheme="minorHAnsi"/>
          <w:color w:val="000000"/>
        </w:rPr>
        <w:t xml:space="preserve">stosunku do zakresu </w:t>
      </w:r>
      <w:r w:rsidR="007D6552">
        <w:rPr>
          <w:rFonts w:asciiTheme="minorHAnsi" w:hAnsiTheme="minorHAnsi" w:cstheme="minorHAnsi"/>
          <w:color w:val="000000"/>
        </w:rPr>
        <w:t>przewidzianego</w:t>
      </w:r>
      <w:r>
        <w:rPr>
          <w:rFonts w:asciiTheme="minorHAnsi" w:hAnsiTheme="minorHAnsi" w:cstheme="minorHAnsi"/>
          <w:color w:val="000000"/>
        </w:rPr>
        <w:t xml:space="preserve"> w formularzu asortymentowo-cenowym</w:t>
      </w:r>
      <w:r w:rsidR="007D6552">
        <w:rPr>
          <w:rFonts w:asciiTheme="minorHAnsi" w:hAnsiTheme="minorHAnsi" w:cstheme="minorHAnsi"/>
          <w:color w:val="000000"/>
        </w:rPr>
        <w:t xml:space="preserve">, </w:t>
      </w:r>
      <w:r w:rsidR="00323AC0" w:rsidRPr="00323AC0">
        <w:rPr>
          <w:rFonts w:asciiTheme="minorHAnsi" w:hAnsiTheme="minorHAnsi" w:cstheme="minorHAnsi"/>
          <w:color w:val="000000"/>
        </w:rPr>
        <w:t>chyba że wyniknie okoliczność</w:t>
      </w:r>
      <w:r w:rsidR="009F2330">
        <w:rPr>
          <w:rFonts w:asciiTheme="minorHAnsi" w:hAnsiTheme="minorHAnsi" w:cstheme="minorHAnsi"/>
          <w:color w:val="000000"/>
        </w:rPr>
        <w:t xml:space="preserve">, </w:t>
      </w:r>
      <w:r w:rsidR="00323AC0" w:rsidRPr="00323AC0">
        <w:rPr>
          <w:rFonts w:asciiTheme="minorHAnsi" w:hAnsiTheme="minorHAnsi" w:cstheme="minorHAnsi"/>
          <w:color w:val="000000"/>
        </w:rPr>
        <w:t>której Zamawiający nie mógł wcześniej przewidzieć</w:t>
      </w:r>
      <w:r w:rsidR="009F2330">
        <w:rPr>
          <w:rFonts w:asciiTheme="minorHAnsi" w:hAnsiTheme="minorHAnsi" w:cstheme="minorHAnsi"/>
          <w:color w:val="000000"/>
        </w:rPr>
        <w:t xml:space="preserve"> lub okoliczność </w:t>
      </w:r>
      <w:r w:rsidR="009F2330" w:rsidRPr="009F2330">
        <w:rPr>
          <w:rFonts w:asciiTheme="minorHAnsi" w:hAnsiTheme="minorHAnsi" w:cstheme="minorHAnsi"/>
          <w:color w:val="000000"/>
        </w:rPr>
        <w:t>niezależn</w:t>
      </w:r>
      <w:r w:rsidR="00471199">
        <w:rPr>
          <w:rFonts w:asciiTheme="minorHAnsi" w:hAnsiTheme="minorHAnsi" w:cstheme="minorHAnsi"/>
          <w:color w:val="000000"/>
        </w:rPr>
        <w:t>a</w:t>
      </w:r>
      <w:r w:rsidR="009F2330" w:rsidRPr="009F2330">
        <w:rPr>
          <w:rFonts w:asciiTheme="minorHAnsi" w:hAnsiTheme="minorHAnsi" w:cstheme="minorHAnsi"/>
          <w:color w:val="000000"/>
        </w:rPr>
        <w:t xml:space="preserve"> od Zamawiającego</w:t>
      </w:r>
      <w:r w:rsidR="009F2330">
        <w:rPr>
          <w:rFonts w:asciiTheme="minorHAnsi" w:hAnsiTheme="minorHAnsi" w:cstheme="minorHAnsi"/>
          <w:color w:val="000000"/>
        </w:rPr>
        <w:t xml:space="preserve">, w szczególności w przypadku wprowadzenia obostrzeń sanitarnych w </w:t>
      </w:r>
      <w:r w:rsidR="009F2330" w:rsidRPr="009F2330">
        <w:rPr>
          <w:rFonts w:asciiTheme="minorHAnsi" w:hAnsiTheme="minorHAnsi" w:cstheme="minorHAnsi"/>
          <w:color w:val="000000"/>
        </w:rPr>
        <w:t>związku z epidemią COVID-19</w:t>
      </w:r>
      <w:r w:rsidR="0065323B">
        <w:rPr>
          <w:rFonts w:asciiTheme="minorHAnsi" w:hAnsiTheme="minorHAnsi" w:cstheme="minorHAnsi"/>
          <w:color w:val="000000"/>
        </w:rPr>
        <w:t xml:space="preserve"> </w:t>
      </w:r>
      <w:r w:rsidR="00891FD5">
        <w:rPr>
          <w:rFonts w:asciiTheme="minorHAnsi" w:hAnsiTheme="minorHAnsi" w:cstheme="minorHAnsi"/>
          <w:color w:val="000000"/>
        </w:rPr>
        <w:t xml:space="preserve">lub </w:t>
      </w:r>
      <w:r w:rsidR="00471199">
        <w:rPr>
          <w:rFonts w:asciiTheme="minorHAnsi" w:hAnsiTheme="minorHAnsi" w:cstheme="minorHAnsi"/>
          <w:color w:val="000000"/>
        </w:rPr>
        <w:t xml:space="preserve">wprowadzenia </w:t>
      </w:r>
      <w:r w:rsidR="0065323B" w:rsidRPr="0065323B">
        <w:rPr>
          <w:rFonts w:asciiTheme="minorHAnsi" w:hAnsiTheme="minorHAnsi" w:cstheme="minorHAnsi"/>
          <w:color w:val="000000"/>
        </w:rPr>
        <w:t>ogranicze</w:t>
      </w:r>
      <w:r w:rsidR="0065323B">
        <w:rPr>
          <w:rFonts w:asciiTheme="minorHAnsi" w:hAnsiTheme="minorHAnsi" w:cstheme="minorHAnsi"/>
          <w:color w:val="000000"/>
        </w:rPr>
        <w:t>ń</w:t>
      </w:r>
      <w:r w:rsidR="0065323B" w:rsidRPr="0065323B">
        <w:rPr>
          <w:rFonts w:asciiTheme="minorHAnsi" w:hAnsiTheme="minorHAnsi" w:cstheme="minorHAnsi"/>
          <w:color w:val="000000"/>
        </w:rPr>
        <w:t xml:space="preserve"> ilościowych uczniów uczęszczający na zajęcia stacjonarne</w:t>
      </w:r>
      <w:r w:rsidR="00323AC0" w:rsidRPr="00323AC0">
        <w:rPr>
          <w:rFonts w:asciiTheme="minorHAnsi" w:hAnsiTheme="minorHAnsi" w:cstheme="minorHAnsi"/>
          <w:color w:val="000000"/>
        </w:rPr>
        <w:t>.</w:t>
      </w:r>
    </w:p>
    <w:p w14:paraId="6FECC35D" w14:textId="6F7D11AC"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Nie wszystkie rodzaje produktów muszą być zakupione w pełnym zakresie ilościowym. Ilość zamawianych towarów może ulec zmianie np. w razie zmiany liczby osób korzystających z wyżywienia oraz w związku  z ustaleniami w jadłospisach.</w:t>
      </w:r>
    </w:p>
    <w:p w14:paraId="690FBB86" w14:textId="500C76AC"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 xml:space="preserve">Zamówienie artykułów w mniejszej ilości, niż podane w formularzu </w:t>
      </w:r>
      <w:r w:rsidR="007A6BC0">
        <w:rPr>
          <w:rFonts w:asciiTheme="minorHAnsi" w:hAnsiTheme="minorHAnsi" w:cstheme="minorHAnsi"/>
          <w:color w:val="000000"/>
        </w:rPr>
        <w:t>asortymentowo-</w:t>
      </w:r>
      <w:r w:rsidRPr="00323AC0">
        <w:rPr>
          <w:rFonts w:asciiTheme="minorHAnsi" w:hAnsiTheme="minorHAnsi" w:cstheme="minorHAnsi"/>
          <w:color w:val="000000"/>
        </w:rPr>
        <w:t xml:space="preserve">cenowym nie może być  powodem roszczeń Wykonawcy w stosunku do Zamawiającego. </w:t>
      </w:r>
    </w:p>
    <w:p w14:paraId="1B99EBC2" w14:textId="77777777"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Towar musi być świeży, najwyższej jakości, przewożony zgodnie z wymaganiami HACCP, posiadać świadectwa jakości i termin przydatności do spożycia.</w:t>
      </w:r>
    </w:p>
    <w:p w14:paraId="7AF6306A" w14:textId="47D93341"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Dostarczane do Zamawiającego artykuły spożywcze muszą być transportowane zgodnie z</w:t>
      </w:r>
      <w:r w:rsidR="006A7194">
        <w:rPr>
          <w:rFonts w:asciiTheme="minorHAnsi" w:hAnsiTheme="minorHAnsi" w:cstheme="minorHAnsi"/>
          <w:color w:val="000000"/>
        </w:rPr>
        <w:t> </w:t>
      </w:r>
      <w:r w:rsidRPr="00323AC0">
        <w:rPr>
          <w:rFonts w:asciiTheme="minorHAnsi" w:hAnsiTheme="minorHAnsi" w:cstheme="minorHAnsi"/>
          <w:color w:val="000000"/>
        </w:rPr>
        <w:t>przepisami sanitarno-epidemiologicznymi.</w:t>
      </w:r>
      <w:r w:rsidRPr="00323AC0">
        <w:rPr>
          <w:rFonts w:asciiTheme="minorHAnsi" w:hAnsiTheme="minorHAnsi" w:cstheme="minorHAnsi"/>
        </w:rPr>
        <w:t xml:space="preserve"> Artykuły spożywcze objęte tą umową muszą spełniać wymagania norm PN. Dowóz dostaw zgodnie z zasadami GMP i GHP. Realizację dostaw dostawca gwarantuje własnym transportem i na własny koszt – spełniającym obowiązujące wymagania sanitarne do przewozu żywności dla środków transportu art. spożywczych.</w:t>
      </w:r>
    </w:p>
    <w:p w14:paraId="51AC4286" w14:textId="77777777"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rPr>
        <w:lastRenderedPageBreak/>
        <w:t xml:space="preserve">Dostawca odpowiada za stan jakościowy dostarczanych artykułów spożywczych. Dostawca dostarczy dokumentację dotyczącą artykułów spożywczych, w tym pochodzenie producenta i daty produkcji, świadectwo kontroli jakości – HDI (Handlowy Dokument Identyfikacyjny). </w:t>
      </w:r>
    </w:p>
    <w:p w14:paraId="5880FDCC" w14:textId="77777777"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rPr>
        <w:t>Dostarczane artykuły spożywcze muszą posiadać odpowiednie oznakowanie, a zwłaszcza termin przydatności do spożycia i datę minimalnej trwałości, czytelność i trwałość znakowania.</w:t>
      </w:r>
    </w:p>
    <w:p w14:paraId="67956342" w14:textId="77777777" w:rsidR="00323AC0" w:rsidRPr="00323AC0" w:rsidRDefault="00323AC0" w:rsidP="00E1733B">
      <w:pPr>
        <w:autoSpaceDE w:val="0"/>
        <w:contextualSpacing/>
        <w:jc w:val="center"/>
        <w:rPr>
          <w:rFonts w:asciiTheme="minorHAnsi" w:hAnsiTheme="minorHAnsi" w:cstheme="minorHAnsi"/>
        </w:rPr>
      </w:pPr>
    </w:p>
    <w:p w14:paraId="690DC73F"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2</w:t>
      </w:r>
    </w:p>
    <w:p w14:paraId="50A1A7C8" w14:textId="5277C573" w:rsidR="00323AC0" w:rsidRPr="00323AC0" w:rsidRDefault="00323AC0" w:rsidP="00E1733B">
      <w:pPr>
        <w:numPr>
          <w:ilvl w:val="0"/>
          <w:numId w:val="70"/>
        </w:numPr>
        <w:tabs>
          <w:tab w:val="clear" w:pos="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Zamawiający zleca, a Wykonawca przyjmuje do realizacji dostawę ciągłą artykułów spożywczych wymienionych w FORMULARZU </w:t>
      </w:r>
      <w:r w:rsidR="005E676E">
        <w:rPr>
          <w:rFonts w:asciiTheme="minorHAnsi" w:hAnsiTheme="minorHAnsi" w:cstheme="minorHAnsi"/>
        </w:rPr>
        <w:t>ASORTYMENTOWO-CENOWYM</w:t>
      </w:r>
      <w:r w:rsidRPr="00323AC0">
        <w:rPr>
          <w:rFonts w:asciiTheme="minorHAnsi" w:hAnsiTheme="minorHAnsi" w:cstheme="minorHAnsi"/>
        </w:rPr>
        <w:t xml:space="preserve"> – część nr…...................................................................................... . </w:t>
      </w:r>
    </w:p>
    <w:p w14:paraId="64AE9313" w14:textId="57DE9EBF" w:rsidR="00323AC0" w:rsidRPr="00323AC0" w:rsidRDefault="00323AC0" w:rsidP="00E1733B">
      <w:pPr>
        <w:numPr>
          <w:ilvl w:val="0"/>
          <w:numId w:val="70"/>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Przedmiot niniejszej umowy zostanie wykonany w zakresie i w sposób zgodny z opisem przedmiotu zamówienia zawartym w SPECYFIKACJI WARUNKÓW ZAMÓWIENIA oraz ofertą Wykonawcy z dnia ……………………….</w:t>
      </w:r>
    </w:p>
    <w:p w14:paraId="184D1D91" w14:textId="0DDAE67A" w:rsidR="00323AC0" w:rsidRPr="009E2CEB" w:rsidRDefault="00323AC0" w:rsidP="00E1733B">
      <w:pPr>
        <w:numPr>
          <w:ilvl w:val="0"/>
          <w:numId w:val="70"/>
        </w:numPr>
        <w:tabs>
          <w:tab w:val="clear" w:pos="0"/>
          <w:tab w:val="num" w:pos="-360"/>
        </w:tabs>
        <w:suppressAutoHyphens/>
        <w:autoSpaceDE w:val="0"/>
        <w:ind w:left="360"/>
        <w:contextualSpacing/>
        <w:jc w:val="both"/>
        <w:rPr>
          <w:rFonts w:asciiTheme="minorHAnsi" w:hAnsiTheme="minorHAnsi" w:cstheme="minorHAnsi"/>
          <w:bCs/>
        </w:rPr>
      </w:pPr>
      <w:r w:rsidRPr="00323AC0">
        <w:rPr>
          <w:rFonts w:asciiTheme="minorHAnsi" w:hAnsiTheme="minorHAnsi" w:cstheme="minorHAnsi"/>
        </w:rPr>
        <w:t xml:space="preserve">Umowa obowiązuje  </w:t>
      </w:r>
      <w:r w:rsidR="008C048E" w:rsidRPr="008C048E">
        <w:rPr>
          <w:rFonts w:asciiTheme="minorHAnsi" w:hAnsiTheme="minorHAnsi" w:cstheme="minorHAnsi"/>
          <w:b/>
        </w:rPr>
        <w:t xml:space="preserve">od dnia zawarcia umowy, jednak nie wcześniej niż od </w:t>
      </w:r>
      <w:r w:rsidR="00A068B3">
        <w:rPr>
          <w:rFonts w:asciiTheme="minorHAnsi" w:hAnsiTheme="minorHAnsi" w:cstheme="minorHAnsi"/>
          <w:b/>
        </w:rPr>
        <w:t>14.02</w:t>
      </w:r>
      <w:r w:rsidR="008C048E" w:rsidRPr="008C048E">
        <w:rPr>
          <w:rFonts w:asciiTheme="minorHAnsi" w:hAnsiTheme="minorHAnsi" w:cstheme="minorHAnsi"/>
          <w:b/>
        </w:rPr>
        <w:t>.2022 r., do dnia 30.12.2022 r.</w:t>
      </w:r>
    </w:p>
    <w:p w14:paraId="6173F919" w14:textId="77777777" w:rsidR="00323AC0" w:rsidRPr="00323AC0" w:rsidRDefault="00323AC0" w:rsidP="00E1733B">
      <w:pPr>
        <w:autoSpaceDE w:val="0"/>
        <w:contextualSpacing/>
        <w:jc w:val="center"/>
        <w:rPr>
          <w:rFonts w:asciiTheme="minorHAnsi" w:hAnsiTheme="minorHAnsi" w:cstheme="minorHAnsi"/>
        </w:rPr>
      </w:pPr>
    </w:p>
    <w:p w14:paraId="3928217A"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3</w:t>
      </w:r>
    </w:p>
    <w:p w14:paraId="539926A7"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color w:val="000000"/>
        </w:rPr>
        <w:t>Całkowita wartość brutto umowy nie przekroczy kwoty: ........................................ złotych (słownie: .........................................................................), w tym podatek VAT dla części nr..................... tj.........................................</w:t>
      </w:r>
    </w:p>
    <w:p w14:paraId="356CACA2" w14:textId="16FDF0DE"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Z zastrzeżeniem ust. 5, w uzasadnionych przypadkach wzrostu cen produktów żywnościowych, które Wykonawca </w:t>
      </w:r>
      <w:r w:rsidRPr="00323AC0">
        <w:rPr>
          <w:rFonts w:asciiTheme="minorHAnsi" w:hAnsiTheme="minorHAnsi" w:cstheme="minorHAnsi"/>
          <w:b/>
        </w:rPr>
        <w:t>musi udokumentować</w:t>
      </w:r>
      <w:r w:rsidRPr="00323AC0">
        <w:rPr>
          <w:rFonts w:asciiTheme="minorHAnsi" w:hAnsiTheme="minorHAnsi" w:cstheme="minorHAnsi"/>
        </w:rPr>
        <w:t xml:space="preserve"> Zamawiającemu, z przyczyn niezależnych od Wykonawcy strony dopuszczają możliwość zmiany cen jednostkowych określonych w załączniku nr</w:t>
      </w:r>
      <w:r w:rsidR="00E1733B">
        <w:rPr>
          <w:rFonts w:asciiTheme="minorHAnsi" w:hAnsiTheme="minorHAnsi" w:cstheme="minorHAnsi"/>
        </w:rPr>
        <w:t xml:space="preserve"> 3 </w:t>
      </w:r>
      <w:r w:rsidRPr="00323AC0">
        <w:rPr>
          <w:rFonts w:asciiTheme="minorHAnsi" w:hAnsiTheme="minorHAnsi" w:cstheme="minorHAnsi"/>
        </w:rPr>
        <w:t>do umowy.</w:t>
      </w:r>
    </w:p>
    <w:p w14:paraId="2527A622"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Zmiana cen jednostkowych pociągać będzie za sobą zmianę wysokości wynagrodzenia określonego w ust. 1.</w:t>
      </w:r>
    </w:p>
    <w:p w14:paraId="7D1D33AD"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eastAsia="Cambria Math" w:hAnsiTheme="minorHAnsi" w:cstheme="minorHAnsi"/>
        </w:rPr>
        <w:t xml:space="preserve"> </w:t>
      </w:r>
      <w:r w:rsidRPr="00323AC0">
        <w:rPr>
          <w:rFonts w:asciiTheme="minorHAnsi" w:hAnsiTheme="minorHAnsi" w:cstheme="minorHAnsi"/>
        </w:rPr>
        <w:t xml:space="preserve">Zamawiający dopuszcza zmianę cen jednostkowych poszczególnych produktów </w:t>
      </w:r>
      <w:r w:rsidRPr="00323AC0">
        <w:rPr>
          <w:rFonts w:asciiTheme="minorHAnsi" w:hAnsiTheme="minorHAnsi" w:cstheme="minorHAnsi"/>
          <w:b/>
        </w:rPr>
        <w:t>nie więcej jednak niż o 20%</w:t>
      </w:r>
      <w:r w:rsidRPr="00323AC0">
        <w:rPr>
          <w:rFonts w:asciiTheme="minorHAnsi" w:hAnsiTheme="minorHAnsi" w:cstheme="minorHAnsi"/>
        </w:rPr>
        <w:t xml:space="preserve"> w całym okresie realizacji umowy i nie częściej niż raz na miesiąc. Zmiana, o której mowa w zdaniu poprzedzającym nastąpi  w formie aneksu do umowy. </w:t>
      </w:r>
    </w:p>
    <w:p w14:paraId="64545F11"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b/>
        </w:rPr>
        <w:t>Przez okres pierwszych dwóch miesięcy realizacji umowy</w:t>
      </w:r>
      <w:r w:rsidRPr="00323AC0">
        <w:rPr>
          <w:rFonts w:asciiTheme="minorHAnsi" w:hAnsiTheme="minorHAnsi" w:cstheme="minorHAnsi"/>
        </w:rPr>
        <w:t xml:space="preserve"> ceny jednostkowe oraz wysokość wynagrodzenia kosztorysowego nie mogą ulec zmianie. Zmiana w okresie, o którym mowa w zdaniu poprzedzającym będzie dopuszczalna w przypadku zmiany obowiązujących w dniu podpisania umowy stawek podatku od towarów i usług.</w:t>
      </w:r>
    </w:p>
    <w:p w14:paraId="13D00CAF"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Strony dopuszczają zmianę wynagrodzenia kosztorysowego określonego w ust. 1 w przypadku ograniczenia przez Zamawiającego zakresu umowy.</w:t>
      </w:r>
    </w:p>
    <w:p w14:paraId="2F835291"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Wykonawca oświadcza, że jest czynnym podatnikiem VAT.</w:t>
      </w:r>
    </w:p>
    <w:p w14:paraId="5C0358F8"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W sytuacji, gdy rachunek bankowy Wykonawcy wskazany na Umowie nie figuruje w wykazie podmiotów zarejestrowanych jako podatnicy VAT, o którym mowa w przepisach ustawy z dnia 11 marca 2004 r. o podatku od towarów i usług (Dz.U. z 2020r. poz. 106), zwanym dalej „Wykazem” (tzw. Biała lista podatników VAT) Zamawiający informuje o tym właściwy organ. </w:t>
      </w:r>
    </w:p>
    <w:p w14:paraId="07790933"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Nie ujawnienie rachunku bankowego przez Wykonawcę w Wykazie stanowi nienależyte wykonanie umowy i rodzi odpowiedzialność odszkodowawczą Wykonawcy w stosunku do Zamawiającego za szkodę powstałą z tego tytułu, w tym szkodę hipotetyczną.</w:t>
      </w:r>
    </w:p>
    <w:p w14:paraId="49629A9B" w14:textId="77777777" w:rsidR="00323AC0" w:rsidRPr="00323AC0" w:rsidRDefault="00323AC0" w:rsidP="00E1733B">
      <w:pPr>
        <w:autoSpaceDE w:val="0"/>
        <w:ind w:left="720"/>
        <w:contextualSpacing/>
        <w:jc w:val="center"/>
        <w:rPr>
          <w:rFonts w:asciiTheme="minorHAnsi" w:hAnsiTheme="minorHAnsi" w:cstheme="minorHAnsi"/>
        </w:rPr>
      </w:pPr>
    </w:p>
    <w:p w14:paraId="66D2052C" w14:textId="77777777" w:rsidR="00323AC0" w:rsidRPr="00323AC0" w:rsidRDefault="00323AC0" w:rsidP="00E1733B">
      <w:pPr>
        <w:autoSpaceDE w:val="0"/>
        <w:ind w:left="720"/>
        <w:contextualSpacing/>
        <w:jc w:val="center"/>
        <w:rPr>
          <w:rFonts w:asciiTheme="minorHAnsi" w:hAnsiTheme="minorHAnsi" w:cstheme="minorHAnsi"/>
        </w:rPr>
      </w:pPr>
      <w:r w:rsidRPr="00323AC0">
        <w:rPr>
          <w:rFonts w:asciiTheme="minorHAnsi" w:hAnsiTheme="minorHAnsi" w:cstheme="minorHAnsi"/>
        </w:rPr>
        <w:t>§ 4</w:t>
      </w:r>
    </w:p>
    <w:p w14:paraId="221D5329" w14:textId="2E58C895"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Strony ustalają, że dostawa artykułów następować będzie każdorazowo po  zamówieniu telefonicznym, e-mail lub faxem złożonym najpóźniej do godz. 1</w:t>
      </w:r>
      <w:r w:rsidR="00394F71">
        <w:rPr>
          <w:rFonts w:asciiTheme="minorHAnsi" w:hAnsiTheme="minorHAnsi" w:cstheme="minorHAnsi"/>
        </w:rPr>
        <w:t>2</w:t>
      </w:r>
      <w:r w:rsidRPr="00323AC0">
        <w:rPr>
          <w:rFonts w:asciiTheme="minorHAnsi" w:hAnsiTheme="minorHAnsi" w:cstheme="minorHAnsi"/>
        </w:rPr>
        <w:t xml:space="preserve">:00 przed dniem dostawy. Artykuły będące przedmiotem zamówienia dostarczane będą transportem Wykonawcy do siedziby Zamawiającego w godzinach </w:t>
      </w:r>
      <w:r w:rsidRPr="006929F5">
        <w:rPr>
          <w:rFonts w:asciiTheme="minorHAnsi" w:hAnsiTheme="minorHAnsi" w:cstheme="minorHAnsi"/>
          <w:b/>
          <w:bCs/>
        </w:rPr>
        <w:t>od</w:t>
      </w:r>
      <w:r w:rsidRPr="00323AC0">
        <w:rPr>
          <w:rFonts w:asciiTheme="minorHAnsi" w:hAnsiTheme="minorHAnsi" w:cstheme="minorHAnsi"/>
        </w:rPr>
        <w:t xml:space="preserve"> </w:t>
      </w:r>
      <w:r w:rsidR="006929F5">
        <w:rPr>
          <w:rFonts w:asciiTheme="minorHAnsi" w:hAnsiTheme="minorHAnsi" w:cstheme="minorHAnsi"/>
          <w:b/>
          <w:bCs/>
        </w:rPr>
        <w:t>7:00</w:t>
      </w:r>
      <w:r w:rsidRPr="00323AC0">
        <w:rPr>
          <w:rFonts w:asciiTheme="minorHAnsi" w:hAnsiTheme="minorHAnsi" w:cstheme="minorHAnsi"/>
          <w:b/>
          <w:bCs/>
        </w:rPr>
        <w:t xml:space="preserve"> do 8:00</w:t>
      </w:r>
      <w:r w:rsidRPr="00323AC0">
        <w:rPr>
          <w:rFonts w:asciiTheme="minorHAnsi" w:hAnsiTheme="minorHAnsi" w:cstheme="minorHAnsi"/>
        </w:rPr>
        <w:t xml:space="preserve"> i  składane w miejsce wskazane przez Zamawiającego.</w:t>
      </w:r>
    </w:p>
    <w:p w14:paraId="5A0C0E21" w14:textId="77777777"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Ilościowy i jakościowy odbiór towarów będących przedmiotem umowy dokonywany będzie przez upoważnionego przedstawiciela Zamawiającego.</w:t>
      </w:r>
    </w:p>
    <w:p w14:paraId="1B86F7B5" w14:textId="5D04D787"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Przedstawicielem odbiorcy w realizacji umowy jest </w:t>
      </w:r>
      <w:r w:rsidRPr="00323AC0">
        <w:rPr>
          <w:rFonts w:asciiTheme="minorHAnsi" w:hAnsiTheme="minorHAnsi" w:cstheme="minorHAnsi"/>
          <w:b/>
        </w:rPr>
        <w:t xml:space="preserve">Intendent </w:t>
      </w:r>
      <w:r w:rsidR="00394F71">
        <w:rPr>
          <w:rFonts w:asciiTheme="minorHAnsi" w:hAnsiTheme="minorHAnsi" w:cstheme="minorHAnsi"/>
          <w:b/>
        </w:rPr>
        <w:t>przedszkola</w:t>
      </w:r>
      <w:r w:rsidRPr="00323AC0">
        <w:rPr>
          <w:rFonts w:asciiTheme="minorHAnsi" w:hAnsiTheme="minorHAnsi" w:cstheme="minorHAnsi"/>
        </w:rPr>
        <w:t xml:space="preserve">. </w:t>
      </w:r>
    </w:p>
    <w:p w14:paraId="23D9ADED" w14:textId="77777777"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Wykonawca gwarantuje, że przedmiotem umowy będzie towar dobrej jakości, przydatny do spożycia i dostarczony w ilości i asortymencie wskazanym każdorazowo przez Zamawiającego.</w:t>
      </w:r>
    </w:p>
    <w:p w14:paraId="70F22866" w14:textId="77777777"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Na żądanie Zamawiającego Wykonawca przedłoży dowody potwierdzające zgodność dostarczonych towarów z obowiązującymi </w:t>
      </w:r>
      <w:bookmarkStart w:id="53" w:name="_Hlk88421509"/>
      <w:r w:rsidRPr="00323AC0">
        <w:rPr>
          <w:rFonts w:asciiTheme="minorHAnsi" w:hAnsiTheme="minorHAnsi" w:cstheme="minorHAnsi"/>
        </w:rPr>
        <w:t>normami jakości artykułów żywnościowych dopuszczonych do sprzedaży</w:t>
      </w:r>
      <w:bookmarkEnd w:id="53"/>
      <w:r w:rsidRPr="00323AC0">
        <w:rPr>
          <w:rFonts w:asciiTheme="minorHAnsi" w:hAnsiTheme="minorHAnsi" w:cstheme="minorHAnsi"/>
        </w:rPr>
        <w:t>.</w:t>
      </w:r>
    </w:p>
    <w:p w14:paraId="1504BFF4" w14:textId="77777777"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W przypadku dostawy artykułów niezgodnie z zamówieniem, Zamawiający odmówi przyjęcia danego asortymentu.</w:t>
      </w:r>
    </w:p>
    <w:p w14:paraId="7244A085" w14:textId="77777777" w:rsidR="00323AC0" w:rsidRPr="00323AC0" w:rsidRDefault="00323AC0" w:rsidP="00E1733B">
      <w:pPr>
        <w:autoSpaceDE w:val="0"/>
        <w:contextualSpacing/>
        <w:rPr>
          <w:rFonts w:asciiTheme="minorHAnsi" w:hAnsiTheme="minorHAnsi" w:cstheme="minorHAnsi"/>
        </w:rPr>
      </w:pPr>
    </w:p>
    <w:p w14:paraId="4DCF06F3"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5</w:t>
      </w:r>
    </w:p>
    <w:p w14:paraId="1A4A8334" w14:textId="77777777" w:rsidR="00323AC0" w:rsidRPr="00323AC0" w:rsidRDefault="00323AC0" w:rsidP="00E1733B">
      <w:pPr>
        <w:numPr>
          <w:ilvl w:val="3"/>
          <w:numId w:val="68"/>
        </w:numPr>
        <w:tabs>
          <w:tab w:val="clear" w:pos="0"/>
          <w:tab w:val="num" w:pos="-284"/>
        </w:tabs>
        <w:suppressAutoHyphens/>
        <w:autoSpaceDE w:val="0"/>
        <w:ind w:left="425" w:hanging="425"/>
        <w:contextualSpacing/>
        <w:jc w:val="both"/>
        <w:rPr>
          <w:rFonts w:asciiTheme="minorHAnsi" w:hAnsiTheme="minorHAnsi" w:cstheme="minorHAnsi"/>
        </w:rPr>
      </w:pPr>
      <w:r w:rsidRPr="00323AC0">
        <w:rPr>
          <w:rFonts w:asciiTheme="minorHAnsi" w:hAnsiTheme="minorHAnsi" w:cstheme="minorHAnsi"/>
        </w:rPr>
        <w:t>Podstawą obliczenia wartości zamówienia poszczególnych dostaw będą ceny jednostkowe podane w ofercie Wykonawcy, na podstawie której został wybrany w wyniku rozstrzygnięcia przeprowadzonego postępowania o udzielenie zamówienia publicznego.</w:t>
      </w:r>
    </w:p>
    <w:p w14:paraId="37981D16" w14:textId="77777777" w:rsidR="00323AC0" w:rsidRPr="00323AC0" w:rsidRDefault="00323AC0" w:rsidP="00E1733B">
      <w:pPr>
        <w:numPr>
          <w:ilvl w:val="0"/>
          <w:numId w:val="68"/>
        </w:numPr>
        <w:tabs>
          <w:tab w:val="clear" w:pos="0"/>
          <w:tab w:val="num" w:pos="-284"/>
        </w:tabs>
        <w:suppressAutoHyphens/>
        <w:autoSpaceDE w:val="0"/>
        <w:ind w:left="425" w:hanging="425"/>
        <w:contextualSpacing/>
        <w:jc w:val="both"/>
        <w:rPr>
          <w:rFonts w:asciiTheme="minorHAnsi" w:hAnsiTheme="minorHAnsi" w:cstheme="minorHAnsi"/>
        </w:rPr>
      </w:pPr>
      <w:r w:rsidRPr="00323AC0">
        <w:rPr>
          <w:rFonts w:asciiTheme="minorHAnsi" w:hAnsiTheme="minorHAnsi" w:cstheme="minorHAnsi"/>
        </w:rPr>
        <w:t>Wynagrodzenie o którym mowa w  §3 ust. 1, uwzględnia koszty załadunku, transportu oraz rozładunku wszystkich dostaw.</w:t>
      </w:r>
    </w:p>
    <w:p w14:paraId="61A09B7F" w14:textId="77777777" w:rsidR="00323AC0" w:rsidRPr="00323AC0" w:rsidRDefault="00323AC0" w:rsidP="00E1733B">
      <w:pPr>
        <w:numPr>
          <w:ilvl w:val="0"/>
          <w:numId w:val="68"/>
        </w:numPr>
        <w:tabs>
          <w:tab w:val="clear" w:pos="0"/>
          <w:tab w:val="num" w:pos="-284"/>
        </w:tabs>
        <w:suppressAutoHyphens/>
        <w:autoSpaceDE w:val="0"/>
        <w:ind w:left="425" w:hanging="425"/>
        <w:contextualSpacing/>
        <w:jc w:val="both"/>
        <w:rPr>
          <w:rFonts w:asciiTheme="minorHAnsi" w:hAnsiTheme="minorHAnsi" w:cstheme="minorHAnsi"/>
        </w:rPr>
      </w:pPr>
      <w:r w:rsidRPr="00323AC0">
        <w:rPr>
          <w:rFonts w:asciiTheme="minorHAnsi" w:hAnsiTheme="minorHAnsi" w:cstheme="minorHAnsi"/>
        </w:rPr>
        <w:t>Zamawiający zastrzega sobie prawo do zmniejszenia wartości umowy w zależności od potrzeb, jak również zmian ilościowych w poszczególnych asortymentach bez ponoszenia konsekwencji finansowych, na co dostawca niniejszym wyraża zgodę.</w:t>
      </w:r>
    </w:p>
    <w:p w14:paraId="697A546A" w14:textId="49B097A1" w:rsidR="00323AC0" w:rsidRPr="00323AC0" w:rsidRDefault="00323AC0" w:rsidP="00E1733B">
      <w:pPr>
        <w:numPr>
          <w:ilvl w:val="0"/>
          <w:numId w:val="68"/>
        </w:numPr>
        <w:tabs>
          <w:tab w:val="clear" w:pos="0"/>
          <w:tab w:val="num" w:pos="-284"/>
        </w:tabs>
        <w:suppressAutoHyphens/>
        <w:autoSpaceDE w:val="0"/>
        <w:ind w:left="425" w:hanging="425"/>
        <w:contextualSpacing/>
        <w:jc w:val="both"/>
        <w:rPr>
          <w:rFonts w:asciiTheme="minorHAnsi" w:hAnsiTheme="minorHAnsi" w:cstheme="minorHAnsi"/>
        </w:rPr>
      </w:pPr>
      <w:r w:rsidRPr="00323AC0">
        <w:rPr>
          <w:rFonts w:asciiTheme="minorHAnsi" w:hAnsiTheme="minorHAnsi" w:cstheme="minorHAnsi"/>
        </w:rPr>
        <w:t xml:space="preserve">Należność za zakupiony towar będzie płatna w terminie </w:t>
      </w:r>
      <w:r w:rsidR="00394F71">
        <w:rPr>
          <w:rFonts w:asciiTheme="minorHAnsi" w:hAnsiTheme="minorHAnsi" w:cstheme="minorHAnsi"/>
        </w:rPr>
        <w:t>min. 21</w:t>
      </w:r>
      <w:r w:rsidRPr="00323AC0">
        <w:rPr>
          <w:rFonts w:asciiTheme="minorHAnsi" w:hAnsiTheme="minorHAnsi" w:cstheme="minorHAnsi"/>
        </w:rPr>
        <w:t xml:space="preserve"> dni od daty wpłynięcia faktury VAT, na rachunek </w:t>
      </w:r>
      <w:r w:rsidR="003621D2">
        <w:rPr>
          <w:rFonts w:asciiTheme="minorHAnsi" w:hAnsiTheme="minorHAnsi" w:cstheme="minorHAnsi"/>
        </w:rPr>
        <w:t xml:space="preserve">bankowy Wykonawcy </w:t>
      </w:r>
      <w:r w:rsidRPr="00323AC0">
        <w:rPr>
          <w:rFonts w:asciiTheme="minorHAnsi" w:hAnsiTheme="minorHAnsi" w:cstheme="minorHAnsi"/>
        </w:rPr>
        <w:t>o numerze. ………………………</w:t>
      </w:r>
    </w:p>
    <w:p w14:paraId="15055B53" w14:textId="77777777" w:rsidR="00323AC0" w:rsidRPr="00323AC0" w:rsidRDefault="00323AC0" w:rsidP="00E1733B">
      <w:pPr>
        <w:numPr>
          <w:ilvl w:val="0"/>
          <w:numId w:val="68"/>
        </w:numPr>
        <w:tabs>
          <w:tab w:val="clear" w:pos="0"/>
          <w:tab w:val="num" w:pos="-284"/>
        </w:tabs>
        <w:suppressAutoHyphens/>
        <w:autoSpaceDE w:val="0"/>
        <w:ind w:left="425" w:hanging="425"/>
        <w:contextualSpacing/>
        <w:jc w:val="both"/>
        <w:rPr>
          <w:rFonts w:asciiTheme="minorHAnsi" w:hAnsiTheme="minorHAnsi" w:cstheme="minorHAnsi"/>
        </w:rPr>
      </w:pPr>
      <w:r w:rsidRPr="00323AC0">
        <w:rPr>
          <w:rFonts w:asciiTheme="minorHAnsi" w:hAnsiTheme="minorHAnsi" w:cstheme="minorHAnsi"/>
        </w:rPr>
        <w:t>W przypadku nie dokonania płatności w wymaganym terminie, Wykonawcy przysługują odsetki w ustawowej wysokości.</w:t>
      </w:r>
    </w:p>
    <w:p w14:paraId="098D3973" w14:textId="77777777" w:rsidR="00323AC0" w:rsidRPr="00323AC0" w:rsidRDefault="00323AC0" w:rsidP="00E1733B">
      <w:pPr>
        <w:autoSpaceDE w:val="0"/>
        <w:contextualSpacing/>
        <w:jc w:val="center"/>
        <w:rPr>
          <w:rFonts w:asciiTheme="minorHAnsi" w:hAnsiTheme="minorHAnsi" w:cstheme="minorHAnsi"/>
        </w:rPr>
      </w:pPr>
    </w:p>
    <w:p w14:paraId="3238CE56" w14:textId="674074F2" w:rsidR="00323AC0" w:rsidRPr="00323AC0" w:rsidRDefault="00323AC0" w:rsidP="003621D2">
      <w:pPr>
        <w:autoSpaceDE w:val="0"/>
        <w:contextualSpacing/>
        <w:jc w:val="center"/>
        <w:rPr>
          <w:rFonts w:asciiTheme="minorHAnsi" w:hAnsiTheme="minorHAnsi" w:cstheme="minorHAnsi"/>
        </w:rPr>
      </w:pPr>
      <w:r w:rsidRPr="00323AC0">
        <w:rPr>
          <w:rFonts w:asciiTheme="minorHAnsi" w:hAnsiTheme="minorHAnsi" w:cstheme="minorHAnsi"/>
        </w:rPr>
        <w:t>§ 6</w:t>
      </w:r>
    </w:p>
    <w:p w14:paraId="48508332" w14:textId="22669A73" w:rsidR="00323AC0" w:rsidRPr="00323AC0" w:rsidRDefault="00323AC0" w:rsidP="003621D2">
      <w:pPr>
        <w:numPr>
          <w:ilvl w:val="0"/>
          <w:numId w:val="76"/>
        </w:numPr>
        <w:tabs>
          <w:tab w:val="clear" w:pos="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Zamawiający przewiduje możliwości zmiany umowy: </w:t>
      </w:r>
    </w:p>
    <w:p w14:paraId="53C5F9B8" w14:textId="77777777" w:rsidR="00323AC0" w:rsidRPr="00323AC0" w:rsidRDefault="00323AC0" w:rsidP="003621D2">
      <w:pPr>
        <w:numPr>
          <w:ilvl w:val="0"/>
          <w:numId w:val="77"/>
        </w:numPr>
        <w:suppressAutoHyphens/>
        <w:autoSpaceDE w:val="0"/>
        <w:contextualSpacing/>
        <w:jc w:val="both"/>
        <w:rPr>
          <w:rFonts w:asciiTheme="minorHAnsi" w:hAnsiTheme="minorHAnsi" w:cstheme="minorHAnsi"/>
        </w:rPr>
      </w:pPr>
      <w:r w:rsidRPr="00323AC0">
        <w:rPr>
          <w:rFonts w:asciiTheme="minorHAnsi" w:hAnsiTheme="minorHAnsi" w:cstheme="minorHAnsi"/>
        </w:rPr>
        <w:t xml:space="preserve">zmiany cen jednostkowych - w uzasadnionym przypadku wzrostu cen produktów żywnościowych z przyczyn nieleżących po stronie Wykonawcy, </w:t>
      </w:r>
    </w:p>
    <w:p w14:paraId="6D09D88A" w14:textId="77777777" w:rsidR="00323AC0" w:rsidRPr="00323AC0" w:rsidRDefault="00323AC0" w:rsidP="003621D2">
      <w:pPr>
        <w:numPr>
          <w:ilvl w:val="0"/>
          <w:numId w:val="77"/>
        </w:numPr>
        <w:suppressAutoHyphens/>
        <w:autoSpaceDE w:val="0"/>
        <w:contextualSpacing/>
        <w:jc w:val="both"/>
        <w:rPr>
          <w:rFonts w:asciiTheme="minorHAnsi" w:hAnsiTheme="minorHAnsi" w:cstheme="minorHAnsi"/>
        </w:rPr>
      </w:pPr>
      <w:r w:rsidRPr="00323AC0">
        <w:rPr>
          <w:rFonts w:asciiTheme="minorHAnsi" w:hAnsiTheme="minorHAnsi" w:cstheme="minorHAnsi"/>
        </w:rPr>
        <w:t xml:space="preserve">w przypadku zmian ilości zamawianych produktów żywnościowych objętych dostawami </w:t>
      </w:r>
    </w:p>
    <w:p w14:paraId="2DC51806" w14:textId="73435E97" w:rsidR="00323AC0" w:rsidRPr="00323AC0" w:rsidRDefault="00323AC0" w:rsidP="003621D2">
      <w:pPr>
        <w:numPr>
          <w:ilvl w:val="0"/>
          <w:numId w:val="76"/>
        </w:numPr>
        <w:tabs>
          <w:tab w:val="clear" w:pos="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Wszelkie zmiany do umowy wymagają zachowania formy pisemnej pod rygorem nieważności.</w:t>
      </w:r>
    </w:p>
    <w:p w14:paraId="7D377B9D" w14:textId="77777777" w:rsidR="00323AC0" w:rsidRPr="00323AC0" w:rsidRDefault="00323AC0" w:rsidP="00E1733B">
      <w:pPr>
        <w:autoSpaceDE w:val="0"/>
        <w:contextualSpacing/>
        <w:jc w:val="center"/>
        <w:rPr>
          <w:rFonts w:asciiTheme="minorHAnsi" w:hAnsiTheme="minorHAnsi" w:cstheme="minorHAnsi"/>
        </w:rPr>
      </w:pPr>
    </w:p>
    <w:p w14:paraId="548E2348"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7</w:t>
      </w:r>
    </w:p>
    <w:p w14:paraId="592E04DF" w14:textId="5DAA04CF" w:rsidR="003621D2" w:rsidRDefault="00323AC0" w:rsidP="0081481B">
      <w:pPr>
        <w:autoSpaceDE w:val="0"/>
        <w:contextualSpacing/>
        <w:jc w:val="both"/>
        <w:rPr>
          <w:rFonts w:asciiTheme="minorHAnsi" w:hAnsiTheme="minorHAnsi" w:cstheme="minorHAnsi"/>
        </w:rPr>
      </w:pPr>
      <w:r w:rsidRPr="00323AC0">
        <w:rPr>
          <w:rFonts w:asciiTheme="minorHAnsi" w:hAnsiTheme="minorHAnsi" w:cstheme="minorHAnsi"/>
        </w:rPr>
        <w:t xml:space="preserve">Osoby reprezentujące Zamawiającego i Wykonawcę są uprawnione do uzgadniania form i metod pracy, udzielania koniecznych informacji, podejmowania innych niezbędnych działań </w:t>
      </w:r>
      <w:r w:rsidRPr="00323AC0">
        <w:rPr>
          <w:rFonts w:asciiTheme="minorHAnsi" w:hAnsiTheme="minorHAnsi" w:cstheme="minorHAnsi"/>
        </w:rPr>
        <w:lastRenderedPageBreak/>
        <w:t>wynikających z niniejszej umowy koniecznych do prawidłowego wykonywania przedmiotu umowy.</w:t>
      </w:r>
    </w:p>
    <w:p w14:paraId="41BC836C" w14:textId="5A53BAB1"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8</w:t>
      </w:r>
    </w:p>
    <w:p w14:paraId="780AA949" w14:textId="77777777" w:rsidR="00323AC0" w:rsidRPr="00323AC0" w:rsidRDefault="00323AC0" w:rsidP="00E1733B">
      <w:pPr>
        <w:autoSpaceDE w:val="0"/>
        <w:contextualSpacing/>
        <w:jc w:val="both"/>
        <w:rPr>
          <w:rFonts w:asciiTheme="minorHAnsi" w:hAnsiTheme="minorHAnsi" w:cstheme="minorHAnsi"/>
        </w:rPr>
      </w:pPr>
      <w:r w:rsidRPr="00323AC0">
        <w:rPr>
          <w:rFonts w:asciiTheme="minorHAnsi" w:hAnsiTheme="minorHAnsi" w:cstheme="minorHAnsi"/>
        </w:rPr>
        <w:t>Dostawca rozpatrzy pisemną reklamację Odbiorcy do 21 dni od daty jej otrzymania. W razie niedotrzymania powyższego terminu przez Dostawcę, odbiorca uzna reklamację za załatwioną pozytywnie.</w:t>
      </w:r>
    </w:p>
    <w:p w14:paraId="4C0D5AAB" w14:textId="77777777" w:rsidR="00323AC0" w:rsidRPr="00323AC0" w:rsidRDefault="00323AC0" w:rsidP="00E1733B">
      <w:pPr>
        <w:autoSpaceDE w:val="0"/>
        <w:contextualSpacing/>
        <w:jc w:val="center"/>
        <w:rPr>
          <w:rFonts w:asciiTheme="minorHAnsi" w:hAnsiTheme="minorHAnsi" w:cstheme="minorHAnsi"/>
        </w:rPr>
      </w:pPr>
    </w:p>
    <w:p w14:paraId="375C236B"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9</w:t>
      </w:r>
    </w:p>
    <w:p w14:paraId="64C79CC8" w14:textId="77777777" w:rsidR="00323AC0" w:rsidRPr="00323AC0" w:rsidRDefault="00323AC0" w:rsidP="00E1733B">
      <w:pPr>
        <w:autoSpaceDE w:val="0"/>
        <w:contextualSpacing/>
        <w:jc w:val="both"/>
        <w:rPr>
          <w:rFonts w:asciiTheme="minorHAnsi" w:hAnsiTheme="minorHAnsi" w:cstheme="minorHAnsi"/>
        </w:rPr>
      </w:pPr>
      <w:r w:rsidRPr="00323AC0">
        <w:rPr>
          <w:rFonts w:asciiTheme="minorHAnsi" w:hAnsiTheme="minorHAnsi" w:cstheme="minorHAnsi"/>
        </w:rPr>
        <w:t>Dostawca zapłaci Odbiorcy kary umowne za niewykonanie lub nienależyte wykonanie umowy w następujących przypadkach:</w:t>
      </w:r>
    </w:p>
    <w:p w14:paraId="58D6877C" w14:textId="70ED5F3D" w:rsidR="00323AC0" w:rsidRPr="003621D2" w:rsidRDefault="00323AC0" w:rsidP="003621D2">
      <w:pPr>
        <w:pStyle w:val="Akapitzlist"/>
        <w:numPr>
          <w:ilvl w:val="0"/>
          <w:numId w:val="78"/>
        </w:numPr>
        <w:autoSpaceDE w:val="0"/>
        <w:jc w:val="both"/>
        <w:rPr>
          <w:rFonts w:asciiTheme="minorHAnsi" w:hAnsiTheme="minorHAnsi" w:cstheme="minorHAnsi"/>
        </w:rPr>
      </w:pPr>
      <w:r w:rsidRPr="003621D2">
        <w:rPr>
          <w:rFonts w:asciiTheme="minorHAnsi" w:hAnsiTheme="minorHAnsi" w:cstheme="minorHAnsi"/>
        </w:rPr>
        <w:t>10 % ceny ofertowej brutto, gdyby Dostawca odstąpił od wykonania umowy,</w:t>
      </w:r>
    </w:p>
    <w:p w14:paraId="3918904A" w14:textId="33FCD810" w:rsidR="00323AC0" w:rsidRPr="003621D2" w:rsidRDefault="00323AC0" w:rsidP="003621D2">
      <w:pPr>
        <w:pStyle w:val="Akapitzlist"/>
        <w:numPr>
          <w:ilvl w:val="0"/>
          <w:numId w:val="78"/>
        </w:numPr>
        <w:autoSpaceDE w:val="0"/>
        <w:jc w:val="both"/>
        <w:rPr>
          <w:rFonts w:asciiTheme="minorHAnsi" w:hAnsiTheme="minorHAnsi" w:cstheme="minorHAnsi"/>
        </w:rPr>
      </w:pPr>
      <w:r w:rsidRPr="003621D2">
        <w:rPr>
          <w:rFonts w:asciiTheme="minorHAnsi" w:hAnsiTheme="minorHAnsi" w:cstheme="minorHAnsi"/>
        </w:rPr>
        <w:t>0,5 % wartości nie dostarczonego w terminie towaru, za każdy rozpoczęty dzień zwłoki.</w:t>
      </w:r>
    </w:p>
    <w:p w14:paraId="7E644477" w14:textId="77777777" w:rsidR="00323AC0" w:rsidRPr="00323AC0" w:rsidRDefault="00323AC0" w:rsidP="00E1733B">
      <w:pPr>
        <w:autoSpaceDE w:val="0"/>
        <w:contextualSpacing/>
        <w:jc w:val="center"/>
        <w:rPr>
          <w:rFonts w:asciiTheme="minorHAnsi" w:hAnsiTheme="minorHAnsi" w:cstheme="minorHAnsi"/>
        </w:rPr>
      </w:pPr>
    </w:p>
    <w:p w14:paraId="67A38469"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10</w:t>
      </w:r>
    </w:p>
    <w:p w14:paraId="071BA1AA" w14:textId="327AF731" w:rsidR="00323AC0" w:rsidRPr="00323AC0" w:rsidRDefault="00323AC0" w:rsidP="003621D2">
      <w:pPr>
        <w:autoSpaceDE w:val="0"/>
        <w:contextualSpacing/>
        <w:jc w:val="both"/>
        <w:rPr>
          <w:rFonts w:asciiTheme="minorHAnsi" w:hAnsiTheme="minorHAnsi" w:cstheme="minorHAnsi"/>
        </w:rPr>
      </w:pPr>
      <w:r w:rsidRPr="00323AC0">
        <w:rPr>
          <w:rFonts w:asciiTheme="minorHAnsi" w:hAnsiTheme="minorHAnsi" w:cstheme="minorHAnsi"/>
        </w:rPr>
        <w:t>W zakresie nieuregulowanym niniejszą umowa znajdują zastosowanie przepisy prawa polskiego, w szczególności Kodeksu Cywilnego  i ustawy Prawo Zamówień Publicznych.</w:t>
      </w:r>
    </w:p>
    <w:p w14:paraId="4A15B15A" w14:textId="77777777" w:rsidR="00323AC0" w:rsidRPr="00323AC0" w:rsidRDefault="00323AC0" w:rsidP="00E1733B">
      <w:pPr>
        <w:autoSpaceDE w:val="0"/>
        <w:contextualSpacing/>
        <w:jc w:val="center"/>
        <w:rPr>
          <w:rFonts w:asciiTheme="minorHAnsi" w:hAnsiTheme="minorHAnsi" w:cstheme="minorHAnsi"/>
        </w:rPr>
      </w:pPr>
    </w:p>
    <w:p w14:paraId="3D41A52F"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11</w:t>
      </w:r>
    </w:p>
    <w:p w14:paraId="1A6ACD99" w14:textId="77777777" w:rsidR="00323AC0" w:rsidRPr="00323AC0" w:rsidRDefault="00323AC0" w:rsidP="00E1733B">
      <w:pPr>
        <w:autoSpaceDE w:val="0"/>
        <w:contextualSpacing/>
        <w:jc w:val="both"/>
        <w:rPr>
          <w:rFonts w:asciiTheme="minorHAnsi" w:hAnsiTheme="minorHAnsi" w:cstheme="minorHAnsi"/>
        </w:rPr>
      </w:pPr>
      <w:r w:rsidRPr="00323AC0">
        <w:rPr>
          <w:rFonts w:asciiTheme="minorHAnsi" w:hAnsiTheme="minorHAnsi" w:cstheme="minorHAnsi"/>
        </w:rPr>
        <w:t>Wszelkie spory, jakie mogą powstać w związku z realizacja niniejszej umowy, będą rozpatrywane przez Sąd właściwy dla siedziby Zamawiającego.</w:t>
      </w:r>
    </w:p>
    <w:p w14:paraId="4EB259BC" w14:textId="77777777" w:rsidR="00323AC0" w:rsidRPr="00323AC0" w:rsidRDefault="00323AC0" w:rsidP="003621D2">
      <w:pPr>
        <w:autoSpaceDE w:val="0"/>
        <w:contextualSpacing/>
        <w:rPr>
          <w:rFonts w:asciiTheme="minorHAnsi" w:hAnsiTheme="minorHAnsi" w:cstheme="minorHAnsi"/>
        </w:rPr>
      </w:pPr>
    </w:p>
    <w:p w14:paraId="2B2972AA"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12</w:t>
      </w:r>
    </w:p>
    <w:p w14:paraId="7020B6C7" w14:textId="77777777" w:rsidR="00323AC0" w:rsidRPr="00323AC0" w:rsidRDefault="00323AC0" w:rsidP="00E1733B">
      <w:pPr>
        <w:autoSpaceDE w:val="0"/>
        <w:contextualSpacing/>
        <w:rPr>
          <w:rFonts w:asciiTheme="minorHAnsi" w:hAnsiTheme="minorHAnsi" w:cstheme="minorHAnsi"/>
        </w:rPr>
      </w:pPr>
      <w:r w:rsidRPr="00323AC0">
        <w:rPr>
          <w:rFonts w:asciiTheme="minorHAnsi" w:hAnsiTheme="minorHAnsi" w:cstheme="minorHAnsi"/>
        </w:rPr>
        <w:t>Załączniki do umowy stanowią jej integralną część:</w:t>
      </w:r>
    </w:p>
    <w:p w14:paraId="628ACB16" w14:textId="01971839" w:rsidR="00E1733B" w:rsidRDefault="00E1733B" w:rsidP="00E1733B">
      <w:pPr>
        <w:pStyle w:val="Akapitzlist"/>
        <w:numPr>
          <w:ilvl w:val="0"/>
          <w:numId w:val="74"/>
        </w:numPr>
        <w:tabs>
          <w:tab w:val="clear" w:pos="1069"/>
          <w:tab w:val="num" w:pos="567"/>
        </w:tabs>
        <w:autoSpaceDE w:val="0"/>
        <w:spacing w:after="0" w:line="240" w:lineRule="auto"/>
        <w:ind w:hanging="785"/>
        <w:rPr>
          <w:rFonts w:asciiTheme="minorHAnsi" w:hAnsiTheme="minorHAnsi" w:cstheme="minorHAnsi"/>
        </w:rPr>
      </w:pPr>
      <w:r w:rsidRPr="00E1733B">
        <w:rPr>
          <w:rFonts w:asciiTheme="minorHAnsi" w:hAnsiTheme="minorHAnsi" w:cstheme="minorHAnsi"/>
        </w:rPr>
        <w:t>Specyfikacja Warunków Zamówienia</w:t>
      </w:r>
      <w:r>
        <w:rPr>
          <w:rFonts w:asciiTheme="minorHAnsi" w:hAnsiTheme="minorHAnsi" w:cstheme="minorHAnsi"/>
        </w:rPr>
        <w:t>,</w:t>
      </w:r>
    </w:p>
    <w:p w14:paraId="78BD7840" w14:textId="17BB256A" w:rsidR="00E1733B" w:rsidRDefault="00323AC0" w:rsidP="00E1733B">
      <w:pPr>
        <w:pStyle w:val="Akapitzlist"/>
        <w:numPr>
          <w:ilvl w:val="0"/>
          <w:numId w:val="74"/>
        </w:numPr>
        <w:tabs>
          <w:tab w:val="clear" w:pos="1069"/>
          <w:tab w:val="num" w:pos="567"/>
        </w:tabs>
        <w:autoSpaceDE w:val="0"/>
        <w:spacing w:after="0" w:line="240" w:lineRule="auto"/>
        <w:ind w:hanging="785"/>
        <w:rPr>
          <w:rFonts w:asciiTheme="minorHAnsi" w:hAnsiTheme="minorHAnsi" w:cstheme="minorHAnsi"/>
        </w:rPr>
      </w:pPr>
      <w:r w:rsidRPr="00E1733B">
        <w:rPr>
          <w:rFonts w:asciiTheme="minorHAnsi" w:hAnsiTheme="minorHAnsi" w:cstheme="minorHAnsi"/>
        </w:rPr>
        <w:t>Oferta Wykonawcy</w:t>
      </w:r>
      <w:r w:rsidR="00E1733B">
        <w:rPr>
          <w:rFonts w:asciiTheme="minorHAnsi" w:hAnsiTheme="minorHAnsi" w:cstheme="minorHAnsi"/>
        </w:rPr>
        <w:t>,</w:t>
      </w:r>
    </w:p>
    <w:p w14:paraId="4AA2BB07" w14:textId="4CDA961B" w:rsidR="00323AC0" w:rsidRPr="00E1733B" w:rsidRDefault="00323AC0" w:rsidP="00E1733B">
      <w:pPr>
        <w:pStyle w:val="Akapitzlist"/>
        <w:numPr>
          <w:ilvl w:val="0"/>
          <w:numId w:val="74"/>
        </w:numPr>
        <w:tabs>
          <w:tab w:val="clear" w:pos="1069"/>
          <w:tab w:val="num" w:pos="567"/>
        </w:tabs>
        <w:autoSpaceDE w:val="0"/>
        <w:spacing w:after="0" w:line="240" w:lineRule="auto"/>
        <w:ind w:hanging="785"/>
        <w:rPr>
          <w:rFonts w:asciiTheme="minorHAnsi" w:hAnsiTheme="minorHAnsi" w:cstheme="minorHAnsi"/>
        </w:rPr>
      </w:pPr>
      <w:r w:rsidRPr="00E1733B">
        <w:rPr>
          <w:rFonts w:asciiTheme="minorHAnsi" w:hAnsiTheme="minorHAnsi" w:cstheme="minorHAnsi"/>
        </w:rPr>
        <w:t>Formularz asortymentowo-cenow</w:t>
      </w:r>
      <w:r w:rsidR="00E1733B" w:rsidRPr="00E1733B">
        <w:rPr>
          <w:rFonts w:asciiTheme="minorHAnsi" w:hAnsiTheme="minorHAnsi" w:cstheme="minorHAnsi"/>
        </w:rPr>
        <w:t>y</w:t>
      </w:r>
      <w:r w:rsidRPr="00E1733B">
        <w:rPr>
          <w:rFonts w:asciiTheme="minorHAnsi" w:hAnsiTheme="minorHAnsi" w:cstheme="minorHAnsi"/>
        </w:rPr>
        <w:t>.</w:t>
      </w:r>
    </w:p>
    <w:p w14:paraId="5FEDD501" w14:textId="77777777" w:rsidR="00323AC0" w:rsidRPr="00323AC0" w:rsidRDefault="00323AC0" w:rsidP="00E1733B">
      <w:pPr>
        <w:autoSpaceDE w:val="0"/>
        <w:contextualSpacing/>
        <w:jc w:val="center"/>
        <w:rPr>
          <w:rFonts w:asciiTheme="minorHAnsi" w:hAnsiTheme="minorHAnsi" w:cstheme="minorHAnsi"/>
        </w:rPr>
      </w:pPr>
    </w:p>
    <w:p w14:paraId="421182EC"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13</w:t>
      </w:r>
    </w:p>
    <w:p w14:paraId="34D85F5E" w14:textId="59E53C41" w:rsidR="00323AC0" w:rsidRPr="00323AC0" w:rsidRDefault="00323AC0" w:rsidP="00E1733B">
      <w:pPr>
        <w:numPr>
          <w:ilvl w:val="0"/>
          <w:numId w:val="73"/>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Umowa wchodzi w życie z dniem jej podpisania przez obie strony</w:t>
      </w:r>
      <w:r w:rsidR="003621D2">
        <w:rPr>
          <w:rFonts w:asciiTheme="minorHAnsi" w:hAnsiTheme="minorHAnsi" w:cstheme="minorHAnsi"/>
        </w:rPr>
        <w:t>, jednak nie wcześniej niż 0</w:t>
      </w:r>
      <w:r w:rsidR="00394F71">
        <w:rPr>
          <w:rFonts w:asciiTheme="minorHAnsi" w:hAnsiTheme="minorHAnsi" w:cstheme="minorHAnsi"/>
        </w:rPr>
        <w:t>7</w:t>
      </w:r>
      <w:r w:rsidR="003621D2">
        <w:rPr>
          <w:rFonts w:asciiTheme="minorHAnsi" w:hAnsiTheme="minorHAnsi" w:cstheme="minorHAnsi"/>
        </w:rPr>
        <w:t>.01.2022 r.</w:t>
      </w:r>
    </w:p>
    <w:p w14:paraId="6BCF657F" w14:textId="1BF8E82C" w:rsidR="00323AC0" w:rsidRPr="00323AC0" w:rsidRDefault="00323AC0" w:rsidP="00E1733B">
      <w:pPr>
        <w:numPr>
          <w:ilvl w:val="0"/>
          <w:numId w:val="73"/>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Umowa została zawarta w </w:t>
      </w:r>
      <w:r w:rsidR="00E43A74">
        <w:rPr>
          <w:rFonts w:asciiTheme="minorHAnsi" w:hAnsiTheme="minorHAnsi" w:cstheme="minorHAnsi"/>
        </w:rPr>
        <w:t>trzech</w:t>
      </w:r>
      <w:r w:rsidRPr="00323AC0">
        <w:rPr>
          <w:rFonts w:asciiTheme="minorHAnsi" w:hAnsiTheme="minorHAnsi" w:cstheme="minorHAnsi"/>
        </w:rPr>
        <w:t xml:space="preserve"> jednobrzmiących egzemplarzach, </w:t>
      </w:r>
      <w:r w:rsidR="00E43A74">
        <w:rPr>
          <w:rFonts w:asciiTheme="minorHAnsi" w:hAnsiTheme="minorHAnsi" w:cstheme="minorHAnsi"/>
        </w:rPr>
        <w:t>w tym dwa egzemplarze dla Zamawiającego i jeden egzemplarz dla Wykonawcy</w:t>
      </w:r>
      <w:r w:rsidRPr="00323AC0">
        <w:rPr>
          <w:rFonts w:asciiTheme="minorHAnsi" w:hAnsiTheme="minorHAnsi" w:cstheme="minorHAnsi"/>
        </w:rPr>
        <w:t>.</w:t>
      </w:r>
    </w:p>
    <w:p w14:paraId="55DB2A59" w14:textId="77777777" w:rsidR="00323AC0" w:rsidRPr="00323AC0" w:rsidRDefault="00323AC0" w:rsidP="00E1733B">
      <w:pPr>
        <w:autoSpaceDE w:val="0"/>
        <w:contextualSpacing/>
        <w:rPr>
          <w:rFonts w:asciiTheme="minorHAnsi" w:hAnsiTheme="minorHAnsi" w:cstheme="minorHAnsi"/>
          <w:i/>
          <w:iCs/>
        </w:rPr>
      </w:pPr>
    </w:p>
    <w:p w14:paraId="53F47DC9" w14:textId="77777777" w:rsidR="00323AC0" w:rsidRPr="00323AC0" w:rsidRDefault="00323AC0" w:rsidP="00E1733B">
      <w:pPr>
        <w:contextualSpacing/>
        <w:rPr>
          <w:rFonts w:asciiTheme="minorHAnsi" w:hAnsiTheme="minorHAnsi" w:cstheme="minorHAnsi"/>
        </w:rPr>
      </w:pPr>
    </w:p>
    <w:p w14:paraId="658A5F9C" w14:textId="212F79D8" w:rsidR="00323AC0" w:rsidRPr="00323AC0" w:rsidRDefault="00323AC0" w:rsidP="00E1733B">
      <w:pPr>
        <w:autoSpaceDE w:val="0"/>
        <w:contextualSpacing/>
        <w:rPr>
          <w:rFonts w:asciiTheme="minorHAnsi" w:hAnsiTheme="minorHAnsi" w:cstheme="minorHAnsi"/>
        </w:rPr>
      </w:pPr>
      <w:r w:rsidRPr="00323AC0">
        <w:rPr>
          <w:rFonts w:asciiTheme="minorHAnsi" w:eastAsia="Cambria" w:hAnsiTheme="minorHAnsi" w:cstheme="minorHAnsi"/>
        </w:rPr>
        <w:t xml:space="preserve">          </w:t>
      </w:r>
      <w:r w:rsidRPr="00323AC0">
        <w:rPr>
          <w:rFonts w:asciiTheme="minorHAnsi" w:hAnsiTheme="minorHAnsi" w:cstheme="minorHAnsi"/>
        </w:rPr>
        <w:t>Zamawiający                                                                                                            Wykonawca</w:t>
      </w:r>
    </w:p>
    <w:p w14:paraId="434C9F45"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6DE04D19"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DD89621"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73074D67"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52D560F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FED0FF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FFB6D8A"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67EE16F7" w14:textId="5E875C7A" w:rsidR="00B00A51" w:rsidRDefault="00B00A51" w:rsidP="0071632E">
      <w:pPr>
        <w:pStyle w:val="Lista"/>
        <w:spacing w:line="300" w:lineRule="exact"/>
        <w:ind w:left="0" w:right="-83" w:firstLine="0"/>
        <w:jc w:val="right"/>
        <w:rPr>
          <w:rFonts w:asciiTheme="minorHAnsi" w:hAnsiTheme="minorHAnsi" w:cstheme="minorHAnsi"/>
          <w:b/>
          <w:szCs w:val="24"/>
        </w:rPr>
      </w:pPr>
    </w:p>
    <w:p w14:paraId="09F3A803" w14:textId="63813FF2" w:rsidR="0081481B" w:rsidRDefault="0081481B" w:rsidP="0071632E">
      <w:pPr>
        <w:pStyle w:val="Lista"/>
        <w:spacing w:line="300" w:lineRule="exact"/>
        <w:ind w:left="0" w:right="-83" w:firstLine="0"/>
        <w:jc w:val="right"/>
        <w:rPr>
          <w:rFonts w:asciiTheme="minorHAnsi" w:hAnsiTheme="minorHAnsi" w:cstheme="minorHAnsi"/>
          <w:b/>
          <w:szCs w:val="24"/>
        </w:rPr>
      </w:pPr>
    </w:p>
    <w:p w14:paraId="707F2457" w14:textId="58A2205B" w:rsidR="0081481B" w:rsidRDefault="0081481B" w:rsidP="0071632E">
      <w:pPr>
        <w:pStyle w:val="Lista"/>
        <w:spacing w:line="300" w:lineRule="exact"/>
        <w:ind w:left="0" w:right="-83" w:firstLine="0"/>
        <w:jc w:val="right"/>
        <w:rPr>
          <w:rFonts w:asciiTheme="minorHAnsi" w:hAnsiTheme="minorHAnsi" w:cstheme="minorHAnsi"/>
          <w:b/>
          <w:szCs w:val="24"/>
        </w:rPr>
      </w:pPr>
    </w:p>
    <w:p w14:paraId="0C6D838C" w14:textId="0766466B" w:rsidR="00B00A51" w:rsidRDefault="00B00A51" w:rsidP="003621D2">
      <w:pPr>
        <w:pStyle w:val="Lista"/>
        <w:spacing w:line="300" w:lineRule="exact"/>
        <w:ind w:left="0" w:right="-83" w:firstLine="0"/>
        <w:rPr>
          <w:rFonts w:asciiTheme="minorHAnsi" w:hAnsiTheme="minorHAnsi" w:cstheme="minorHAnsi"/>
          <w:b/>
          <w:szCs w:val="24"/>
        </w:rPr>
      </w:pPr>
    </w:p>
    <w:p w14:paraId="79A82CE4" w14:textId="77777777" w:rsidR="00394F71" w:rsidRDefault="00394F71" w:rsidP="003621D2">
      <w:pPr>
        <w:pStyle w:val="Lista"/>
        <w:spacing w:line="300" w:lineRule="exact"/>
        <w:ind w:left="0" w:right="-83" w:firstLine="0"/>
        <w:rPr>
          <w:rFonts w:asciiTheme="minorHAnsi" w:hAnsiTheme="minorHAnsi" w:cstheme="minorHAnsi"/>
          <w:b/>
          <w:szCs w:val="24"/>
        </w:rPr>
      </w:pPr>
    </w:p>
    <w:p w14:paraId="448F9E39" w14:textId="19342C33" w:rsidR="00364A90" w:rsidRPr="0071632E" w:rsidRDefault="00121948" w:rsidP="0071632E">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t xml:space="preserve">Załącznik nr </w:t>
      </w:r>
      <w:r w:rsidR="008B0EA4">
        <w:rPr>
          <w:rFonts w:asciiTheme="minorHAnsi" w:hAnsiTheme="minorHAnsi" w:cstheme="minorHAnsi"/>
          <w:b/>
          <w:szCs w:val="24"/>
        </w:rPr>
        <w:t>5</w:t>
      </w:r>
    </w:p>
    <w:p w14:paraId="54B5CBF8" w14:textId="77777777" w:rsidR="00364A90" w:rsidRPr="0071632E" w:rsidRDefault="00364A90" w:rsidP="00364A90">
      <w:pPr>
        <w:jc w:val="center"/>
        <w:rPr>
          <w:rFonts w:asciiTheme="minorHAnsi" w:hAnsiTheme="minorHAnsi" w:cstheme="minorHAnsi"/>
          <w:b/>
        </w:rPr>
      </w:pPr>
      <w:r w:rsidRPr="0071632E">
        <w:rPr>
          <w:rFonts w:asciiTheme="minorHAnsi" w:hAnsiTheme="minorHAnsi" w:cstheme="minorHAnsi"/>
          <w:b/>
        </w:rPr>
        <w:t>Opis Przedmiotu Zamówienia</w:t>
      </w:r>
    </w:p>
    <w:p w14:paraId="485EDD34" w14:textId="7A58FC6A"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00FCB0F0" w14:textId="1A5EB929" w:rsidR="00032A7A" w:rsidRPr="00032A7A" w:rsidRDefault="00032A7A" w:rsidP="00032A7A">
      <w:pPr>
        <w:overflowPunct w:val="0"/>
        <w:autoSpaceDE w:val="0"/>
        <w:autoSpaceDN w:val="0"/>
        <w:adjustRightInd w:val="0"/>
        <w:spacing w:line="300" w:lineRule="auto"/>
        <w:jc w:val="both"/>
        <w:rPr>
          <w:rFonts w:asciiTheme="minorHAnsi" w:hAnsiTheme="minorHAnsi" w:cstheme="minorHAnsi"/>
        </w:rPr>
      </w:pPr>
      <w:r w:rsidRPr="00032A7A">
        <w:rPr>
          <w:rFonts w:asciiTheme="minorHAnsi" w:hAnsiTheme="minorHAnsi" w:cstheme="minorHAnsi"/>
        </w:rPr>
        <w:t xml:space="preserve">Przedmiotem zamówienia jest sukcesywna dostawa artykułów spożywczych do </w:t>
      </w:r>
      <w:r w:rsidR="003C5132">
        <w:rPr>
          <w:rFonts w:asciiTheme="minorHAnsi" w:hAnsiTheme="minorHAnsi" w:cstheme="minorHAnsi"/>
        </w:rPr>
        <w:t>przedszkola</w:t>
      </w:r>
      <w:r w:rsidRPr="00032A7A">
        <w:rPr>
          <w:rFonts w:asciiTheme="minorHAnsi" w:hAnsiTheme="minorHAnsi" w:cstheme="minorHAnsi"/>
        </w:rPr>
        <w:t xml:space="preserve"> w podziale na </w:t>
      </w:r>
      <w:r w:rsidR="00A068B3">
        <w:rPr>
          <w:rFonts w:asciiTheme="minorHAnsi" w:hAnsiTheme="minorHAnsi" w:cstheme="minorHAnsi"/>
        </w:rPr>
        <w:t>4</w:t>
      </w:r>
      <w:r w:rsidRPr="00032A7A">
        <w:rPr>
          <w:rFonts w:asciiTheme="minorHAnsi" w:hAnsiTheme="minorHAnsi" w:cstheme="minorHAnsi"/>
        </w:rPr>
        <w:t xml:space="preserve"> części : Część </w:t>
      </w:r>
      <w:r w:rsidR="0081481B">
        <w:rPr>
          <w:rFonts w:asciiTheme="minorHAnsi" w:hAnsiTheme="minorHAnsi" w:cstheme="minorHAnsi"/>
        </w:rPr>
        <w:t>1</w:t>
      </w:r>
      <w:r w:rsidRPr="00032A7A">
        <w:rPr>
          <w:rFonts w:asciiTheme="minorHAnsi" w:hAnsiTheme="minorHAnsi" w:cstheme="minorHAnsi"/>
        </w:rPr>
        <w:t xml:space="preserve"> - Artykuły suche i inne,  Część </w:t>
      </w:r>
      <w:r w:rsidR="00A36FAD">
        <w:rPr>
          <w:rFonts w:asciiTheme="minorHAnsi" w:hAnsiTheme="minorHAnsi" w:cstheme="minorHAnsi"/>
        </w:rPr>
        <w:t>2</w:t>
      </w:r>
      <w:r w:rsidRPr="00032A7A">
        <w:rPr>
          <w:rFonts w:asciiTheme="minorHAnsi" w:hAnsiTheme="minorHAnsi" w:cstheme="minorHAnsi"/>
        </w:rPr>
        <w:t xml:space="preserve"> - Nabiał, Część </w:t>
      </w:r>
      <w:r w:rsidR="00A068B3">
        <w:rPr>
          <w:rFonts w:asciiTheme="minorHAnsi" w:hAnsiTheme="minorHAnsi" w:cstheme="minorHAnsi"/>
        </w:rPr>
        <w:t>3</w:t>
      </w:r>
      <w:r w:rsidR="0081481B">
        <w:rPr>
          <w:rFonts w:asciiTheme="minorHAnsi" w:hAnsiTheme="minorHAnsi" w:cstheme="minorHAnsi"/>
        </w:rPr>
        <w:t xml:space="preserve"> </w:t>
      </w:r>
      <w:r w:rsidRPr="00032A7A">
        <w:rPr>
          <w:rFonts w:asciiTheme="minorHAnsi" w:hAnsiTheme="minorHAnsi" w:cstheme="minorHAnsi"/>
        </w:rPr>
        <w:t>- Ryby mrożone</w:t>
      </w:r>
      <w:r w:rsidR="0081481B">
        <w:rPr>
          <w:rFonts w:asciiTheme="minorHAnsi" w:hAnsiTheme="minorHAnsi" w:cstheme="minorHAnsi"/>
        </w:rPr>
        <w:t xml:space="preserve">, </w:t>
      </w:r>
      <w:r w:rsidR="0081481B" w:rsidRPr="00032A7A">
        <w:rPr>
          <w:rFonts w:asciiTheme="minorHAnsi" w:hAnsiTheme="minorHAnsi" w:cstheme="minorHAnsi"/>
        </w:rPr>
        <w:t xml:space="preserve">Część </w:t>
      </w:r>
      <w:r w:rsidR="00A068B3">
        <w:rPr>
          <w:rFonts w:asciiTheme="minorHAnsi" w:hAnsiTheme="minorHAnsi" w:cstheme="minorHAnsi"/>
        </w:rPr>
        <w:t>4</w:t>
      </w:r>
      <w:r w:rsidR="00A36FAD">
        <w:rPr>
          <w:rFonts w:asciiTheme="minorHAnsi" w:hAnsiTheme="minorHAnsi" w:cstheme="minorHAnsi"/>
        </w:rPr>
        <w:t xml:space="preserve"> </w:t>
      </w:r>
      <w:r w:rsidR="0081481B" w:rsidRPr="00032A7A">
        <w:rPr>
          <w:rFonts w:asciiTheme="minorHAnsi" w:hAnsiTheme="minorHAnsi" w:cstheme="minorHAnsi"/>
        </w:rPr>
        <w:t>– Pieczywo</w:t>
      </w:r>
      <w:r w:rsidR="0081481B">
        <w:rPr>
          <w:rFonts w:asciiTheme="minorHAnsi" w:hAnsiTheme="minorHAnsi" w:cstheme="minorHAnsi"/>
        </w:rPr>
        <w:t xml:space="preserve">, </w:t>
      </w:r>
    </w:p>
    <w:p w14:paraId="791C9C62" w14:textId="78494866" w:rsidR="00032A7A" w:rsidRPr="00032A7A" w:rsidRDefault="00032A7A" w:rsidP="00032A7A">
      <w:pPr>
        <w:overflowPunct w:val="0"/>
        <w:autoSpaceDE w:val="0"/>
        <w:autoSpaceDN w:val="0"/>
        <w:adjustRightInd w:val="0"/>
        <w:spacing w:line="300" w:lineRule="auto"/>
        <w:jc w:val="both"/>
        <w:rPr>
          <w:rFonts w:asciiTheme="minorHAnsi" w:hAnsiTheme="minorHAnsi" w:cstheme="minorHAnsi"/>
        </w:rPr>
      </w:pPr>
      <w:r w:rsidRPr="00032A7A">
        <w:rPr>
          <w:rFonts w:asciiTheme="minorHAnsi" w:hAnsiTheme="minorHAnsi" w:cstheme="minorHAnsi"/>
        </w:rPr>
        <w:t>Zestawienie ilościowo-asortymentowe dla poszczególnych części zamówienia zostało określone w Załącznikach 2a-2</w:t>
      </w:r>
      <w:r w:rsidR="00A068B3">
        <w:rPr>
          <w:rFonts w:asciiTheme="minorHAnsi" w:hAnsiTheme="minorHAnsi" w:cstheme="minorHAnsi"/>
        </w:rPr>
        <w:t>d</w:t>
      </w:r>
      <w:r w:rsidR="0081481B">
        <w:rPr>
          <w:rFonts w:asciiTheme="minorHAnsi" w:hAnsiTheme="minorHAnsi" w:cstheme="minorHAnsi"/>
        </w:rPr>
        <w:t xml:space="preserve"> </w:t>
      </w:r>
      <w:r w:rsidRPr="00032A7A">
        <w:rPr>
          <w:rFonts w:asciiTheme="minorHAnsi" w:hAnsiTheme="minorHAnsi" w:cstheme="minorHAnsi"/>
        </w:rPr>
        <w:t>„Formularze asortymentowo-cenowe”</w:t>
      </w:r>
    </w:p>
    <w:p w14:paraId="59A85A75" w14:textId="77777777" w:rsidR="00032A7A" w:rsidRPr="00032A7A" w:rsidRDefault="00032A7A" w:rsidP="00032A7A">
      <w:pPr>
        <w:overflowPunct w:val="0"/>
        <w:autoSpaceDE w:val="0"/>
        <w:autoSpaceDN w:val="0"/>
        <w:adjustRightInd w:val="0"/>
        <w:spacing w:line="300" w:lineRule="auto"/>
        <w:jc w:val="both"/>
        <w:rPr>
          <w:rFonts w:asciiTheme="minorHAnsi" w:hAnsiTheme="minorHAnsi" w:cstheme="minorHAnsi"/>
        </w:rPr>
      </w:pPr>
    </w:p>
    <w:p w14:paraId="2AA30D73" w14:textId="155E80B7"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Ilości asortymentów wskazane w poszczególnych formularzach asortymentowo-cenowych stanowią przewidywane zapotrzebowanie na okres obowiązywania umowy.</w:t>
      </w:r>
    </w:p>
    <w:p w14:paraId="4C47D18A" w14:textId="377D798E"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Nie wszystkie rodzaje produktów muszą być zakupione w pełnym zakresie ilościowym. Ilość zamawianych towarów może ulec zmianie np. w razie zamiany liczby osób korzystających z wyżywienia oraz w związku z ustaleniami w jadłospisach o ok +/- 30%.</w:t>
      </w:r>
    </w:p>
    <w:p w14:paraId="7A3E7006" w14:textId="2141ACCE"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Zamówienie artykułów w mniejszej ilości niż podane w zestawieniu ilościowo-asortymentowym nie może być powodem roszczeń Wykonawcy w stosunku do Zamawiającego.</w:t>
      </w:r>
    </w:p>
    <w:p w14:paraId="485C8EAA" w14:textId="4907A0DE"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Towar musi być świeży, najwyższej jakości, przewożony zgodnie z wymaganiami HACCP, posiadać świadectwa jakości i termin przydatności do spożycia.</w:t>
      </w:r>
    </w:p>
    <w:p w14:paraId="21D9EC99" w14:textId="6253263C"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Dostarczone do Zamawiającego artykuły spożywcze muszą być transportowane zgodnie z przepisami sanitarno-epidemiologicznymi. Artykuły spożywcze objęte zamówieniem muszą spełniać wymagania norm PN. Dowóz dostaw zgodnie z zasadami GMP i GHP. Realizację dostaw dostawca gwarantuje własnym transportem i na własny koszt – spełniającym obowiązujące wymagania sanitarne do przewozu żywności dla środków transportu art. spożywczych.</w:t>
      </w:r>
    </w:p>
    <w:p w14:paraId="40565F15" w14:textId="319391A6"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Dostawca opowiada za stan jakościowy dostarczonych artykułów spożywczych. Dostawca dostarczy dokumentację dotyczącą artykułów spożywczych, w tym pochodzenie producenta i daty produkcji, świadectwo kontroli jakości – HDI (Handlowy Dokument Identyfikacyjny).</w:t>
      </w:r>
    </w:p>
    <w:p w14:paraId="4C8A76A1" w14:textId="0EEEF093"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Dostarczone artykuły spożywcze muszą posiadać odpowiednie oznakowanie, a zwłaszcza termin przydatności do spożycia i datę minimalnej trwałości, czytelności i trwałość oznakowania.</w:t>
      </w:r>
    </w:p>
    <w:p w14:paraId="42D85742" w14:textId="69706B65" w:rsidR="00723109"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Wykonawca przy sporządzaniu oferty powinien uwzględnić fakt, iż Zamawiający pracuje zgodnie z kalendarzem danego roku szkolnego zgodnie z Rozporządzeniem Ministra Edukacji Narodowej i Sporu z dnia 18 kwietnia 2002 r. w sprawie organizacji roku szkolnego</w:t>
      </w:r>
    </w:p>
    <w:p w14:paraId="3DDC09B1" w14:textId="102E5EDB" w:rsidR="00AE0334" w:rsidRPr="00142480" w:rsidRDefault="00AE0334" w:rsidP="007A6BC0">
      <w:pPr>
        <w:pStyle w:val="Akapitzlist"/>
        <w:numPr>
          <w:ilvl w:val="0"/>
          <w:numId w:val="17"/>
        </w:numPr>
        <w:spacing w:after="80" w:line="240" w:lineRule="auto"/>
        <w:ind w:left="357" w:hanging="357"/>
        <w:contextualSpacing w:val="0"/>
        <w:jc w:val="both"/>
        <w:rPr>
          <w:rFonts w:asciiTheme="minorHAnsi" w:hAnsiTheme="minorHAnsi" w:cstheme="minorHAnsi"/>
          <w:sz w:val="24"/>
          <w:szCs w:val="24"/>
        </w:rPr>
      </w:pPr>
      <w:r w:rsidRPr="00142480">
        <w:rPr>
          <w:sz w:val="24"/>
          <w:szCs w:val="24"/>
        </w:rPr>
        <w:t>Ze względu na specyfikę zamówienia, charakterystykę i opis cech funkcjonalnych</w:t>
      </w:r>
      <w:r>
        <w:rPr>
          <w:sz w:val="24"/>
          <w:szCs w:val="24"/>
        </w:rPr>
        <w:t xml:space="preserve"> </w:t>
      </w:r>
      <w:r w:rsidRPr="00142480">
        <w:rPr>
          <w:sz w:val="24"/>
          <w:szCs w:val="24"/>
        </w:rPr>
        <w:t xml:space="preserve">i jakościowych niektórych pozycji zamawianego przedmiotu – w przypadku wskazania </w:t>
      </w:r>
      <w:r w:rsidRPr="00142480">
        <w:rPr>
          <w:sz w:val="24"/>
          <w:szCs w:val="24"/>
        </w:rPr>
        <w:lastRenderedPageBreak/>
        <w:t>w</w:t>
      </w:r>
      <w:r>
        <w:rPr>
          <w:sz w:val="24"/>
          <w:szCs w:val="24"/>
        </w:rPr>
        <w:t> dokumentach</w:t>
      </w:r>
      <w:r w:rsidRPr="00142480">
        <w:rPr>
          <w:sz w:val="24"/>
          <w:szCs w:val="24"/>
        </w:rPr>
        <w:t xml:space="preserve"> zamówienia odniesienia do </w:t>
      </w:r>
      <w:bookmarkStart w:id="54" w:name="_Hlk87182863"/>
      <w:r w:rsidRPr="00142480">
        <w:rPr>
          <w:sz w:val="24"/>
          <w:szCs w:val="24"/>
        </w:rPr>
        <w:t>znaków towarowych, patentów lub pochodzenia, źródeł lub szczególnego procesu</w:t>
      </w:r>
      <w:bookmarkEnd w:id="54"/>
      <w:r w:rsidRPr="00142480">
        <w:rPr>
          <w:sz w:val="24"/>
          <w:szCs w:val="24"/>
        </w:rPr>
        <w:t xml:space="preserve">, odniesienia te mają wyłącznie walor pomocniczej dodatkowej informacji. </w:t>
      </w:r>
    </w:p>
    <w:p w14:paraId="3D6CAAFC" w14:textId="7904B7F9" w:rsidR="00AE0334" w:rsidRPr="00142480" w:rsidRDefault="00AE0334" w:rsidP="00AE0334">
      <w:pPr>
        <w:pStyle w:val="Akapitzlist"/>
        <w:spacing w:after="80" w:line="240" w:lineRule="auto"/>
        <w:ind w:left="357"/>
        <w:contextualSpacing w:val="0"/>
        <w:jc w:val="both"/>
        <w:rPr>
          <w:rFonts w:asciiTheme="minorHAnsi" w:hAnsiTheme="minorHAnsi" w:cstheme="minorHAnsi"/>
          <w:sz w:val="24"/>
          <w:szCs w:val="24"/>
        </w:rPr>
      </w:pPr>
      <w:r w:rsidRPr="00142480">
        <w:rPr>
          <w:sz w:val="24"/>
          <w:szCs w:val="24"/>
        </w:rPr>
        <w:t xml:space="preserve">W tych pozycjach Wykonawca może zaoferować </w:t>
      </w:r>
      <w:r w:rsidRPr="00142480">
        <w:rPr>
          <w:sz w:val="24"/>
          <w:szCs w:val="24"/>
          <w:u w:val="single"/>
        </w:rPr>
        <w:t>równoważne</w:t>
      </w:r>
      <w:r w:rsidRPr="00142480">
        <w:rPr>
          <w:sz w:val="24"/>
          <w:szCs w:val="24"/>
        </w:rPr>
        <w:t xml:space="preserve"> produkty</w:t>
      </w:r>
      <w:r>
        <w:rPr>
          <w:sz w:val="24"/>
          <w:szCs w:val="24"/>
        </w:rPr>
        <w:t xml:space="preserve"> </w:t>
      </w:r>
      <w:r w:rsidRPr="00142480">
        <w:rPr>
          <w:sz w:val="24"/>
          <w:szCs w:val="24"/>
        </w:rPr>
        <w:t xml:space="preserve">dowolnego producenta, które spełniają minimalne wymagania określone w dokumentach zamówienia. </w:t>
      </w:r>
    </w:p>
    <w:p w14:paraId="0CE85DAA" w14:textId="3145633D" w:rsidR="00AE0334" w:rsidRPr="00142480" w:rsidRDefault="00AE0334" w:rsidP="00AE0334">
      <w:pPr>
        <w:pStyle w:val="Akapitzlist"/>
        <w:spacing w:after="80" w:line="240" w:lineRule="auto"/>
        <w:ind w:left="360"/>
        <w:jc w:val="both"/>
        <w:rPr>
          <w:sz w:val="24"/>
          <w:szCs w:val="24"/>
        </w:rPr>
      </w:pPr>
      <w:r w:rsidRPr="00142480">
        <w:rPr>
          <w:sz w:val="24"/>
          <w:szCs w:val="24"/>
        </w:rPr>
        <w:t>Zwrot „równoważny” do opisu produktu wskazanego za pomocą znaku towarowego, patentu lub pochodzenia, źródła lub szczególnego procesu oznacza, że Zamawiający dopuszcza produkt zbliżony pod względem parametrów jakościowych do produktu oznaczonego producenta. Produkt „równoważny” nie oznacza identyczności z</w:t>
      </w:r>
      <w:r>
        <w:rPr>
          <w:sz w:val="24"/>
          <w:szCs w:val="24"/>
        </w:rPr>
        <w:t> </w:t>
      </w:r>
      <w:r w:rsidRPr="00142480">
        <w:rPr>
          <w:sz w:val="24"/>
          <w:szCs w:val="24"/>
        </w:rPr>
        <w:t xml:space="preserve">produktem wskazanym w dokumentach zamówienia, lecz musi posiadać zbliżone cechy i parametry </w:t>
      </w:r>
      <w:r w:rsidR="008737CA">
        <w:rPr>
          <w:sz w:val="24"/>
          <w:szCs w:val="24"/>
        </w:rPr>
        <w:t>jakościowe</w:t>
      </w:r>
      <w:r w:rsidRPr="00142480">
        <w:rPr>
          <w:sz w:val="24"/>
          <w:szCs w:val="24"/>
        </w:rPr>
        <w:t>.</w:t>
      </w:r>
    </w:p>
    <w:p w14:paraId="495E0D9C" w14:textId="77777777" w:rsidR="00AE0334" w:rsidRPr="00142480" w:rsidRDefault="00AE0334" w:rsidP="00AE0334">
      <w:pPr>
        <w:pStyle w:val="Akapitzlist"/>
        <w:spacing w:after="80" w:line="240" w:lineRule="auto"/>
        <w:ind w:left="360"/>
        <w:jc w:val="both"/>
        <w:rPr>
          <w:sz w:val="24"/>
          <w:szCs w:val="24"/>
        </w:rPr>
      </w:pPr>
      <w:r w:rsidRPr="00142480">
        <w:rPr>
          <w:sz w:val="24"/>
          <w:szCs w:val="24"/>
        </w:rPr>
        <w:t xml:space="preserve">Rozwiązania równoważne muszą być zgodne w szczególności pod względem: </w:t>
      </w:r>
    </w:p>
    <w:p w14:paraId="17FA3BDF" w14:textId="77777777" w:rsidR="00AE0334" w:rsidRPr="00142480" w:rsidRDefault="00AE0334" w:rsidP="007A6BC0">
      <w:pPr>
        <w:pStyle w:val="Akapitzlist"/>
        <w:numPr>
          <w:ilvl w:val="0"/>
          <w:numId w:val="63"/>
        </w:numPr>
        <w:spacing w:after="80" w:line="240" w:lineRule="auto"/>
        <w:jc w:val="both"/>
        <w:rPr>
          <w:sz w:val="24"/>
          <w:szCs w:val="24"/>
        </w:rPr>
      </w:pPr>
      <w:r w:rsidRPr="00142480">
        <w:rPr>
          <w:sz w:val="24"/>
          <w:szCs w:val="24"/>
        </w:rPr>
        <w:t>charakteru użytkowego (tożsamość funkcji);</w:t>
      </w:r>
    </w:p>
    <w:p w14:paraId="76A84B8E" w14:textId="66DB7E40" w:rsidR="00323AC0" w:rsidRDefault="00AE0334" w:rsidP="007A6BC0">
      <w:pPr>
        <w:pStyle w:val="Akapitzlist"/>
        <w:numPr>
          <w:ilvl w:val="0"/>
          <w:numId w:val="63"/>
        </w:numPr>
        <w:spacing w:after="80" w:line="240" w:lineRule="auto"/>
        <w:jc w:val="both"/>
        <w:rPr>
          <w:sz w:val="24"/>
          <w:szCs w:val="24"/>
        </w:rPr>
      </w:pPr>
      <w:r w:rsidRPr="00142480">
        <w:rPr>
          <w:sz w:val="24"/>
          <w:szCs w:val="24"/>
        </w:rPr>
        <w:t>charakterystyki materiałowej (</w:t>
      </w:r>
      <w:r w:rsidR="008737CA">
        <w:rPr>
          <w:sz w:val="24"/>
          <w:szCs w:val="24"/>
        </w:rPr>
        <w:t xml:space="preserve">skład, </w:t>
      </w:r>
      <w:r w:rsidRPr="00142480">
        <w:rPr>
          <w:sz w:val="24"/>
          <w:szCs w:val="24"/>
        </w:rPr>
        <w:t>rodzaj i jakość materiałów)</w:t>
      </w:r>
      <w:r w:rsidR="00323AC0">
        <w:rPr>
          <w:sz w:val="24"/>
          <w:szCs w:val="24"/>
        </w:rPr>
        <w:t>;</w:t>
      </w:r>
    </w:p>
    <w:p w14:paraId="3C35DD9A" w14:textId="38938256" w:rsidR="00E53F2A" w:rsidRPr="00D46673" w:rsidRDefault="00323AC0" w:rsidP="00D46673">
      <w:pPr>
        <w:pStyle w:val="Akapitzlist"/>
        <w:numPr>
          <w:ilvl w:val="0"/>
          <w:numId w:val="63"/>
        </w:numPr>
        <w:spacing w:after="80" w:line="240" w:lineRule="auto"/>
        <w:jc w:val="both"/>
        <w:rPr>
          <w:sz w:val="24"/>
          <w:szCs w:val="24"/>
        </w:rPr>
      </w:pPr>
      <w:r>
        <w:rPr>
          <w:sz w:val="24"/>
          <w:szCs w:val="24"/>
        </w:rPr>
        <w:t>spełniania norm</w:t>
      </w:r>
      <w:r w:rsidR="00E1733B" w:rsidRPr="00E1733B">
        <w:t xml:space="preserve"> </w:t>
      </w:r>
      <w:r w:rsidR="00E1733B" w:rsidRPr="00E1733B">
        <w:rPr>
          <w:sz w:val="24"/>
          <w:szCs w:val="24"/>
        </w:rPr>
        <w:t>jakości artykułów żywnościowych dopuszczonych do sprzedaży</w:t>
      </w:r>
      <w:r w:rsidR="00E1733B">
        <w:rPr>
          <w:sz w:val="24"/>
          <w:szCs w:val="24"/>
        </w:rPr>
        <w:t>, świadectw kontroli.</w:t>
      </w:r>
      <w:bookmarkEnd w:id="52"/>
    </w:p>
    <w:sectPr w:rsidR="00E53F2A" w:rsidRPr="00D46673" w:rsidSect="008B0EA4">
      <w:pgSz w:w="11909" w:h="16834"/>
      <w:pgMar w:top="1417" w:right="1417" w:bottom="1417" w:left="1417" w:header="709" w:footer="709"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115E" w14:textId="77777777" w:rsidR="009667BF" w:rsidRDefault="009667BF" w:rsidP="00364A90">
      <w:r>
        <w:separator/>
      </w:r>
    </w:p>
  </w:endnote>
  <w:endnote w:type="continuationSeparator" w:id="0">
    <w:p w14:paraId="4F248943" w14:textId="77777777" w:rsidR="009667BF" w:rsidRDefault="009667BF" w:rsidP="0036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arSymbol">
    <w:altName w:val="Segoe UI Symbol"/>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L Courier New">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B300" w14:textId="77777777" w:rsidR="00D74B9D" w:rsidRDefault="00D74B9D" w:rsidP="00C138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2DFDEE8D" w14:textId="77777777" w:rsidR="00D74B9D" w:rsidRDefault="00D74B9D" w:rsidP="00C138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ECE8" w14:textId="77777777" w:rsidR="00D74B9D" w:rsidRDefault="00D74B9D" w:rsidP="00C138A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7B01" w14:textId="77777777" w:rsidR="009667BF" w:rsidRDefault="009667BF" w:rsidP="00364A90">
      <w:r>
        <w:separator/>
      </w:r>
    </w:p>
  </w:footnote>
  <w:footnote w:type="continuationSeparator" w:id="0">
    <w:p w14:paraId="7FD43F22" w14:textId="77777777" w:rsidR="009667BF" w:rsidRDefault="009667BF" w:rsidP="00364A90">
      <w:r>
        <w:continuationSeparator/>
      </w:r>
    </w:p>
  </w:footnote>
  <w:footnote w:id="1">
    <w:p w14:paraId="286E804F" w14:textId="30CF564D" w:rsidR="000D5CBE" w:rsidRDefault="000D5CBE">
      <w:pPr>
        <w:pStyle w:val="Tekstprzypisudolnego"/>
      </w:pPr>
      <w:r w:rsidRPr="000D5CBE">
        <w:rPr>
          <w:rStyle w:val="Odwoanieprzypisudolnego"/>
          <w:rFonts w:asciiTheme="minorHAnsi" w:hAnsiTheme="minorHAnsi" w:cstheme="minorHAnsi"/>
        </w:rPr>
        <w:footnoteRef/>
      </w:r>
      <w:r>
        <w:t xml:space="preserve"> </w:t>
      </w:r>
      <w:r w:rsidRPr="000D5CBE">
        <w:rPr>
          <w:rFonts w:asciiTheme="minorHAnsi" w:hAnsiTheme="minorHAnsi" w:cstheme="minorHAnsi"/>
        </w:rPr>
        <w:t>Dz. U. z 2021 r., poz. 1129 ze zm.</w:t>
      </w:r>
    </w:p>
  </w:footnote>
  <w:footnote w:id="2">
    <w:p w14:paraId="1866A910" w14:textId="136E5275" w:rsidR="00760AC9" w:rsidRPr="00760AC9" w:rsidRDefault="00760AC9">
      <w:pPr>
        <w:pStyle w:val="Tekstprzypisudolnego"/>
        <w:rPr>
          <w:rFonts w:asciiTheme="minorHAnsi" w:hAnsiTheme="minorHAnsi" w:cstheme="minorHAnsi"/>
        </w:rPr>
      </w:pPr>
      <w:r w:rsidRPr="00760AC9">
        <w:rPr>
          <w:rStyle w:val="Odwoanieprzypisudolnego"/>
          <w:rFonts w:asciiTheme="minorHAnsi" w:hAnsiTheme="minorHAnsi" w:cstheme="minorHAnsi"/>
        </w:rPr>
        <w:footnoteRef/>
      </w:r>
      <w:r w:rsidRPr="00760AC9">
        <w:rPr>
          <w:rFonts w:asciiTheme="minorHAnsi" w:hAnsiTheme="minorHAnsi" w:cstheme="minorHAnsi"/>
        </w:rPr>
        <w:t xml:space="preserve"> Dz. U. z 2020 r., poz. 1740 ze zm.</w:t>
      </w:r>
    </w:p>
  </w:footnote>
  <w:footnote w:id="3">
    <w:p w14:paraId="162B4AFE" w14:textId="6ED692F3" w:rsidR="006F6D44" w:rsidRPr="006F6D44" w:rsidRDefault="006F6D44">
      <w:pPr>
        <w:pStyle w:val="Tekstprzypisudolnego"/>
        <w:rPr>
          <w:rFonts w:asciiTheme="minorHAnsi" w:hAnsiTheme="minorHAnsi" w:cstheme="minorHAnsi"/>
        </w:rPr>
      </w:pPr>
      <w:r w:rsidRPr="006F6D44">
        <w:rPr>
          <w:rStyle w:val="Odwoanieprzypisudolnego"/>
          <w:rFonts w:asciiTheme="minorHAnsi" w:hAnsiTheme="minorHAnsi" w:cstheme="minorHAnsi"/>
        </w:rPr>
        <w:footnoteRef/>
      </w:r>
      <w:r w:rsidRPr="006F6D44">
        <w:rPr>
          <w:rFonts w:asciiTheme="minorHAnsi" w:hAnsiTheme="minorHAnsi" w:cstheme="minorHAnsi"/>
        </w:rPr>
        <w:t xml:space="preserve"> Dz. U. z 2020 r. poz. 1913</w:t>
      </w:r>
    </w:p>
  </w:footnote>
  <w:footnote w:id="4">
    <w:p w14:paraId="0C28D408" w14:textId="221F0BF7" w:rsidR="008A7608" w:rsidRPr="008A7608" w:rsidRDefault="008A7608">
      <w:pPr>
        <w:pStyle w:val="Tekstprzypisudolnego"/>
        <w:rPr>
          <w:rFonts w:asciiTheme="minorHAnsi" w:hAnsiTheme="minorHAnsi" w:cstheme="minorHAnsi"/>
        </w:rPr>
      </w:pPr>
      <w:r w:rsidRPr="008A7608">
        <w:rPr>
          <w:rStyle w:val="Odwoanieprzypisudolnego"/>
          <w:rFonts w:asciiTheme="minorHAnsi" w:hAnsiTheme="minorHAnsi" w:cstheme="minorHAnsi"/>
        </w:rPr>
        <w:footnoteRef/>
      </w:r>
      <w:r w:rsidRPr="008A7608">
        <w:rPr>
          <w:rFonts w:asciiTheme="minorHAnsi" w:hAnsiTheme="minorHAnsi" w:cstheme="minorHAnsi"/>
        </w:rPr>
        <w:t xml:space="preserve"> Dz. U. z 2020 r. poz. 1913</w:t>
      </w:r>
    </w:p>
  </w:footnote>
  <w:footnote w:id="5">
    <w:p w14:paraId="5164EA48" w14:textId="573AD6A7" w:rsidR="00760AC9" w:rsidRPr="00760AC9" w:rsidRDefault="00760AC9">
      <w:pPr>
        <w:pStyle w:val="Tekstprzypisudolnego"/>
        <w:rPr>
          <w:rFonts w:asciiTheme="minorHAnsi" w:hAnsiTheme="minorHAnsi" w:cstheme="minorHAnsi"/>
        </w:rPr>
      </w:pPr>
      <w:r w:rsidRPr="00760AC9">
        <w:rPr>
          <w:rStyle w:val="Odwoanieprzypisudolnego"/>
          <w:rFonts w:asciiTheme="minorHAnsi" w:hAnsiTheme="minorHAnsi" w:cstheme="minorHAnsi"/>
        </w:rPr>
        <w:footnoteRef/>
      </w:r>
      <w:r w:rsidRPr="00760AC9">
        <w:rPr>
          <w:rFonts w:asciiTheme="minorHAnsi" w:hAnsiTheme="minorHAnsi" w:cstheme="minorHAnsi"/>
        </w:rPr>
        <w:t xml:space="preserve"> Dz. U. z 2021 r. poz. 685 ze zm.</w:t>
      </w:r>
    </w:p>
  </w:footnote>
  <w:footnote w:id="6">
    <w:p w14:paraId="376022E5" w14:textId="77777777" w:rsidR="00660D12" w:rsidRDefault="00660D12" w:rsidP="00660D12">
      <w:pPr>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7E27713F" w14:textId="77777777" w:rsidR="00660D12" w:rsidRDefault="00660D12" w:rsidP="007A6BC0">
      <w:pPr>
        <w:pStyle w:val="Akapitzlist"/>
        <w:numPr>
          <w:ilvl w:val="0"/>
          <w:numId w:val="13"/>
        </w:numPr>
        <w:spacing w:after="0" w:line="240" w:lineRule="auto"/>
        <w:contextualSpacing w:val="0"/>
        <w:jc w:val="both"/>
        <w:rPr>
          <w:rFonts w:ascii="Verdana" w:hAnsi="Verdana"/>
          <w:i/>
          <w:iCs/>
          <w:sz w:val="14"/>
          <w:szCs w:val="14"/>
        </w:rPr>
      </w:pPr>
      <w:r>
        <w:rPr>
          <w:rFonts w:ascii="Verdana" w:hAnsi="Verdana"/>
          <w:i/>
          <w:iCs/>
          <w:sz w:val="14"/>
          <w:szCs w:val="14"/>
        </w:rPr>
        <w:t>wewnątrzwspólnotowego nabycia towarów,</w:t>
      </w:r>
    </w:p>
    <w:p w14:paraId="4A3077B8" w14:textId="77777777" w:rsidR="00660D12" w:rsidRDefault="00660D12" w:rsidP="007A6BC0">
      <w:pPr>
        <w:pStyle w:val="Akapitzlist"/>
        <w:numPr>
          <w:ilvl w:val="0"/>
          <w:numId w:val="13"/>
        </w:numPr>
        <w:spacing w:after="0" w:line="240" w:lineRule="auto"/>
        <w:contextualSpacing w:val="0"/>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406DB52C" w14:textId="77777777" w:rsidR="00660D12" w:rsidRDefault="00660D12" w:rsidP="00660D12">
      <w:pPr>
        <w:pStyle w:val="Tekstprzypisudolnego"/>
      </w:pPr>
    </w:p>
  </w:footnote>
  <w:footnote w:id="7">
    <w:p w14:paraId="4BCC1EF8" w14:textId="77777777" w:rsidR="00660D12" w:rsidRPr="002F6DD9" w:rsidRDefault="00660D12" w:rsidP="00660D12">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70CCDC98" w14:textId="77777777" w:rsidR="00660D12" w:rsidRPr="002F6DD9" w:rsidRDefault="00660D12" w:rsidP="00660D12">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hAnsi="Verdana" w:cs="Arial"/>
          <w:color w:val="000000"/>
          <w:sz w:val="14"/>
          <w:szCs w:val="14"/>
        </w:rPr>
        <w:t xml:space="preserve">W przypadku gdy wykonawca </w:t>
      </w:r>
      <w:r w:rsidRPr="002F6DD9">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7C9CB1CB" w14:textId="77777777" w:rsidR="0016451A" w:rsidRPr="0019488F" w:rsidRDefault="0016451A" w:rsidP="0016451A">
      <w:pPr>
        <w:pStyle w:val="Tekstprzypisudolnego"/>
        <w:jc w:val="both"/>
        <w:rPr>
          <w:rFonts w:asciiTheme="minorHAnsi" w:hAnsiTheme="minorHAnsi" w:cstheme="minorHAnsi"/>
        </w:rPr>
      </w:pPr>
      <w:r w:rsidRPr="0019488F">
        <w:rPr>
          <w:rStyle w:val="Odwoanieprzypisudolnego"/>
          <w:rFonts w:asciiTheme="minorHAnsi" w:hAnsiTheme="minorHAnsi" w:cstheme="minorHAnsi"/>
        </w:rPr>
        <w:footnoteRef/>
      </w:r>
      <w:r w:rsidRPr="0019488F">
        <w:rPr>
          <w:rFonts w:asciiTheme="minorHAnsi" w:hAnsiTheme="minorHAnsi" w:cstheme="minorHAnsi"/>
        </w:rPr>
        <w:t xml:space="preserve"> </w:t>
      </w:r>
      <w:r w:rsidRPr="0019488F">
        <w:rPr>
          <w:rFonts w:asciiTheme="minorHAnsi" w:hAnsiTheme="minorHAnsi" w:cstheme="minorHAnsi"/>
          <w:i/>
        </w:rPr>
        <w:t>w przypadku Wykonawców wspólnie ubiegających się o zamówienia niniejsze „Oświadczenie” powinno być złożone przez każdego z Wykonawców w zakresie, w którym każdy z tych Wykonawców wykazuje brak podstaw do wykluczenia</w:t>
      </w:r>
    </w:p>
  </w:footnote>
  <w:footnote w:id="10">
    <w:p w14:paraId="225DB5E1" w14:textId="77777777" w:rsidR="0016451A" w:rsidRPr="0019488F" w:rsidRDefault="0016451A" w:rsidP="0016451A">
      <w:pPr>
        <w:pStyle w:val="Tekstprzypisudolnego"/>
        <w:jc w:val="both"/>
        <w:rPr>
          <w:rFonts w:asciiTheme="minorHAnsi" w:hAnsiTheme="minorHAnsi" w:cstheme="minorHAnsi"/>
        </w:rPr>
      </w:pPr>
      <w:r w:rsidRPr="0019488F">
        <w:rPr>
          <w:rStyle w:val="Odwoanieprzypisudolnego"/>
          <w:rFonts w:asciiTheme="minorHAnsi" w:hAnsiTheme="minorHAnsi" w:cstheme="minorHAnsi"/>
        </w:rPr>
        <w:footnoteRef/>
      </w:r>
      <w:r w:rsidRPr="0019488F">
        <w:rPr>
          <w:rFonts w:asciiTheme="minorHAnsi" w:hAnsiTheme="minorHAnsi" w:cstheme="minorHAnsi"/>
        </w:rPr>
        <w:t xml:space="preserve"> </w:t>
      </w:r>
      <w:r w:rsidRPr="0019488F">
        <w:rPr>
          <w:rFonts w:asciiTheme="minorHAnsi" w:hAnsiTheme="minorHAnsi" w:cstheme="minorHAnsi"/>
          <w:i/>
        </w:rPr>
        <w:t>podać podstawę wykluczenia spośród wymienionych w art. 108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B68A" w14:textId="77777777" w:rsidR="00E20333" w:rsidRDefault="00E20333" w:rsidP="00E20333">
    <w:pPr>
      <w:pStyle w:val="Nagwek"/>
      <w:jc w:val="center"/>
      <w:rPr>
        <w:rFonts w:asciiTheme="minorHAnsi" w:hAnsiTheme="minorHAnsi" w:cstheme="minorHAnsi"/>
      </w:rPr>
    </w:pPr>
    <w:r w:rsidRPr="005E38F1">
      <w:rPr>
        <w:rFonts w:asciiTheme="minorHAnsi" w:hAnsiTheme="minorHAnsi" w:cstheme="minorHAnsi"/>
      </w:rPr>
      <w:t xml:space="preserve">Dostawa artykułów żywnościowych </w:t>
    </w:r>
    <w:r w:rsidRPr="00B13F84">
      <w:rPr>
        <w:rFonts w:asciiTheme="minorHAnsi" w:hAnsiTheme="minorHAnsi" w:cstheme="minorHAnsi"/>
      </w:rPr>
      <w:t xml:space="preserve">do </w:t>
    </w:r>
    <w:r>
      <w:rPr>
        <w:rFonts w:asciiTheme="minorHAnsi" w:hAnsiTheme="minorHAnsi" w:cstheme="minorHAnsi"/>
      </w:rPr>
      <w:t>Przedszkola Miejskiego Nr 4 z Oddziałami Integracyjnymi</w:t>
    </w:r>
    <w:r w:rsidRPr="00B13F84">
      <w:rPr>
        <w:rFonts w:asciiTheme="minorHAnsi" w:hAnsiTheme="minorHAnsi" w:cstheme="minorHAnsi"/>
      </w:rPr>
      <w:t xml:space="preserve"> w Pułtusku</w:t>
    </w:r>
  </w:p>
  <w:p w14:paraId="28925621" w14:textId="23B904B2" w:rsidR="00E07B36" w:rsidRDefault="00E20333" w:rsidP="00E623EC">
    <w:pPr>
      <w:pStyle w:val="Nagwek"/>
      <w:jc w:val="center"/>
      <w:rPr>
        <w:rFonts w:asciiTheme="minorHAnsi" w:hAnsiTheme="minorHAnsi" w:cstheme="minorHAnsi"/>
      </w:rPr>
    </w:pPr>
    <w:r w:rsidRPr="00B13F84">
      <w:rPr>
        <w:rFonts w:asciiTheme="minorHAnsi" w:hAnsiTheme="minorHAnsi" w:cstheme="minorHAnsi"/>
      </w:rPr>
      <w:t xml:space="preserve"> </w:t>
    </w:r>
    <w:r>
      <w:rPr>
        <w:rFonts w:asciiTheme="minorHAnsi" w:hAnsiTheme="minorHAnsi" w:cstheme="minorHAnsi"/>
      </w:rPr>
      <w:t xml:space="preserve">w 2022 roku </w:t>
    </w:r>
    <w:r w:rsidRPr="00B13F84">
      <w:rPr>
        <w:rFonts w:asciiTheme="minorHAnsi" w:hAnsiTheme="minorHAnsi" w:cstheme="minorHAnsi"/>
      </w:rPr>
      <w:t xml:space="preserve">w podziale na </w:t>
    </w:r>
    <w:r w:rsidR="00E623EC">
      <w:rPr>
        <w:rFonts w:asciiTheme="minorHAnsi" w:hAnsiTheme="minorHAnsi" w:cstheme="minorHAnsi"/>
      </w:rPr>
      <w:t>4</w:t>
    </w:r>
    <w:r w:rsidRPr="00B13F84">
      <w:rPr>
        <w:rFonts w:asciiTheme="minorHAnsi" w:hAnsiTheme="minorHAnsi" w:cstheme="minorHAnsi"/>
      </w:rPr>
      <w:t xml:space="preserve"> części</w:t>
    </w:r>
  </w:p>
  <w:p w14:paraId="0BF5F6AF" w14:textId="77777777" w:rsidR="00E623EC" w:rsidRDefault="00E623EC" w:rsidP="00E623EC">
    <w:pPr>
      <w:pStyle w:val="Nagwek"/>
      <w:rPr>
        <w:rFonts w:asciiTheme="minorHAnsi" w:hAnsiTheme="minorHAnsi" w:cstheme="minorHAnsi"/>
      </w:rPr>
    </w:pPr>
  </w:p>
  <w:p w14:paraId="717BE12F" w14:textId="77777777" w:rsidR="000A57D8" w:rsidRPr="00E20333" w:rsidRDefault="000A57D8" w:rsidP="00E20333">
    <w:pPr>
      <w:pStyle w:val="Nagwek"/>
      <w:jc w:val="cent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9F5B" w14:textId="77777777" w:rsidR="008E6ABA" w:rsidRDefault="005E38F1" w:rsidP="00B13F84">
    <w:pPr>
      <w:pStyle w:val="Nagwek"/>
      <w:jc w:val="center"/>
      <w:rPr>
        <w:rFonts w:asciiTheme="minorHAnsi" w:hAnsiTheme="minorHAnsi" w:cstheme="minorHAnsi"/>
      </w:rPr>
    </w:pPr>
    <w:bookmarkStart w:id="43" w:name="_Hlk88411439"/>
    <w:bookmarkStart w:id="44" w:name="_Hlk88411440"/>
    <w:bookmarkStart w:id="45" w:name="_Hlk90473440"/>
    <w:bookmarkStart w:id="46" w:name="_Hlk90473441"/>
    <w:bookmarkStart w:id="47" w:name="_Hlk90473445"/>
    <w:bookmarkStart w:id="48" w:name="_Hlk90473446"/>
    <w:r w:rsidRPr="005E38F1">
      <w:rPr>
        <w:rFonts w:asciiTheme="minorHAnsi" w:hAnsiTheme="minorHAnsi" w:cstheme="minorHAnsi"/>
      </w:rPr>
      <w:t xml:space="preserve">Dostawa artykułów żywnościowych </w:t>
    </w:r>
    <w:bookmarkEnd w:id="43"/>
    <w:bookmarkEnd w:id="44"/>
    <w:r w:rsidR="00B13F84" w:rsidRPr="00B13F84">
      <w:rPr>
        <w:rFonts w:asciiTheme="minorHAnsi" w:hAnsiTheme="minorHAnsi" w:cstheme="minorHAnsi"/>
      </w:rPr>
      <w:t xml:space="preserve">do </w:t>
    </w:r>
    <w:bookmarkStart w:id="49" w:name="_Hlk90475063"/>
    <w:r w:rsidR="008E6ABA">
      <w:rPr>
        <w:rFonts w:asciiTheme="minorHAnsi" w:hAnsiTheme="minorHAnsi" w:cstheme="minorHAnsi"/>
      </w:rPr>
      <w:t>Przedszkola Miejskiego Nr 4 z Oddziałami Integracyjnymi</w:t>
    </w:r>
    <w:r w:rsidR="00B13F84" w:rsidRPr="00B13F84">
      <w:rPr>
        <w:rFonts w:asciiTheme="minorHAnsi" w:hAnsiTheme="minorHAnsi" w:cstheme="minorHAnsi"/>
      </w:rPr>
      <w:t xml:space="preserve"> w Pułtusku</w:t>
    </w:r>
  </w:p>
  <w:p w14:paraId="5B8F0FC8" w14:textId="5DEB91EA" w:rsidR="005E38F1" w:rsidRDefault="00B13F84" w:rsidP="00B13F84">
    <w:pPr>
      <w:pStyle w:val="Nagwek"/>
      <w:jc w:val="center"/>
      <w:rPr>
        <w:rFonts w:asciiTheme="minorHAnsi" w:hAnsiTheme="minorHAnsi" w:cstheme="minorHAnsi"/>
      </w:rPr>
    </w:pPr>
    <w:r w:rsidRPr="00B13F84">
      <w:rPr>
        <w:rFonts w:asciiTheme="minorHAnsi" w:hAnsiTheme="minorHAnsi" w:cstheme="minorHAnsi"/>
      </w:rPr>
      <w:t xml:space="preserve"> </w:t>
    </w:r>
    <w:r w:rsidR="008E6ABA">
      <w:rPr>
        <w:rFonts w:asciiTheme="minorHAnsi" w:hAnsiTheme="minorHAnsi" w:cstheme="minorHAnsi"/>
      </w:rPr>
      <w:t xml:space="preserve">w 2022 roku </w:t>
    </w:r>
    <w:r w:rsidRPr="00B13F84">
      <w:rPr>
        <w:rFonts w:asciiTheme="minorHAnsi" w:hAnsiTheme="minorHAnsi" w:cstheme="minorHAnsi"/>
      </w:rPr>
      <w:t>w podziale na</w:t>
    </w:r>
    <w:r w:rsidR="00A36FAD">
      <w:rPr>
        <w:rFonts w:asciiTheme="minorHAnsi" w:hAnsiTheme="minorHAnsi" w:cstheme="minorHAnsi"/>
      </w:rPr>
      <w:t xml:space="preserve"> </w:t>
    </w:r>
    <w:r w:rsidR="00E623EC">
      <w:rPr>
        <w:rFonts w:asciiTheme="minorHAnsi" w:hAnsiTheme="minorHAnsi" w:cstheme="minorHAnsi"/>
      </w:rPr>
      <w:t>4</w:t>
    </w:r>
    <w:r w:rsidRPr="00B13F84">
      <w:rPr>
        <w:rFonts w:asciiTheme="minorHAnsi" w:hAnsiTheme="minorHAnsi" w:cstheme="minorHAnsi"/>
      </w:rPr>
      <w:t xml:space="preserve"> części</w:t>
    </w:r>
    <w:bookmarkEnd w:id="45"/>
    <w:bookmarkEnd w:id="46"/>
    <w:bookmarkEnd w:id="47"/>
    <w:bookmarkEnd w:id="48"/>
    <w:bookmarkEnd w:id="49"/>
  </w:p>
  <w:p w14:paraId="53265181" w14:textId="77777777" w:rsidR="00A36FAD" w:rsidRPr="005E38F1" w:rsidRDefault="00A36FAD" w:rsidP="00B13F84">
    <w:pPr>
      <w:pStyle w:val="Nagwek"/>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12E7526"/>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7FF66EA6"/>
    <w:name w:val="WW8Num1"/>
    <w:lvl w:ilvl="0">
      <w:start w:val="1"/>
      <w:numFmt w:val="decimal"/>
      <w:lvlText w:val="%1."/>
      <w:lvlJc w:val="left"/>
      <w:pPr>
        <w:tabs>
          <w:tab w:val="num" w:pos="0"/>
        </w:tabs>
        <w:ind w:left="360" w:hanging="360"/>
      </w:pPr>
      <w:rPr>
        <w:rFonts w:asciiTheme="majorHAnsi" w:eastAsia="Times New Roman" w:hAnsiTheme="majorHAnsi" w:cs="Times New Roman" w:hint="default"/>
      </w:rPr>
    </w:lvl>
    <w:lvl w:ilvl="1">
      <w:start w:val="1"/>
      <w:numFmt w:val="lowerLetter"/>
      <w:lvlText w:val="%2."/>
      <w:lvlJc w:val="left"/>
      <w:pPr>
        <w:tabs>
          <w:tab w:val="num" w:pos="0"/>
        </w:tabs>
        <w:ind w:left="1080" w:hanging="360"/>
      </w:pPr>
      <w:rPr>
        <w:rFonts w:ascii="Calibri" w:hAnsi="Calibri" w:cs="Calibri"/>
        <w:b w:val="0"/>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2"/>
    <w:multiLevelType w:val="multilevel"/>
    <w:tmpl w:val="11125410"/>
    <w:lvl w:ilvl="0">
      <w:start w:val="1"/>
      <w:numFmt w:val="decimal"/>
      <w:lvlText w:val="%1."/>
      <w:lvlJc w:val="left"/>
      <w:pPr>
        <w:tabs>
          <w:tab w:val="num" w:pos="-360"/>
        </w:tabs>
        <w:ind w:left="360" w:hanging="360"/>
      </w:pPr>
      <w:rPr>
        <w:rFonts w:asciiTheme="minorHAnsi" w:hAnsiTheme="minorHAnsi" w:cstheme="minorHAnsi" w:hint="default"/>
        <w:b/>
        <w:sz w:val="24"/>
        <w:szCs w:val="24"/>
      </w:rPr>
    </w:lvl>
    <w:lvl w:ilvl="1">
      <w:start w:val="1"/>
      <w:numFmt w:val="decimal"/>
      <w:lvlText w:val="1.%2."/>
      <w:lvlJc w:val="righ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multilevel"/>
    <w:tmpl w:val="A32EAF12"/>
    <w:name w:val="WW8Num3"/>
    <w:lvl w:ilvl="0">
      <w:start w:val="1"/>
      <w:numFmt w:val="lowerLetter"/>
      <w:lvlText w:val="%1)"/>
      <w:lvlJc w:val="left"/>
      <w:pPr>
        <w:tabs>
          <w:tab w:val="num" w:pos="180"/>
        </w:tabs>
        <w:ind w:left="180" w:hanging="180"/>
      </w:pPr>
      <w:rPr>
        <w:rFonts w:asciiTheme="minorHAnsi" w:eastAsia="Times New Roman" w:hAnsiTheme="minorHAnsi" w:cstheme="minorHAnsi" w:hint="default"/>
      </w:rPr>
    </w:lvl>
    <w:lvl w:ilvl="1">
      <w:start w:val="1"/>
      <w:numFmt w:val="lowerLetter"/>
      <w:lvlText w:val="%2)"/>
      <w:lvlJc w:val="left"/>
      <w:pPr>
        <w:tabs>
          <w:tab w:val="num" w:pos="1440"/>
        </w:tabs>
        <w:ind w:left="1440" w:hanging="360"/>
      </w:pPr>
    </w:lvl>
    <w:lvl w:ilvl="2">
      <w:start w:val="1"/>
      <w:numFmt w:val="decimal"/>
      <w:lvlText w:val="3.4.%3"/>
      <w:lvlJc w:val="left"/>
      <w:pPr>
        <w:tabs>
          <w:tab w:val="num" w:pos="2160"/>
        </w:tabs>
        <w:ind w:left="2160" w:hanging="180"/>
      </w:pPr>
      <w:rPr>
        <w:rFonts w:ascii="Cambria" w:hAnsi="Cambria"/>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mbria" w:eastAsia="Times New Roman" w:hAnsi="Cambria" w:cs="Calibri"/>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8"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9"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1"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2"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3" w15:restartNumberingAfterBreak="0">
    <w:nsid w:val="0000000C"/>
    <w:multiLevelType w:val="singleLevel"/>
    <w:tmpl w:val="0000000C"/>
    <w:name w:val="WW8Num12"/>
    <w:lvl w:ilvl="0">
      <w:start w:val="1"/>
      <w:numFmt w:val="decimal"/>
      <w:lvlText w:val="%1)"/>
      <w:lvlJc w:val="left"/>
      <w:pPr>
        <w:tabs>
          <w:tab w:val="num" w:pos="0"/>
        </w:tabs>
        <w:ind w:left="1440" w:hanging="360"/>
      </w:pPr>
    </w:lvl>
  </w:abstractNum>
  <w:abstractNum w:abstractNumId="14" w15:restartNumberingAfterBreak="0">
    <w:nsid w:val="00000010"/>
    <w:multiLevelType w:val="singleLevel"/>
    <w:tmpl w:val="00000010"/>
    <w:name w:val="WW8Num44"/>
    <w:lvl w:ilvl="0">
      <w:start w:val="1"/>
      <w:numFmt w:val="lowerLetter"/>
      <w:lvlText w:val="%1)"/>
      <w:lvlJc w:val="left"/>
      <w:pPr>
        <w:tabs>
          <w:tab w:val="num" w:pos="0"/>
        </w:tabs>
        <w:ind w:left="720" w:hanging="360"/>
      </w:pPr>
      <w:rPr>
        <w:rFonts w:hint="default"/>
      </w:rPr>
    </w:lvl>
  </w:abstractNum>
  <w:abstractNum w:abstractNumId="15" w15:restartNumberingAfterBreak="0">
    <w:nsid w:val="00EE4F4C"/>
    <w:multiLevelType w:val="multilevel"/>
    <w:tmpl w:val="CC125320"/>
    <w:styleLink w:val="WWNum32"/>
    <w:lvl w:ilvl="0">
      <w:start w:val="1"/>
      <w:numFmt w:val="decimal"/>
      <w:lvlText w:val="%1."/>
      <w:lvlJc w:val="left"/>
      <w:rPr>
        <w:rFonts w:ascii="Calibri" w:hAnsi="Calibri" w:cs="Arial"/>
        <w:b/>
        <w:color w:val="000000"/>
        <w:spacing w:val="2"/>
        <w:position w:val="0"/>
        <w:sz w:val="20"/>
        <w:vertAlign w:val="baseline"/>
      </w:rPr>
    </w:lvl>
    <w:lvl w:ilvl="1">
      <w:start w:val="1"/>
      <w:numFmt w:val="decimal"/>
      <w:lvlText w:val="%2."/>
      <w:lvlJc w:val="left"/>
      <w:rPr>
        <w:spacing w:val="2"/>
        <w:position w:val="0"/>
        <w:sz w:val="20"/>
        <w:szCs w:val="20"/>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1DE5050"/>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732282"/>
    <w:multiLevelType w:val="hybridMultilevel"/>
    <w:tmpl w:val="86D073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084F5FAB"/>
    <w:multiLevelType w:val="hybridMultilevel"/>
    <w:tmpl w:val="F21A62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8DF15EF"/>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A329ED"/>
    <w:multiLevelType w:val="hybridMultilevel"/>
    <w:tmpl w:val="5276E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1A4A7A"/>
    <w:multiLevelType w:val="hybridMultilevel"/>
    <w:tmpl w:val="6C50C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DB2232A"/>
    <w:multiLevelType w:val="hybridMultilevel"/>
    <w:tmpl w:val="91BAF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D5419F"/>
    <w:multiLevelType w:val="multilevel"/>
    <w:tmpl w:val="44643566"/>
    <w:styleLink w:val="WWNum33"/>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38B73A6"/>
    <w:multiLevelType w:val="singleLevel"/>
    <w:tmpl w:val="00000005"/>
    <w:lvl w:ilvl="0">
      <w:start w:val="1"/>
      <w:numFmt w:val="decimal"/>
      <w:lvlText w:val="%1."/>
      <w:lvlJc w:val="left"/>
      <w:pPr>
        <w:tabs>
          <w:tab w:val="num" w:pos="0"/>
        </w:tabs>
        <w:ind w:left="720" w:hanging="360"/>
      </w:pPr>
    </w:lvl>
  </w:abstractNum>
  <w:abstractNum w:abstractNumId="25" w15:restartNumberingAfterBreak="0">
    <w:nsid w:val="13D33695"/>
    <w:multiLevelType w:val="hybridMultilevel"/>
    <w:tmpl w:val="8AFC6592"/>
    <w:lvl w:ilvl="0" w:tplc="BB70650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1446074A"/>
    <w:multiLevelType w:val="multilevel"/>
    <w:tmpl w:val="B766672A"/>
    <w:styleLink w:val="WWNum37"/>
    <w:lvl w:ilvl="0">
      <w:start w:val="1"/>
      <w:numFmt w:val="decimal"/>
      <w:lvlText w:val="%1."/>
      <w:lvlJc w:val="left"/>
      <w:rPr>
        <w:rFonts w:ascii="Calibri" w:hAnsi="Calibri" w:cs="Calibri"/>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148018CA"/>
    <w:multiLevelType w:val="hybridMultilevel"/>
    <w:tmpl w:val="75E8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DF69AE"/>
    <w:multiLevelType w:val="multilevel"/>
    <w:tmpl w:val="17CC3ECC"/>
    <w:lvl w:ilvl="0">
      <w:start w:val="1"/>
      <w:numFmt w:val="decimal"/>
      <w:lvlText w:val="%1."/>
      <w:lvlJc w:val="left"/>
      <w:pPr>
        <w:ind w:left="480" w:hanging="480"/>
      </w:pPr>
      <w:rPr>
        <w:rFonts w:hint="default"/>
        <w:b w:val="0"/>
        <w:bCs/>
      </w:rPr>
    </w:lvl>
    <w:lvl w:ilvl="1">
      <w:start w:val="1"/>
      <w:numFmt w:val="decimal"/>
      <w:lvlText w:val="%2."/>
      <w:lvlJc w:val="left"/>
      <w:pPr>
        <w:ind w:left="1151" w:hanging="720"/>
      </w:pPr>
      <w:rPr>
        <w:rFonts w:hint="default"/>
        <w:b/>
      </w:rPr>
    </w:lvl>
    <w:lvl w:ilvl="2">
      <w:start w:val="1"/>
      <w:numFmt w:val="decimal"/>
      <w:lvlText w:val="%1.%2.%3"/>
      <w:lvlJc w:val="left"/>
      <w:pPr>
        <w:ind w:left="1582" w:hanging="720"/>
      </w:pPr>
      <w:rPr>
        <w:rFonts w:hint="default"/>
        <w:b/>
      </w:rPr>
    </w:lvl>
    <w:lvl w:ilvl="3">
      <w:start w:val="1"/>
      <w:numFmt w:val="decimal"/>
      <w:lvlText w:val="%1.%2.%3.%4"/>
      <w:lvlJc w:val="left"/>
      <w:pPr>
        <w:ind w:left="2373" w:hanging="1080"/>
      </w:pPr>
      <w:rPr>
        <w:rFonts w:hint="default"/>
        <w:b/>
      </w:rPr>
    </w:lvl>
    <w:lvl w:ilvl="4">
      <w:start w:val="1"/>
      <w:numFmt w:val="decimal"/>
      <w:lvlText w:val="%1.%2.%3.%4.%5"/>
      <w:lvlJc w:val="left"/>
      <w:pPr>
        <w:ind w:left="3164" w:hanging="1440"/>
      </w:pPr>
      <w:rPr>
        <w:rFonts w:hint="default"/>
        <w:b/>
      </w:rPr>
    </w:lvl>
    <w:lvl w:ilvl="5">
      <w:start w:val="1"/>
      <w:numFmt w:val="decimal"/>
      <w:lvlText w:val="%1.%2.%3.%4.%5.%6"/>
      <w:lvlJc w:val="left"/>
      <w:pPr>
        <w:ind w:left="3595" w:hanging="1440"/>
      </w:pPr>
      <w:rPr>
        <w:rFonts w:hint="default"/>
        <w:b/>
      </w:rPr>
    </w:lvl>
    <w:lvl w:ilvl="6">
      <w:start w:val="1"/>
      <w:numFmt w:val="decimal"/>
      <w:lvlText w:val="%1.%2.%3.%4.%5.%6.%7"/>
      <w:lvlJc w:val="left"/>
      <w:pPr>
        <w:ind w:left="4386" w:hanging="1800"/>
      </w:pPr>
      <w:rPr>
        <w:rFonts w:hint="default"/>
        <w:b/>
      </w:rPr>
    </w:lvl>
    <w:lvl w:ilvl="7">
      <w:start w:val="1"/>
      <w:numFmt w:val="decimal"/>
      <w:lvlText w:val="%1.%2.%3.%4.%5.%6.%7.%8"/>
      <w:lvlJc w:val="left"/>
      <w:pPr>
        <w:ind w:left="5177" w:hanging="2160"/>
      </w:pPr>
      <w:rPr>
        <w:rFonts w:hint="default"/>
        <w:b/>
      </w:rPr>
    </w:lvl>
    <w:lvl w:ilvl="8">
      <w:start w:val="1"/>
      <w:numFmt w:val="decimal"/>
      <w:lvlText w:val="%1.%2.%3.%4.%5.%6.%7.%8.%9"/>
      <w:lvlJc w:val="left"/>
      <w:pPr>
        <w:ind w:left="5608" w:hanging="2160"/>
      </w:pPr>
      <w:rPr>
        <w:rFonts w:hint="default"/>
        <w:b/>
      </w:rPr>
    </w:lvl>
  </w:abstractNum>
  <w:abstractNum w:abstractNumId="29" w15:restartNumberingAfterBreak="0">
    <w:nsid w:val="15FC1352"/>
    <w:multiLevelType w:val="singleLevel"/>
    <w:tmpl w:val="00000005"/>
    <w:lvl w:ilvl="0">
      <w:start w:val="1"/>
      <w:numFmt w:val="decimal"/>
      <w:lvlText w:val="%1."/>
      <w:lvlJc w:val="left"/>
      <w:pPr>
        <w:tabs>
          <w:tab w:val="num" w:pos="0"/>
        </w:tabs>
        <w:ind w:left="720" w:hanging="360"/>
      </w:pPr>
    </w:lvl>
  </w:abstractNum>
  <w:abstractNum w:abstractNumId="30" w15:restartNumberingAfterBreak="0">
    <w:nsid w:val="16A97DF9"/>
    <w:multiLevelType w:val="hybridMultilevel"/>
    <w:tmpl w:val="FAF2D0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89F46D5"/>
    <w:multiLevelType w:val="hybridMultilevel"/>
    <w:tmpl w:val="5852BAC4"/>
    <w:lvl w:ilvl="0" w:tplc="73840362">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1A933270"/>
    <w:multiLevelType w:val="multilevel"/>
    <w:tmpl w:val="73C24A06"/>
    <w:styleLink w:val="WWNum36"/>
    <w:lvl w:ilvl="0">
      <w:start w:val="1"/>
      <w:numFmt w:val="lowerLetter"/>
      <w:lvlText w:val="%1)"/>
      <w:lvlJc w:val="left"/>
      <w:rPr>
        <w:rFonts w:ascii="Calibri" w:hAnsi="Calibri" w:cs="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C3731B1"/>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1EAE3814"/>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060B92"/>
    <w:multiLevelType w:val="hybridMultilevel"/>
    <w:tmpl w:val="E0940DCE"/>
    <w:lvl w:ilvl="0" w:tplc="FFFFFFFF">
      <w:start w:val="1"/>
      <w:numFmt w:val="decimal"/>
      <w:lvlText w:val="%1)"/>
      <w:lvlJc w:val="left"/>
      <w:pPr>
        <w:tabs>
          <w:tab w:val="num" w:pos="1069"/>
        </w:tabs>
        <w:ind w:left="1069" w:hanging="360"/>
      </w:pPr>
      <w:rPr>
        <w:rFonts w:hint="default"/>
      </w:rPr>
    </w:lvl>
    <w:lvl w:ilvl="1" w:tplc="FFFFFFFF">
      <w:start w:val="5"/>
      <w:numFmt w:val="decimal"/>
      <w:lvlText w:val="%2."/>
      <w:lvlJc w:val="left"/>
      <w:pPr>
        <w:tabs>
          <w:tab w:val="num" w:pos="1789"/>
        </w:tabs>
        <w:ind w:left="1789" w:hanging="360"/>
      </w:pPr>
      <w:rPr>
        <w:rFonts w:hint="default"/>
        <w:b/>
      </w:rPr>
    </w:lvl>
    <w:lvl w:ilvl="2" w:tplc="FFFFFFFF">
      <w:start w:val="1"/>
      <w:numFmt w:val="decimal"/>
      <w:lvlText w:val="%3)"/>
      <w:lvlJc w:val="left"/>
      <w:pPr>
        <w:ind w:left="2689" w:hanging="360"/>
      </w:pPr>
      <w:rPr>
        <w:rFonts w:hint="default"/>
      </w:r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6" w15:restartNumberingAfterBreak="0">
    <w:nsid w:val="2442235C"/>
    <w:multiLevelType w:val="hybridMultilevel"/>
    <w:tmpl w:val="6C3E01D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D56F43"/>
    <w:multiLevelType w:val="hybridMultilevel"/>
    <w:tmpl w:val="41CA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C432E9"/>
    <w:multiLevelType w:val="hybridMultilevel"/>
    <w:tmpl w:val="AA2E1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2E36AF5"/>
    <w:multiLevelType w:val="hybridMultilevel"/>
    <w:tmpl w:val="75E8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4FF5173"/>
    <w:multiLevelType w:val="hybridMultilevel"/>
    <w:tmpl w:val="E0940DCE"/>
    <w:lvl w:ilvl="0" w:tplc="04150011">
      <w:start w:val="1"/>
      <w:numFmt w:val="decimal"/>
      <w:lvlText w:val="%1)"/>
      <w:lvlJc w:val="left"/>
      <w:pPr>
        <w:tabs>
          <w:tab w:val="num" w:pos="1069"/>
        </w:tabs>
        <w:ind w:left="1069" w:hanging="360"/>
      </w:pPr>
      <w:rPr>
        <w:rFonts w:hint="default"/>
      </w:rPr>
    </w:lvl>
    <w:lvl w:ilvl="1" w:tplc="04150019">
      <w:start w:val="5"/>
      <w:numFmt w:val="decimal"/>
      <w:lvlText w:val="%2."/>
      <w:lvlJc w:val="left"/>
      <w:pPr>
        <w:tabs>
          <w:tab w:val="num" w:pos="1789"/>
        </w:tabs>
        <w:ind w:left="1789" w:hanging="360"/>
      </w:pPr>
      <w:rPr>
        <w:rFonts w:hint="default"/>
        <w:b/>
      </w:rPr>
    </w:lvl>
    <w:lvl w:ilvl="2" w:tplc="0415001B">
      <w:start w:val="1"/>
      <w:numFmt w:val="decimal"/>
      <w:lvlText w:val="%3)"/>
      <w:lvlJc w:val="left"/>
      <w:pPr>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1" w15:restartNumberingAfterBreak="0">
    <w:nsid w:val="35FD6901"/>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368B398D"/>
    <w:multiLevelType w:val="hybridMultilevel"/>
    <w:tmpl w:val="6C50C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72966B2"/>
    <w:multiLevelType w:val="hybridMultilevel"/>
    <w:tmpl w:val="B57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73D65A4"/>
    <w:multiLevelType w:val="hybridMultilevel"/>
    <w:tmpl w:val="3C2E25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A040FA"/>
    <w:multiLevelType w:val="hybridMultilevel"/>
    <w:tmpl w:val="CC240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9BE6C0A"/>
    <w:multiLevelType w:val="hybridMultilevel"/>
    <w:tmpl w:val="4C48CE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F06A9C"/>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3AC25AE7"/>
    <w:multiLevelType w:val="hybridMultilevel"/>
    <w:tmpl w:val="4EB25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3470C3"/>
    <w:multiLevelType w:val="hybridMultilevel"/>
    <w:tmpl w:val="B52E59E0"/>
    <w:lvl w:ilvl="0" w:tplc="6ECE68F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C6C34DB"/>
    <w:multiLevelType w:val="hybridMultilevel"/>
    <w:tmpl w:val="E0940DCE"/>
    <w:lvl w:ilvl="0" w:tplc="04150011">
      <w:start w:val="1"/>
      <w:numFmt w:val="decimal"/>
      <w:lvlText w:val="%1)"/>
      <w:lvlJc w:val="left"/>
      <w:pPr>
        <w:tabs>
          <w:tab w:val="num" w:pos="1068"/>
        </w:tabs>
        <w:ind w:left="1068" w:hanging="360"/>
      </w:pPr>
      <w:rPr>
        <w:rFonts w:hint="default"/>
      </w:rPr>
    </w:lvl>
    <w:lvl w:ilvl="1" w:tplc="04150019">
      <w:start w:val="5"/>
      <w:numFmt w:val="decimal"/>
      <w:lvlText w:val="%2."/>
      <w:lvlJc w:val="left"/>
      <w:pPr>
        <w:tabs>
          <w:tab w:val="num" w:pos="1788"/>
        </w:tabs>
        <w:ind w:left="1788" w:hanging="360"/>
      </w:pPr>
      <w:rPr>
        <w:rFonts w:hint="default"/>
        <w:b/>
      </w:rPr>
    </w:lvl>
    <w:lvl w:ilvl="2" w:tplc="0415001B">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1"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0861EEA"/>
    <w:multiLevelType w:val="hybridMultilevel"/>
    <w:tmpl w:val="B52E59E0"/>
    <w:lvl w:ilvl="0" w:tplc="6ECE68F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560D39"/>
    <w:multiLevelType w:val="hybridMultilevel"/>
    <w:tmpl w:val="0B58B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2E352AB"/>
    <w:multiLevelType w:val="hybridMultilevel"/>
    <w:tmpl w:val="7F568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146CC8"/>
    <w:multiLevelType w:val="singleLevel"/>
    <w:tmpl w:val="00000005"/>
    <w:lvl w:ilvl="0">
      <w:start w:val="1"/>
      <w:numFmt w:val="decimal"/>
      <w:lvlText w:val="%1."/>
      <w:lvlJc w:val="left"/>
      <w:pPr>
        <w:tabs>
          <w:tab w:val="num" w:pos="0"/>
        </w:tabs>
        <w:ind w:left="720" w:hanging="360"/>
      </w:pPr>
    </w:lvl>
  </w:abstractNum>
  <w:abstractNum w:abstractNumId="56" w15:restartNumberingAfterBreak="0">
    <w:nsid w:val="452F4CD6"/>
    <w:multiLevelType w:val="multilevel"/>
    <w:tmpl w:val="BFE89FA6"/>
    <w:styleLink w:val="WWNum35"/>
    <w:lvl w:ilvl="0">
      <w:numFmt w:val="bullet"/>
      <w:lvlText w:val="-"/>
      <w:lvlJc w:val="left"/>
      <w:rPr>
        <w:rFonts w:ascii="Tahoma" w:hAnsi="Tahoma" w:cs="Tahoma"/>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458E1606"/>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468468D4"/>
    <w:multiLevelType w:val="hybridMultilevel"/>
    <w:tmpl w:val="C6624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C45B26"/>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62" w15:restartNumberingAfterBreak="0">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63"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1B18BB"/>
    <w:multiLevelType w:val="hybridMultilevel"/>
    <w:tmpl w:val="6C9E7D70"/>
    <w:lvl w:ilvl="0" w:tplc="A64E74C8">
      <w:start w:val="1"/>
      <w:numFmt w:val="lowerLetter"/>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E441BDA"/>
    <w:multiLevelType w:val="hybridMultilevel"/>
    <w:tmpl w:val="6A14F15A"/>
    <w:lvl w:ilvl="0" w:tplc="04150011">
      <w:start w:val="1"/>
      <w:numFmt w:val="decimal"/>
      <w:lvlText w:val="%1)"/>
      <w:lvlJc w:val="left"/>
      <w:pPr>
        <w:ind w:left="84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6" w15:restartNumberingAfterBreak="0">
    <w:nsid w:val="67F43823"/>
    <w:multiLevelType w:val="hybridMultilevel"/>
    <w:tmpl w:val="A492F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0D7647"/>
    <w:multiLevelType w:val="hybridMultilevel"/>
    <w:tmpl w:val="86D073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6A0B770A"/>
    <w:multiLevelType w:val="hybridMultilevel"/>
    <w:tmpl w:val="2902A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113FC6"/>
    <w:multiLevelType w:val="hybridMultilevel"/>
    <w:tmpl w:val="BE181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B655756"/>
    <w:multiLevelType w:val="hybridMultilevel"/>
    <w:tmpl w:val="67BE7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5B3E2D"/>
    <w:multiLevelType w:val="singleLevel"/>
    <w:tmpl w:val="00000007"/>
    <w:lvl w:ilvl="0">
      <w:start w:val="1"/>
      <w:numFmt w:val="decimal"/>
      <w:lvlText w:val="%1."/>
      <w:lvlJc w:val="left"/>
      <w:pPr>
        <w:tabs>
          <w:tab w:val="num" w:pos="0"/>
        </w:tabs>
        <w:ind w:left="720" w:hanging="360"/>
      </w:pPr>
    </w:lvl>
  </w:abstractNum>
  <w:abstractNum w:abstractNumId="72" w15:restartNumberingAfterBreak="0">
    <w:nsid w:val="6F2D6C99"/>
    <w:multiLevelType w:val="hybridMultilevel"/>
    <w:tmpl w:val="0B6C68F0"/>
    <w:lvl w:ilvl="0" w:tplc="0415000F">
      <w:start w:val="1"/>
      <w:numFmt w:val="decimal"/>
      <w:lvlText w:val="%1."/>
      <w:lvlJc w:val="left"/>
      <w:pPr>
        <w:ind w:left="360" w:hanging="360"/>
      </w:pPr>
    </w:lvl>
    <w:lvl w:ilvl="1" w:tplc="4EFA44D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39327C2"/>
    <w:multiLevelType w:val="singleLevel"/>
    <w:tmpl w:val="00000007"/>
    <w:lvl w:ilvl="0">
      <w:start w:val="1"/>
      <w:numFmt w:val="decimal"/>
      <w:lvlText w:val="%1."/>
      <w:lvlJc w:val="left"/>
      <w:pPr>
        <w:tabs>
          <w:tab w:val="num" w:pos="0"/>
        </w:tabs>
        <w:ind w:left="720" w:hanging="360"/>
      </w:pPr>
    </w:lvl>
  </w:abstractNum>
  <w:abstractNum w:abstractNumId="74" w15:restartNumberingAfterBreak="0">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15:restartNumberingAfterBreak="0">
    <w:nsid w:val="753C4640"/>
    <w:multiLevelType w:val="hybridMultilevel"/>
    <w:tmpl w:val="B57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5A20C48"/>
    <w:multiLevelType w:val="multilevel"/>
    <w:tmpl w:val="581C7E28"/>
    <w:lvl w:ilvl="0">
      <w:start w:val="1"/>
      <w:numFmt w:val="decimal"/>
      <w:lvlText w:val="%1."/>
      <w:lvlJc w:val="left"/>
      <w:pPr>
        <w:ind w:left="360" w:hanging="360"/>
      </w:p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76CD73B3"/>
    <w:multiLevelType w:val="hybridMultilevel"/>
    <w:tmpl w:val="E9D67E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7957389"/>
    <w:multiLevelType w:val="hybridMultilevel"/>
    <w:tmpl w:val="D0668524"/>
    <w:lvl w:ilvl="0" w:tplc="298E92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5D5DB2"/>
    <w:multiLevelType w:val="multilevel"/>
    <w:tmpl w:val="6A720AC6"/>
    <w:styleLink w:val="WWNum34"/>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BA70466"/>
    <w:multiLevelType w:val="hybridMultilevel"/>
    <w:tmpl w:val="F90E1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AE0F7E"/>
    <w:multiLevelType w:val="hybridMultilevel"/>
    <w:tmpl w:val="44C6EBB8"/>
    <w:lvl w:ilvl="0" w:tplc="A5B815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F120C7"/>
    <w:multiLevelType w:val="hybridMultilevel"/>
    <w:tmpl w:val="669E2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CDB2C19"/>
    <w:multiLevelType w:val="singleLevel"/>
    <w:tmpl w:val="00000005"/>
    <w:lvl w:ilvl="0">
      <w:start w:val="1"/>
      <w:numFmt w:val="decimal"/>
      <w:lvlText w:val="%1."/>
      <w:lvlJc w:val="left"/>
      <w:pPr>
        <w:tabs>
          <w:tab w:val="num" w:pos="0"/>
        </w:tabs>
        <w:ind w:left="720" w:hanging="360"/>
      </w:pPr>
    </w:lvl>
  </w:abstractNum>
  <w:abstractNum w:abstractNumId="84" w15:restartNumberingAfterBreak="0">
    <w:nsid w:val="7F151075"/>
    <w:multiLevelType w:val="hybridMultilevel"/>
    <w:tmpl w:val="AA2E1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58"/>
  </w:num>
  <w:num w:numId="6">
    <w:abstractNumId w:val="62"/>
  </w:num>
  <w:num w:numId="7">
    <w:abstractNumId w:val="74"/>
  </w:num>
  <w:num w:numId="8">
    <w:abstractNumId w:val="61"/>
  </w:num>
  <w:num w:numId="9">
    <w:abstractNumId w:val="5"/>
  </w:num>
  <w:num w:numId="10">
    <w:abstractNumId w:val="53"/>
  </w:num>
  <w:num w:numId="11">
    <w:abstractNumId w:val="17"/>
  </w:num>
  <w:num w:numId="12">
    <w:abstractNumId w:val="59"/>
  </w:num>
  <w:num w:numId="13">
    <w:abstractNumId w:val="51"/>
  </w:num>
  <w:num w:numId="14">
    <w:abstractNumId w:val="63"/>
  </w:num>
  <w:num w:numId="15">
    <w:abstractNumId w:val="36"/>
  </w:num>
  <w:num w:numId="16">
    <w:abstractNumId w:val="49"/>
  </w:num>
  <w:num w:numId="17">
    <w:abstractNumId w:val="76"/>
  </w:num>
  <w:num w:numId="18">
    <w:abstractNumId w:val="20"/>
  </w:num>
  <w:num w:numId="19">
    <w:abstractNumId w:val="21"/>
  </w:num>
  <w:num w:numId="20">
    <w:abstractNumId w:val="81"/>
  </w:num>
  <w:num w:numId="21">
    <w:abstractNumId w:val="64"/>
  </w:num>
  <w:num w:numId="22">
    <w:abstractNumId w:val="42"/>
  </w:num>
  <w:num w:numId="23">
    <w:abstractNumId w:val="54"/>
  </w:num>
  <w:num w:numId="24">
    <w:abstractNumId w:val="72"/>
  </w:num>
  <w:num w:numId="25">
    <w:abstractNumId w:val="45"/>
  </w:num>
  <w:num w:numId="26">
    <w:abstractNumId w:val="27"/>
  </w:num>
  <w:num w:numId="27">
    <w:abstractNumId w:val="39"/>
  </w:num>
  <w:num w:numId="28">
    <w:abstractNumId w:val="37"/>
  </w:num>
  <w:num w:numId="29">
    <w:abstractNumId w:val="68"/>
  </w:num>
  <w:num w:numId="30">
    <w:abstractNumId w:val="66"/>
  </w:num>
  <w:num w:numId="31">
    <w:abstractNumId w:val="75"/>
  </w:num>
  <w:num w:numId="32">
    <w:abstractNumId w:val="43"/>
  </w:num>
  <w:num w:numId="33">
    <w:abstractNumId w:val="60"/>
  </w:num>
  <w:num w:numId="34">
    <w:abstractNumId w:val="19"/>
  </w:num>
  <w:num w:numId="35">
    <w:abstractNumId w:val="31"/>
  </w:num>
  <w:num w:numId="36">
    <w:abstractNumId w:val="67"/>
  </w:num>
  <w:num w:numId="37">
    <w:abstractNumId w:val="44"/>
  </w:num>
  <w:num w:numId="38">
    <w:abstractNumId w:val="28"/>
  </w:num>
  <w:num w:numId="39">
    <w:abstractNumId w:val="65"/>
  </w:num>
  <w:num w:numId="40">
    <w:abstractNumId w:val="69"/>
  </w:num>
  <w:num w:numId="41">
    <w:abstractNumId w:val="82"/>
  </w:num>
  <w:num w:numId="42">
    <w:abstractNumId w:val="40"/>
  </w:num>
  <w:num w:numId="43">
    <w:abstractNumId w:val="50"/>
  </w:num>
  <w:num w:numId="44">
    <w:abstractNumId w:val="38"/>
  </w:num>
  <w:num w:numId="45">
    <w:abstractNumId w:val="34"/>
  </w:num>
  <w:num w:numId="46">
    <w:abstractNumId w:val="16"/>
  </w:num>
  <w:num w:numId="47">
    <w:abstractNumId w:val="57"/>
  </w:num>
  <w:num w:numId="48">
    <w:abstractNumId w:val="22"/>
  </w:num>
  <w:num w:numId="49">
    <w:abstractNumId w:val="30"/>
  </w:num>
  <w:num w:numId="50">
    <w:abstractNumId w:val="84"/>
  </w:num>
  <w:num w:numId="51">
    <w:abstractNumId w:val="78"/>
  </w:num>
  <w:num w:numId="52">
    <w:abstractNumId w:val="41"/>
  </w:num>
  <w:num w:numId="53">
    <w:abstractNumId w:val="33"/>
  </w:num>
  <w:num w:numId="54">
    <w:abstractNumId w:val="47"/>
  </w:num>
  <w:num w:numId="55">
    <w:abstractNumId w:val="80"/>
  </w:num>
  <w:num w:numId="56">
    <w:abstractNumId w:val="52"/>
  </w:num>
  <w:num w:numId="57">
    <w:abstractNumId w:val="15"/>
  </w:num>
  <w:num w:numId="58">
    <w:abstractNumId w:val="23"/>
  </w:num>
  <w:num w:numId="59">
    <w:abstractNumId w:val="79"/>
  </w:num>
  <w:num w:numId="60">
    <w:abstractNumId w:val="56"/>
  </w:num>
  <w:num w:numId="61">
    <w:abstractNumId w:val="32"/>
  </w:num>
  <w:num w:numId="62">
    <w:abstractNumId w:val="26"/>
  </w:num>
  <w:num w:numId="63">
    <w:abstractNumId w:val="77"/>
  </w:num>
  <w:num w:numId="64">
    <w:abstractNumId w:val="46"/>
  </w:num>
  <w:num w:numId="65">
    <w:abstractNumId w:val="25"/>
  </w:num>
  <w:num w:numId="66">
    <w:abstractNumId w:val="18"/>
  </w:num>
  <w:num w:numId="67">
    <w:abstractNumId w:val="8"/>
  </w:num>
  <w:num w:numId="68">
    <w:abstractNumId w:val="9"/>
  </w:num>
  <w:num w:numId="69">
    <w:abstractNumId w:val="14"/>
  </w:num>
  <w:num w:numId="70">
    <w:abstractNumId w:val="29"/>
  </w:num>
  <w:num w:numId="71">
    <w:abstractNumId w:val="24"/>
  </w:num>
  <w:num w:numId="72">
    <w:abstractNumId w:val="83"/>
  </w:num>
  <w:num w:numId="73">
    <w:abstractNumId w:val="55"/>
  </w:num>
  <w:num w:numId="74">
    <w:abstractNumId w:val="35"/>
  </w:num>
  <w:num w:numId="75">
    <w:abstractNumId w:val="73"/>
  </w:num>
  <w:num w:numId="76">
    <w:abstractNumId w:val="71"/>
  </w:num>
  <w:num w:numId="77">
    <w:abstractNumId w:val="48"/>
  </w:num>
  <w:num w:numId="78">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0E"/>
    <w:rsid w:val="00002415"/>
    <w:rsid w:val="00005A2D"/>
    <w:rsid w:val="000110E8"/>
    <w:rsid w:val="00012E36"/>
    <w:rsid w:val="000133E8"/>
    <w:rsid w:val="00014080"/>
    <w:rsid w:val="00014DC2"/>
    <w:rsid w:val="00015059"/>
    <w:rsid w:val="000225FD"/>
    <w:rsid w:val="000245B4"/>
    <w:rsid w:val="000251B5"/>
    <w:rsid w:val="00032A7A"/>
    <w:rsid w:val="00034689"/>
    <w:rsid w:val="00034DB7"/>
    <w:rsid w:val="00035A7F"/>
    <w:rsid w:val="00041DBE"/>
    <w:rsid w:val="00043F76"/>
    <w:rsid w:val="00045978"/>
    <w:rsid w:val="00050A80"/>
    <w:rsid w:val="00065131"/>
    <w:rsid w:val="00066F3C"/>
    <w:rsid w:val="00071CD3"/>
    <w:rsid w:val="00073175"/>
    <w:rsid w:val="00073646"/>
    <w:rsid w:val="000843AB"/>
    <w:rsid w:val="00090586"/>
    <w:rsid w:val="0009333D"/>
    <w:rsid w:val="00094D75"/>
    <w:rsid w:val="0009681E"/>
    <w:rsid w:val="000A1C48"/>
    <w:rsid w:val="000A512C"/>
    <w:rsid w:val="000A57D8"/>
    <w:rsid w:val="000A723E"/>
    <w:rsid w:val="000A730E"/>
    <w:rsid w:val="000B12E0"/>
    <w:rsid w:val="000B367B"/>
    <w:rsid w:val="000B5022"/>
    <w:rsid w:val="000B5AB7"/>
    <w:rsid w:val="000B641E"/>
    <w:rsid w:val="000C0DC7"/>
    <w:rsid w:val="000C1A1A"/>
    <w:rsid w:val="000C337A"/>
    <w:rsid w:val="000C610C"/>
    <w:rsid w:val="000C6D9F"/>
    <w:rsid w:val="000D0C6E"/>
    <w:rsid w:val="000D5CBE"/>
    <w:rsid w:val="000D6B3D"/>
    <w:rsid w:val="000D6BB4"/>
    <w:rsid w:val="000E754D"/>
    <w:rsid w:val="000F1114"/>
    <w:rsid w:val="000F1A99"/>
    <w:rsid w:val="000F6764"/>
    <w:rsid w:val="000F6C71"/>
    <w:rsid w:val="000F6FD6"/>
    <w:rsid w:val="00103B86"/>
    <w:rsid w:val="00104544"/>
    <w:rsid w:val="001072CE"/>
    <w:rsid w:val="00113F5C"/>
    <w:rsid w:val="00121948"/>
    <w:rsid w:val="00123076"/>
    <w:rsid w:val="00124290"/>
    <w:rsid w:val="0012523C"/>
    <w:rsid w:val="00135A5E"/>
    <w:rsid w:val="00141B49"/>
    <w:rsid w:val="00141B5E"/>
    <w:rsid w:val="00142480"/>
    <w:rsid w:val="00144F42"/>
    <w:rsid w:val="0014571B"/>
    <w:rsid w:val="0014650F"/>
    <w:rsid w:val="00146967"/>
    <w:rsid w:val="00151AA6"/>
    <w:rsid w:val="00155319"/>
    <w:rsid w:val="00155F73"/>
    <w:rsid w:val="001560E6"/>
    <w:rsid w:val="00157439"/>
    <w:rsid w:val="0016451A"/>
    <w:rsid w:val="001712B1"/>
    <w:rsid w:val="00174075"/>
    <w:rsid w:val="00175261"/>
    <w:rsid w:val="00182822"/>
    <w:rsid w:val="00184019"/>
    <w:rsid w:val="001859C3"/>
    <w:rsid w:val="001900A3"/>
    <w:rsid w:val="0019362A"/>
    <w:rsid w:val="00193B6C"/>
    <w:rsid w:val="0019488F"/>
    <w:rsid w:val="0019706E"/>
    <w:rsid w:val="0019753F"/>
    <w:rsid w:val="001A0320"/>
    <w:rsid w:val="001A5C15"/>
    <w:rsid w:val="001A6820"/>
    <w:rsid w:val="001A683B"/>
    <w:rsid w:val="001A6BE3"/>
    <w:rsid w:val="001B3A5A"/>
    <w:rsid w:val="001B41ED"/>
    <w:rsid w:val="001B6D1E"/>
    <w:rsid w:val="001C026D"/>
    <w:rsid w:val="001C11EC"/>
    <w:rsid w:val="001C3036"/>
    <w:rsid w:val="001C558C"/>
    <w:rsid w:val="001C6889"/>
    <w:rsid w:val="001C6EB6"/>
    <w:rsid w:val="001C7229"/>
    <w:rsid w:val="001D208D"/>
    <w:rsid w:val="001D7FB7"/>
    <w:rsid w:val="001E4287"/>
    <w:rsid w:val="001E6713"/>
    <w:rsid w:val="001E6BAA"/>
    <w:rsid w:val="001F3F56"/>
    <w:rsid w:val="001F6FBF"/>
    <w:rsid w:val="001F719B"/>
    <w:rsid w:val="00200EC9"/>
    <w:rsid w:val="0020565E"/>
    <w:rsid w:val="00206920"/>
    <w:rsid w:val="00212FCD"/>
    <w:rsid w:val="0021555B"/>
    <w:rsid w:val="002172EF"/>
    <w:rsid w:val="002215D1"/>
    <w:rsid w:val="00223BDD"/>
    <w:rsid w:val="00223D43"/>
    <w:rsid w:val="002300E4"/>
    <w:rsid w:val="00230734"/>
    <w:rsid w:val="00231396"/>
    <w:rsid w:val="00231D7B"/>
    <w:rsid w:val="00233DB6"/>
    <w:rsid w:val="00247B37"/>
    <w:rsid w:val="00250810"/>
    <w:rsid w:val="00253CBB"/>
    <w:rsid w:val="002544CB"/>
    <w:rsid w:val="0025690A"/>
    <w:rsid w:val="00256A3E"/>
    <w:rsid w:val="002574D9"/>
    <w:rsid w:val="0026045B"/>
    <w:rsid w:val="00263D42"/>
    <w:rsid w:val="00270139"/>
    <w:rsid w:val="002748FC"/>
    <w:rsid w:val="00275E17"/>
    <w:rsid w:val="00282C9C"/>
    <w:rsid w:val="00283EB5"/>
    <w:rsid w:val="00284368"/>
    <w:rsid w:val="00286750"/>
    <w:rsid w:val="00287BA0"/>
    <w:rsid w:val="00292897"/>
    <w:rsid w:val="0029598A"/>
    <w:rsid w:val="002A24EA"/>
    <w:rsid w:val="002A6F5E"/>
    <w:rsid w:val="002B0DD6"/>
    <w:rsid w:val="002B1A4F"/>
    <w:rsid w:val="002C1C61"/>
    <w:rsid w:val="002C6F0E"/>
    <w:rsid w:val="002D4204"/>
    <w:rsid w:val="002D7265"/>
    <w:rsid w:val="002E13C7"/>
    <w:rsid w:val="002E6B61"/>
    <w:rsid w:val="002E71FD"/>
    <w:rsid w:val="002E7692"/>
    <w:rsid w:val="002F64CF"/>
    <w:rsid w:val="002F6D21"/>
    <w:rsid w:val="002F7469"/>
    <w:rsid w:val="0030015D"/>
    <w:rsid w:val="00303401"/>
    <w:rsid w:val="0030525F"/>
    <w:rsid w:val="00307BEA"/>
    <w:rsid w:val="0031214D"/>
    <w:rsid w:val="00320219"/>
    <w:rsid w:val="00321B01"/>
    <w:rsid w:val="00323AC0"/>
    <w:rsid w:val="00324329"/>
    <w:rsid w:val="00324892"/>
    <w:rsid w:val="00326F49"/>
    <w:rsid w:val="003274FD"/>
    <w:rsid w:val="00327F8B"/>
    <w:rsid w:val="00327FD7"/>
    <w:rsid w:val="00332630"/>
    <w:rsid w:val="003351E1"/>
    <w:rsid w:val="00335E15"/>
    <w:rsid w:val="00336093"/>
    <w:rsid w:val="00337227"/>
    <w:rsid w:val="00342D13"/>
    <w:rsid w:val="00347285"/>
    <w:rsid w:val="003509E1"/>
    <w:rsid w:val="003536AB"/>
    <w:rsid w:val="00353D8D"/>
    <w:rsid w:val="0036045B"/>
    <w:rsid w:val="003621D2"/>
    <w:rsid w:val="00362D9D"/>
    <w:rsid w:val="0036420F"/>
    <w:rsid w:val="003645C3"/>
    <w:rsid w:val="00364A90"/>
    <w:rsid w:val="003653B4"/>
    <w:rsid w:val="003661A5"/>
    <w:rsid w:val="003673CD"/>
    <w:rsid w:val="0037261A"/>
    <w:rsid w:val="00373998"/>
    <w:rsid w:val="003770EA"/>
    <w:rsid w:val="003828A1"/>
    <w:rsid w:val="00384AC5"/>
    <w:rsid w:val="00391656"/>
    <w:rsid w:val="0039390F"/>
    <w:rsid w:val="00394F71"/>
    <w:rsid w:val="003978BB"/>
    <w:rsid w:val="003A045C"/>
    <w:rsid w:val="003A0646"/>
    <w:rsid w:val="003A2A6B"/>
    <w:rsid w:val="003A6B61"/>
    <w:rsid w:val="003B0409"/>
    <w:rsid w:val="003B5D7A"/>
    <w:rsid w:val="003B7424"/>
    <w:rsid w:val="003C0056"/>
    <w:rsid w:val="003C0F51"/>
    <w:rsid w:val="003C3AE0"/>
    <w:rsid w:val="003C5132"/>
    <w:rsid w:val="003D2BE7"/>
    <w:rsid w:val="003D43AB"/>
    <w:rsid w:val="003D53FB"/>
    <w:rsid w:val="003E55DA"/>
    <w:rsid w:val="003E7785"/>
    <w:rsid w:val="003F064F"/>
    <w:rsid w:val="003F532B"/>
    <w:rsid w:val="003F6333"/>
    <w:rsid w:val="003F71D5"/>
    <w:rsid w:val="00400FDD"/>
    <w:rsid w:val="00401FA6"/>
    <w:rsid w:val="0040274D"/>
    <w:rsid w:val="00402FE7"/>
    <w:rsid w:val="00407433"/>
    <w:rsid w:val="004075A2"/>
    <w:rsid w:val="00407A96"/>
    <w:rsid w:val="00411945"/>
    <w:rsid w:val="00411EEA"/>
    <w:rsid w:val="00415342"/>
    <w:rsid w:val="004223D8"/>
    <w:rsid w:val="0042506C"/>
    <w:rsid w:val="00427769"/>
    <w:rsid w:val="004278A8"/>
    <w:rsid w:val="004327F3"/>
    <w:rsid w:val="00432D84"/>
    <w:rsid w:val="00433A4E"/>
    <w:rsid w:val="00433F2C"/>
    <w:rsid w:val="00437624"/>
    <w:rsid w:val="004451B5"/>
    <w:rsid w:val="0044536F"/>
    <w:rsid w:val="004516A3"/>
    <w:rsid w:val="00451C0A"/>
    <w:rsid w:val="00451E23"/>
    <w:rsid w:val="00453722"/>
    <w:rsid w:val="0045553C"/>
    <w:rsid w:val="004565E0"/>
    <w:rsid w:val="0046220B"/>
    <w:rsid w:val="00462542"/>
    <w:rsid w:val="00466EBF"/>
    <w:rsid w:val="00467868"/>
    <w:rsid w:val="00471199"/>
    <w:rsid w:val="00471914"/>
    <w:rsid w:val="0047206E"/>
    <w:rsid w:val="004755FA"/>
    <w:rsid w:val="00476BB9"/>
    <w:rsid w:val="0048397B"/>
    <w:rsid w:val="00485551"/>
    <w:rsid w:val="004904F6"/>
    <w:rsid w:val="004918C6"/>
    <w:rsid w:val="0049340A"/>
    <w:rsid w:val="00494A3D"/>
    <w:rsid w:val="00494D96"/>
    <w:rsid w:val="004A07EB"/>
    <w:rsid w:val="004A2666"/>
    <w:rsid w:val="004A305E"/>
    <w:rsid w:val="004A51FB"/>
    <w:rsid w:val="004A57D3"/>
    <w:rsid w:val="004A7D16"/>
    <w:rsid w:val="004B02D6"/>
    <w:rsid w:val="004B1C70"/>
    <w:rsid w:val="004B20D3"/>
    <w:rsid w:val="004B2C57"/>
    <w:rsid w:val="004B4652"/>
    <w:rsid w:val="004B469F"/>
    <w:rsid w:val="004C105C"/>
    <w:rsid w:val="004C2793"/>
    <w:rsid w:val="004C55C0"/>
    <w:rsid w:val="004C58F9"/>
    <w:rsid w:val="004C6F77"/>
    <w:rsid w:val="004D0677"/>
    <w:rsid w:val="004D59A1"/>
    <w:rsid w:val="004E0408"/>
    <w:rsid w:val="004E2FA7"/>
    <w:rsid w:val="004F063B"/>
    <w:rsid w:val="004F0EF9"/>
    <w:rsid w:val="005002EA"/>
    <w:rsid w:val="00501626"/>
    <w:rsid w:val="005064BA"/>
    <w:rsid w:val="00510F67"/>
    <w:rsid w:val="0051308B"/>
    <w:rsid w:val="00515F94"/>
    <w:rsid w:val="005207C6"/>
    <w:rsid w:val="005240EC"/>
    <w:rsid w:val="00524F38"/>
    <w:rsid w:val="0052614C"/>
    <w:rsid w:val="005273B0"/>
    <w:rsid w:val="00535795"/>
    <w:rsid w:val="00535DBD"/>
    <w:rsid w:val="0053676E"/>
    <w:rsid w:val="00540B6A"/>
    <w:rsid w:val="00540EDC"/>
    <w:rsid w:val="00540FE9"/>
    <w:rsid w:val="00541D34"/>
    <w:rsid w:val="0054332D"/>
    <w:rsid w:val="005433DB"/>
    <w:rsid w:val="0054368F"/>
    <w:rsid w:val="00545C7A"/>
    <w:rsid w:val="005507E3"/>
    <w:rsid w:val="0055085E"/>
    <w:rsid w:val="0055762D"/>
    <w:rsid w:val="00561C6B"/>
    <w:rsid w:val="005667FB"/>
    <w:rsid w:val="00566F25"/>
    <w:rsid w:val="0058231D"/>
    <w:rsid w:val="005823DE"/>
    <w:rsid w:val="0058697A"/>
    <w:rsid w:val="0058791A"/>
    <w:rsid w:val="0059029B"/>
    <w:rsid w:val="00593612"/>
    <w:rsid w:val="00595B65"/>
    <w:rsid w:val="005A0376"/>
    <w:rsid w:val="005A0A8E"/>
    <w:rsid w:val="005A1914"/>
    <w:rsid w:val="005A3136"/>
    <w:rsid w:val="005A3237"/>
    <w:rsid w:val="005A3814"/>
    <w:rsid w:val="005A7160"/>
    <w:rsid w:val="005B478A"/>
    <w:rsid w:val="005B6082"/>
    <w:rsid w:val="005B705B"/>
    <w:rsid w:val="005C172D"/>
    <w:rsid w:val="005D472C"/>
    <w:rsid w:val="005E0137"/>
    <w:rsid w:val="005E13C8"/>
    <w:rsid w:val="005E17D2"/>
    <w:rsid w:val="005E1F5E"/>
    <w:rsid w:val="005E3010"/>
    <w:rsid w:val="005E301E"/>
    <w:rsid w:val="005E307A"/>
    <w:rsid w:val="005E38F1"/>
    <w:rsid w:val="005E676D"/>
    <w:rsid w:val="005E676E"/>
    <w:rsid w:val="005E693B"/>
    <w:rsid w:val="005E7B19"/>
    <w:rsid w:val="005E7CB7"/>
    <w:rsid w:val="005F1F9B"/>
    <w:rsid w:val="005F3644"/>
    <w:rsid w:val="005F55C7"/>
    <w:rsid w:val="00604063"/>
    <w:rsid w:val="0060436B"/>
    <w:rsid w:val="00604F0D"/>
    <w:rsid w:val="00611C9C"/>
    <w:rsid w:val="006143FF"/>
    <w:rsid w:val="00614F0F"/>
    <w:rsid w:val="006173F7"/>
    <w:rsid w:val="00620244"/>
    <w:rsid w:val="00620389"/>
    <w:rsid w:val="006242CB"/>
    <w:rsid w:val="0062723F"/>
    <w:rsid w:val="00631A0B"/>
    <w:rsid w:val="00636222"/>
    <w:rsid w:val="00643601"/>
    <w:rsid w:val="00644922"/>
    <w:rsid w:val="00646860"/>
    <w:rsid w:val="00651DC0"/>
    <w:rsid w:val="0065323B"/>
    <w:rsid w:val="00654DE5"/>
    <w:rsid w:val="0065642E"/>
    <w:rsid w:val="00660D12"/>
    <w:rsid w:val="00661000"/>
    <w:rsid w:val="00661889"/>
    <w:rsid w:val="00664CF9"/>
    <w:rsid w:val="00667778"/>
    <w:rsid w:val="00667D7C"/>
    <w:rsid w:val="00667EF2"/>
    <w:rsid w:val="00671899"/>
    <w:rsid w:val="00673468"/>
    <w:rsid w:val="00673B29"/>
    <w:rsid w:val="006811C1"/>
    <w:rsid w:val="006929F5"/>
    <w:rsid w:val="00695433"/>
    <w:rsid w:val="006A19F1"/>
    <w:rsid w:val="006A4D1F"/>
    <w:rsid w:val="006A611C"/>
    <w:rsid w:val="006A6CBB"/>
    <w:rsid w:val="006A7194"/>
    <w:rsid w:val="006A7A27"/>
    <w:rsid w:val="006B07EF"/>
    <w:rsid w:val="006B1BA0"/>
    <w:rsid w:val="006B2E62"/>
    <w:rsid w:val="006B4599"/>
    <w:rsid w:val="006B593F"/>
    <w:rsid w:val="006C37EB"/>
    <w:rsid w:val="006C3E7A"/>
    <w:rsid w:val="006C5D2C"/>
    <w:rsid w:val="006C62B5"/>
    <w:rsid w:val="006C6CE5"/>
    <w:rsid w:val="006C72B9"/>
    <w:rsid w:val="006C793F"/>
    <w:rsid w:val="006D3680"/>
    <w:rsid w:val="006D71FE"/>
    <w:rsid w:val="006E0762"/>
    <w:rsid w:val="006E4902"/>
    <w:rsid w:val="006E5696"/>
    <w:rsid w:val="006F1FC1"/>
    <w:rsid w:val="006F2FB5"/>
    <w:rsid w:val="006F6D44"/>
    <w:rsid w:val="00701115"/>
    <w:rsid w:val="00707325"/>
    <w:rsid w:val="00715BF6"/>
    <w:rsid w:val="0071632E"/>
    <w:rsid w:val="0071710A"/>
    <w:rsid w:val="00721C13"/>
    <w:rsid w:val="00723109"/>
    <w:rsid w:val="007318D2"/>
    <w:rsid w:val="00732FD7"/>
    <w:rsid w:val="0073530A"/>
    <w:rsid w:val="007362B9"/>
    <w:rsid w:val="00736F7D"/>
    <w:rsid w:val="0073717D"/>
    <w:rsid w:val="0073787D"/>
    <w:rsid w:val="007405CE"/>
    <w:rsid w:val="007446AD"/>
    <w:rsid w:val="00747F62"/>
    <w:rsid w:val="00751BC9"/>
    <w:rsid w:val="00756163"/>
    <w:rsid w:val="00760AC9"/>
    <w:rsid w:val="00763114"/>
    <w:rsid w:val="007676F6"/>
    <w:rsid w:val="0077223B"/>
    <w:rsid w:val="00776C39"/>
    <w:rsid w:val="0078107A"/>
    <w:rsid w:val="007863DC"/>
    <w:rsid w:val="007876FA"/>
    <w:rsid w:val="00787FB8"/>
    <w:rsid w:val="0079471C"/>
    <w:rsid w:val="007951F2"/>
    <w:rsid w:val="0079764A"/>
    <w:rsid w:val="007A24F3"/>
    <w:rsid w:val="007A428A"/>
    <w:rsid w:val="007A631F"/>
    <w:rsid w:val="007A6BC0"/>
    <w:rsid w:val="007A7394"/>
    <w:rsid w:val="007B3AF7"/>
    <w:rsid w:val="007B6810"/>
    <w:rsid w:val="007C2639"/>
    <w:rsid w:val="007C3642"/>
    <w:rsid w:val="007D07D3"/>
    <w:rsid w:val="007D6552"/>
    <w:rsid w:val="007D69BE"/>
    <w:rsid w:val="007E013D"/>
    <w:rsid w:val="007E37BD"/>
    <w:rsid w:val="007F0D4A"/>
    <w:rsid w:val="007F4AD6"/>
    <w:rsid w:val="007F4D6F"/>
    <w:rsid w:val="007F6ADE"/>
    <w:rsid w:val="007F7F2A"/>
    <w:rsid w:val="00800B67"/>
    <w:rsid w:val="00802688"/>
    <w:rsid w:val="00807906"/>
    <w:rsid w:val="00811842"/>
    <w:rsid w:val="0081481B"/>
    <w:rsid w:val="00820C30"/>
    <w:rsid w:val="00832CDC"/>
    <w:rsid w:val="00834695"/>
    <w:rsid w:val="0083572E"/>
    <w:rsid w:val="00836597"/>
    <w:rsid w:val="00836955"/>
    <w:rsid w:val="00840E4A"/>
    <w:rsid w:val="00842DF8"/>
    <w:rsid w:val="008463FB"/>
    <w:rsid w:val="00846CA5"/>
    <w:rsid w:val="00847AE4"/>
    <w:rsid w:val="00851814"/>
    <w:rsid w:val="00853325"/>
    <w:rsid w:val="00853BA4"/>
    <w:rsid w:val="0085513C"/>
    <w:rsid w:val="00860C8F"/>
    <w:rsid w:val="00866765"/>
    <w:rsid w:val="00872142"/>
    <w:rsid w:val="008737CA"/>
    <w:rsid w:val="00875C5D"/>
    <w:rsid w:val="0087734D"/>
    <w:rsid w:val="00891FD5"/>
    <w:rsid w:val="00893FB4"/>
    <w:rsid w:val="0089481F"/>
    <w:rsid w:val="00895B6B"/>
    <w:rsid w:val="00895D00"/>
    <w:rsid w:val="008A2296"/>
    <w:rsid w:val="008A586E"/>
    <w:rsid w:val="008A7438"/>
    <w:rsid w:val="008A7608"/>
    <w:rsid w:val="008B0EA4"/>
    <w:rsid w:val="008B1A15"/>
    <w:rsid w:val="008B29BB"/>
    <w:rsid w:val="008B2F96"/>
    <w:rsid w:val="008B33CC"/>
    <w:rsid w:val="008B76B4"/>
    <w:rsid w:val="008C048E"/>
    <w:rsid w:val="008C5015"/>
    <w:rsid w:val="008C5E96"/>
    <w:rsid w:val="008D0457"/>
    <w:rsid w:val="008D1A7D"/>
    <w:rsid w:val="008D3F2E"/>
    <w:rsid w:val="008D4635"/>
    <w:rsid w:val="008D4802"/>
    <w:rsid w:val="008D6F87"/>
    <w:rsid w:val="008E1384"/>
    <w:rsid w:val="008E3FFA"/>
    <w:rsid w:val="008E493F"/>
    <w:rsid w:val="008E4D75"/>
    <w:rsid w:val="008E58BB"/>
    <w:rsid w:val="008E5B26"/>
    <w:rsid w:val="008E6ABA"/>
    <w:rsid w:val="008F1AFD"/>
    <w:rsid w:val="008F2372"/>
    <w:rsid w:val="008F4B65"/>
    <w:rsid w:val="00900D38"/>
    <w:rsid w:val="00900DDB"/>
    <w:rsid w:val="00901758"/>
    <w:rsid w:val="00901F81"/>
    <w:rsid w:val="00902D40"/>
    <w:rsid w:val="00903534"/>
    <w:rsid w:val="009047CE"/>
    <w:rsid w:val="009052D5"/>
    <w:rsid w:val="00911043"/>
    <w:rsid w:val="00915620"/>
    <w:rsid w:val="00915C35"/>
    <w:rsid w:val="0092083C"/>
    <w:rsid w:val="00921A21"/>
    <w:rsid w:val="00922A17"/>
    <w:rsid w:val="00930234"/>
    <w:rsid w:val="00930BAF"/>
    <w:rsid w:val="00940F9C"/>
    <w:rsid w:val="00946971"/>
    <w:rsid w:val="00950EA2"/>
    <w:rsid w:val="00952563"/>
    <w:rsid w:val="009525C9"/>
    <w:rsid w:val="00955DC2"/>
    <w:rsid w:val="00956C5C"/>
    <w:rsid w:val="00961E70"/>
    <w:rsid w:val="00962E5F"/>
    <w:rsid w:val="009667BF"/>
    <w:rsid w:val="00966E4F"/>
    <w:rsid w:val="00974410"/>
    <w:rsid w:val="00976764"/>
    <w:rsid w:val="00980067"/>
    <w:rsid w:val="00980651"/>
    <w:rsid w:val="0098124F"/>
    <w:rsid w:val="00981CD9"/>
    <w:rsid w:val="009830CD"/>
    <w:rsid w:val="00983B49"/>
    <w:rsid w:val="009841AB"/>
    <w:rsid w:val="00984698"/>
    <w:rsid w:val="009906A3"/>
    <w:rsid w:val="00990E1C"/>
    <w:rsid w:val="00991C02"/>
    <w:rsid w:val="00993A1B"/>
    <w:rsid w:val="00994659"/>
    <w:rsid w:val="009A0247"/>
    <w:rsid w:val="009A05B4"/>
    <w:rsid w:val="009A2F8C"/>
    <w:rsid w:val="009A3542"/>
    <w:rsid w:val="009A4C5F"/>
    <w:rsid w:val="009A53CD"/>
    <w:rsid w:val="009A5B59"/>
    <w:rsid w:val="009A7DC1"/>
    <w:rsid w:val="009B157A"/>
    <w:rsid w:val="009B47AE"/>
    <w:rsid w:val="009C16E8"/>
    <w:rsid w:val="009C3C42"/>
    <w:rsid w:val="009C3F8D"/>
    <w:rsid w:val="009C73BC"/>
    <w:rsid w:val="009C7B1F"/>
    <w:rsid w:val="009C7B5A"/>
    <w:rsid w:val="009D1DC6"/>
    <w:rsid w:val="009D4312"/>
    <w:rsid w:val="009D5939"/>
    <w:rsid w:val="009E2CEB"/>
    <w:rsid w:val="009F0A5B"/>
    <w:rsid w:val="009F0E0C"/>
    <w:rsid w:val="009F2330"/>
    <w:rsid w:val="009F535C"/>
    <w:rsid w:val="009F5D29"/>
    <w:rsid w:val="009F75A3"/>
    <w:rsid w:val="00A02365"/>
    <w:rsid w:val="00A02F58"/>
    <w:rsid w:val="00A055BD"/>
    <w:rsid w:val="00A068B3"/>
    <w:rsid w:val="00A075DC"/>
    <w:rsid w:val="00A10ADB"/>
    <w:rsid w:val="00A10AED"/>
    <w:rsid w:val="00A11CEE"/>
    <w:rsid w:val="00A11F04"/>
    <w:rsid w:val="00A1743F"/>
    <w:rsid w:val="00A1751D"/>
    <w:rsid w:val="00A234A4"/>
    <w:rsid w:val="00A235F6"/>
    <w:rsid w:val="00A24BD3"/>
    <w:rsid w:val="00A257D2"/>
    <w:rsid w:val="00A3138F"/>
    <w:rsid w:val="00A3467D"/>
    <w:rsid w:val="00A35C43"/>
    <w:rsid w:val="00A36FAD"/>
    <w:rsid w:val="00A44CF4"/>
    <w:rsid w:val="00A51002"/>
    <w:rsid w:val="00A61577"/>
    <w:rsid w:val="00A631B2"/>
    <w:rsid w:val="00A65E56"/>
    <w:rsid w:val="00A70052"/>
    <w:rsid w:val="00A71EE9"/>
    <w:rsid w:val="00A74224"/>
    <w:rsid w:val="00A818AB"/>
    <w:rsid w:val="00A81B6D"/>
    <w:rsid w:val="00A865CC"/>
    <w:rsid w:val="00A878D7"/>
    <w:rsid w:val="00A91D10"/>
    <w:rsid w:val="00A92410"/>
    <w:rsid w:val="00AA0ED5"/>
    <w:rsid w:val="00AA59C2"/>
    <w:rsid w:val="00AB0679"/>
    <w:rsid w:val="00AB7135"/>
    <w:rsid w:val="00AB7A90"/>
    <w:rsid w:val="00AC4C07"/>
    <w:rsid w:val="00AC54D4"/>
    <w:rsid w:val="00AD0DA3"/>
    <w:rsid w:val="00AD28D2"/>
    <w:rsid w:val="00AD45FB"/>
    <w:rsid w:val="00AD6582"/>
    <w:rsid w:val="00AE0334"/>
    <w:rsid w:val="00AE4A1C"/>
    <w:rsid w:val="00AE4E34"/>
    <w:rsid w:val="00AE6454"/>
    <w:rsid w:val="00AE6A45"/>
    <w:rsid w:val="00AF240D"/>
    <w:rsid w:val="00AF4C27"/>
    <w:rsid w:val="00AF5235"/>
    <w:rsid w:val="00B0062E"/>
    <w:rsid w:val="00B00A51"/>
    <w:rsid w:val="00B01302"/>
    <w:rsid w:val="00B049C9"/>
    <w:rsid w:val="00B05B8E"/>
    <w:rsid w:val="00B066CE"/>
    <w:rsid w:val="00B13F84"/>
    <w:rsid w:val="00B16464"/>
    <w:rsid w:val="00B17141"/>
    <w:rsid w:val="00B21C3A"/>
    <w:rsid w:val="00B22350"/>
    <w:rsid w:val="00B23F1E"/>
    <w:rsid w:val="00B24C52"/>
    <w:rsid w:val="00B3643E"/>
    <w:rsid w:val="00B36AB8"/>
    <w:rsid w:val="00B401C9"/>
    <w:rsid w:val="00B409A3"/>
    <w:rsid w:val="00B41DF7"/>
    <w:rsid w:val="00B4335E"/>
    <w:rsid w:val="00B4758D"/>
    <w:rsid w:val="00B53E59"/>
    <w:rsid w:val="00B709EB"/>
    <w:rsid w:val="00B7200D"/>
    <w:rsid w:val="00B73B24"/>
    <w:rsid w:val="00B80396"/>
    <w:rsid w:val="00B806FC"/>
    <w:rsid w:val="00B81B5A"/>
    <w:rsid w:val="00B832F0"/>
    <w:rsid w:val="00B835D5"/>
    <w:rsid w:val="00B861FE"/>
    <w:rsid w:val="00B91536"/>
    <w:rsid w:val="00B94466"/>
    <w:rsid w:val="00B9630B"/>
    <w:rsid w:val="00B96331"/>
    <w:rsid w:val="00B96BDB"/>
    <w:rsid w:val="00BA31C5"/>
    <w:rsid w:val="00BA5848"/>
    <w:rsid w:val="00BB2801"/>
    <w:rsid w:val="00BB42CE"/>
    <w:rsid w:val="00BB65BF"/>
    <w:rsid w:val="00BB6DF1"/>
    <w:rsid w:val="00BC0F98"/>
    <w:rsid w:val="00BC2A70"/>
    <w:rsid w:val="00BD084A"/>
    <w:rsid w:val="00BD0EF1"/>
    <w:rsid w:val="00BD33D2"/>
    <w:rsid w:val="00BD5D12"/>
    <w:rsid w:val="00BD773D"/>
    <w:rsid w:val="00BD790C"/>
    <w:rsid w:val="00BF2AFE"/>
    <w:rsid w:val="00BF6AA7"/>
    <w:rsid w:val="00BF75B4"/>
    <w:rsid w:val="00C03B1E"/>
    <w:rsid w:val="00C05166"/>
    <w:rsid w:val="00C06F5A"/>
    <w:rsid w:val="00C101DD"/>
    <w:rsid w:val="00C132AC"/>
    <w:rsid w:val="00C138A0"/>
    <w:rsid w:val="00C13D19"/>
    <w:rsid w:val="00C20A16"/>
    <w:rsid w:val="00C334E7"/>
    <w:rsid w:val="00C41536"/>
    <w:rsid w:val="00C44402"/>
    <w:rsid w:val="00C44DDC"/>
    <w:rsid w:val="00C459E5"/>
    <w:rsid w:val="00C466CF"/>
    <w:rsid w:val="00C511E9"/>
    <w:rsid w:val="00C552A4"/>
    <w:rsid w:val="00C5650A"/>
    <w:rsid w:val="00C61CAD"/>
    <w:rsid w:val="00C64416"/>
    <w:rsid w:val="00C6451D"/>
    <w:rsid w:val="00C664F4"/>
    <w:rsid w:val="00C73A46"/>
    <w:rsid w:val="00C73B65"/>
    <w:rsid w:val="00C75A8B"/>
    <w:rsid w:val="00C76A25"/>
    <w:rsid w:val="00C777CE"/>
    <w:rsid w:val="00C77D92"/>
    <w:rsid w:val="00C80F9D"/>
    <w:rsid w:val="00C81DAA"/>
    <w:rsid w:val="00C92A21"/>
    <w:rsid w:val="00C93FDA"/>
    <w:rsid w:val="00CA5AF1"/>
    <w:rsid w:val="00CA611A"/>
    <w:rsid w:val="00CB20AB"/>
    <w:rsid w:val="00CB2289"/>
    <w:rsid w:val="00CB2C5D"/>
    <w:rsid w:val="00CB37A7"/>
    <w:rsid w:val="00CB455E"/>
    <w:rsid w:val="00CB4BDA"/>
    <w:rsid w:val="00CC079F"/>
    <w:rsid w:val="00CC1F0A"/>
    <w:rsid w:val="00CC46C1"/>
    <w:rsid w:val="00CC4EF1"/>
    <w:rsid w:val="00CC765C"/>
    <w:rsid w:val="00CD0F38"/>
    <w:rsid w:val="00CD1159"/>
    <w:rsid w:val="00CD1976"/>
    <w:rsid w:val="00CD63CD"/>
    <w:rsid w:val="00CE1497"/>
    <w:rsid w:val="00CE263D"/>
    <w:rsid w:val="00CE27C9"/>
    <w:rsid w:val="00CE380D"/>
    <w:rsid w:val="00CE3C26"/>
    <w:rsid w:val="00CF3F06"/>
    <w:rsid w:val="00CF4636"/>
    <w:rsid w:val="00CF4F8B"/>
    <w:rsid w:val="00CF7663"/>
    <w:rsid w:val="00D0409B"/>
    <w:rsid w:val="00D07BDD"/>
    <w:rsid w:val="00D106E1"/>
    <w:rsid w:val="00D10A92"/>
    <w:rsid w:val="00D128DE"/>
    <w:rsid w:val="00D201B9"/>
    <w:rsid w:val="00D20752"/>
    <w:rsid w:val="00D22375"/>
    <w:rsid w:val="00D269DC"/>
    <w:rsid w:val="00D273D6"/>
    <w:rsid w:val="00D27C8A"/>
    <w:rsid w:val="00D30F0E"/>
    <w:rsid w:val="00D310FA"/>
    <w:rsid w:val="00D358FD"/>
    <w:rsid w:val="00D35C41"/>
    <w:rsid w:val="00D42008"/>
    <w:rsid w:val="00D4237C"/>
    <w:rsid w:val="00D42911"/>
    <w:rsid w:val="00D43EB9"/>
    <w:rsid w:val="00D46673"/>
    <w:rsid w:val="00D50646"/>
    <w:rsid w:val="00D50B60"/>
    <w:rsid w:val="00D52524"/>
    <w:rsid w:val="00D55740"/>
    <w:rsid w:val="00D56D2F"/>
    <w:rsid w:val="00D60894"/>
    <w:rsid w:val="00D64280"/>
    <w:rsid w:val="00D65722"/>
    <w:rsid w:val="00D678D3"/>
    <w:rsid w:val="00D7123F"/>
    <w:rsid w:val="00D715ED"/>
    <w:rsid w:val="00D71985"/>
    <w:rsid w:val="00D7311C"/>
    <w:rsid w:val="00D74B9D"/>
    <w:rsid w:val="00D76896"/>
    <w:rsid w:val="00D81C69"/>
    <w:rsid w:val="00D86676"/>
    <w:rsid w:val="00D87000"/>
    <w:rsid w:val="00D93FDF"/>
    <w:rsid w:val="00D95BEB"/>
    <w:rsid w:val="00D967D5"/>
    <w:rsid w:val="00DA1B99"/>
    <w:rsid w:val="00DA3E72"/>
    <w:rsid w:val="00DA7B57"/>
    <w:rsid w:val="00DB155D"/>
    <w:rsid w:val="00DB272E"/>
    <w:rsid w:val="00DB28F4"/>
    <w:rsid w:val="00DB2A33"/>
    <w:rsid w:val="00DB7FBE"/>
    <w:rsid w:val="00DC0A76"/>
    <w:rsid w:val="00DC125C"/>
    <w:rsid w:val="00DC1A83"/>
    <w:rsid w:val="00DC28A5"/>
    <w:rsid w:val="00DC6921"/>
    <w:rsid w:val="00DC6C36"/>
    <w:rsid w:val="00DC6D2A"/>
    <w:rsid w:val="00DC7819"/>
    <w:rsid w:val="00DD0E8B"/>
    <w:rsid w:val="00DD2746"/>
    <w:rsid w:val="00DD39F1"/>
    <w:rsid w:val="00DE08ED"/>
    <w:rsid w:val="00DE55DE"/>
    <w:rsid w:val="00DF04BB"/>
    <w:rsid w:val="00DF1D20"/>
    <w:rsid w:val="00DF315D"/>
    <w:rsid w:val="00DF3C4A"/>
    <w:rsid w:val="00DF5394"/>
    <w:rsid w:val="00DF5F6B"/>
    <w:rsid w:val="00E00084"/>
    <w:rsid w:val="00E022BF"/>
    <w:rsid w:val="00E05FA9"/>
    <w:rsid w:val="00E07B36"/>
    <w:rsid w:val="00E10CB5"/>
    <w:rsid w:val="00E12BB7"/>
    <w:rsid w:val="00E14932"/>
    <w:rsid w:val="00E1733B"/>
    <w:rsid w:val="00E174ED"/>
    <w:rsid w:val="00E17919"/>
    <w:rsid w:val="00E20333"/>
    <w:rsid w:val="00E21061"/>
    <w:rsid w:val="00E22651"/>
    <w:rsid w:val="00E26A12"/>
    <w:rsid w:val="00E27B4B"/>
    <w:rsid w:val="00E31D44"/>
    <w:rsid w:val="00E32E62"/>
    <w:rsid w:val="00E34200"/>
    <w:rsid w:val="00E37FDF"/>
    <w:rsid w:val="00E415FE"/>
    <w:rsid w:val="00E43A74"/>
    <w:rsid w:val="00E44F25"/>
    <w:rsid w:val="00E46740"/>
    <w:rsid w:val="00E472C3"/>
    <w:rsid w:val="00E479E5"/>
    <w:rsid w:val="00E50C9F"/>
    <w:rsid w:val="00E52030"/>
    <w:rsid w:val="00E53F2A"/>
    <w:rsid w:val="00E5598E"/>
    <w:rsid w:val="00E55C66"/>
    <w:rsid w:val="00E61953"/>
    <w:rsid w:val="00E623EC"/>
    <w:rsid w:val="00E64640"/>
    <w:rsid w:val="00E64F17"/>
    <w:rsid w:val="00E65D19"/>
    <w:rsid w:val="00E71173"/>
    <w:rsid w:val="00E71E3C"/>
    <w:rsid w:val="00E73F7C"/>
    <w:rsid w:val="00E75D1C"/>
    <w:rsid w:val="00E77439"/>
    <w:rsid w:val="00E80BE6"/>
    <w:rsid w:val="00E82AD7"/>
    <w:rsid w:val="00E85CFE"/>
    <w:rsid w:val="00E85E14"/>
    <w:rsid w:val="00E9287D"/>
    <w:rsid w:val="00E9752D"/>
    <w:rsid w:val="00EA322D"/>
    <w:rsid w:val="00EA47D5"/>
    <w:rsid w:val="00EA5D57"/>
    <w:rsid w:val="00EA65F1"/>
    <w:rsid w:val="00EB11D7"/>
    <w:rsid w:val="00EB1469"/>
    <w:rsid w:val="00EB1853"/>
    <w:rsid w:val="00EB2C21"/>
    <w:rsid w:val="00EB66D6"/>
    <w:rsid w:val="00EC0F7A"/>
    <w:rsid w:val="00EC4291"/>
    <w:rsid w:val="00EC53AF"/>
    <w:rsid w:val="00EC7122"/>
    <w:rsid w:val="00ED3481"/>
    <w:rsid w:val="00ED66EB"/>
    <w:rsid w:val="00EE5316"/>
    <w:rsid w:val="00EE54D7"/>
    <w:rsid w:val="00EE5CA2"/>
    <w:rsid w:val="00EE6CBC"/>
    <w:rsid w:val="00EE7601"/>
    <w:rsid w:val="00EF1BA7"/>
    <w:rsid w:val="00EF37A9"/>
    <w:rsid w:val="00F0402F"/>
    <w:rsid w:val="00F052A5"/>
    <w:rsid w:val="00F052E9"/>
    <w:rsid w:val="00F053C5"/>
    <w:rsid w:val="00F10C31"/>
    <w:rsid w:val="00F13C73"/>
    <w:rsid w:val="00F142AE"/>
    <w:rsid w:val="00F17E0F"/>
    <w:rsid w:val="00F21593"/>
    <w:rsid w:val="00F21B83"/>
    <w:rsid w:val="00F22768"/>
    <w:rsid w:val="00F237BA"/>
    <w:rsid w:val="00F23BAE"/>
    <w:rsid w:val="00F27011"/>
    <w:rsid w:val="00F36A94"/>
    <w:rsid w:val="00F406F1"/>
    <w:rsid w:val="00F448C9"/>
    <w:rsid w:val="00F451CD"/>
    <w:rsid w:val="00F47A4F"/>
    <w:rsid w:val="00F51CEE"/>
    <w:rsid w:val="00F52873"/>
    <w:rsid w:val="00F5315B"/>
    <w:rsid w:val="00F54238"/>
    <w:rsid w:val="00F61D17"/>
    <w:rsid w:val="00F62BCD"/>
    <w:rsid w:val="00F6361C"/>
    <w:rsid w:val="00F658A8"/>
    <w:rsid w:val="00F67E5F"/>
    <w:rsid w:val="00F70A41"/>
    <w:rsid w:val="00F70CA2"/>
    <w:rsid w:val="00F71E3B"/>
    <w:rsid w:val="00F7511A"/>
    <w:rsid w:val="00F75BCF"/>
    <w:rsid w:val="00F760BF"/>
    <w:rsid w:val="00F76E20"/>
    <w:rsid w:val="00F77C55"/>
    <w:rsid w:val="00F81FD0"/>
    <w:rsid w:val="00F82645"/>
    <w:rsid w:val="00F834FD"/>
    <w:rsid w:val="00F83663"/>
    <w:rsid w:val="00F9142D"/>
    <w:rsid w:val="00FA0E91"/>
    <w:rsid w:val="00FA123D"/>
    <w:rsid w:val="00FA28A6"/>
    <w:rsid w:val="00FA398C"/>
    <w:rsid w:val="00FA4189"/>
    <w:rsid w:val="00FA493C"/>
    <w:rsid w:val="00FB42E4"/>
    <w:rsid w:val="00FB6AB3"/>
    <w:rsid w:val="00FC2110"/>
    <w:rsid w:val="00FC699F"/>
    <w:rsid w:val="00FC6C81"/>
    <w:rsid w:val="00FD244A"/>
    <w:rsid w:val="00FD5E38"/>
    <w:rsid w:val="00FD71CD"/>
    <w:rsid w:val="00FE2ADF"/>
    <w:rsid w:val="00FE74C8"/>
    <w:rsid w:val="00FF4CAA"/>
    <w:rsid w:val="00FF4E83"/>
    <w:rsid w:val="00FF7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1EF35"/>
  <w15:docId w15:val="{68F7864F-B90A-41E3-ADD9-31EEB894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76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
    <w:basedOn w:val="Normalny"/>
    <w:next w:val="Normalny"/>
    <w:link w:val="Nagwek1Znak"/>
    <w:qFormat/>
    <w:rsid w:val="00364A90"/>
    <w:pPr>
      <w:keepNext/>
      <w:ind w:left="567" w:hanging="567"/>
      <w:jc w:val="center"/>
      <w:outlineLvl w:val="0"/>
    </w:pPr>
    <w:rPr>
      <w:rFonts w:eastAsia="Calibri"/>
      <w:b/>
      <w:sz w:val="20"/>
      <w:szCs w:val="20"/>
    </w:rPr>
  </w:style>
  <w:style w:type="paragraph" w:styleId="Nagwek2">
    <w:name w:val="heading 2"/>
    <w:aliases w:val="Title 2"/>
    <w:basedOn w:val="Normalny"/>
    <w:next w:val="Normalny"/>
    <w:link w:val="Nagwek2Znak"/>
    <w:qFormat/>
    <w:rsid w:val="00364A90"/>
    <w:pPr>
      <w:spacing w:before="120"/>
      <w:outlineLvl w:val="1"/>
    </w:pPr>
    <w:rPr>
      <w:rFonts w:ascii="Arial" w:eastAsia="Calibri" w:hAnsi="Arial"/>
      <w:b/>
      <w:sz w:val="20"/>
      <w:szCs w:val="20"/>
    </w:rPr>
  </w:style>
  <w:style w:type="paragraph" w:styleId="Nagwek3">
    <w:name w:val="heading 3"/>
    <w:aliases w:val="Title 3"/>
    <w:basedOn w:val="Normalny"/>
    <w:next w:val="Wcicienormalne"/>
    <w:link w:val="Nagwek3Znak"/>
    <w:qFormat/>
    <w:rsid w:val="00364A90"/>
    <w:pPr>
      <w:ind w:left="354"/>
      <w:outlineLvl w:val="2"/>
    </w:pPr>
    <w:rPr>
      <w:rFonts w:eastAsia="Calibri"/>
      <w:b/>
      <w:sz w:val="20"/>
      <w:szCs w:val="20"/>
    </w:rPr>
  </w:style>
  <w:style w:type="paragraph" w:styleId="Nagwek4">
    <w:name w:val="heading 4"/>
    <w:basedOn w:val="Normalny"/>
    <w:next w:val="Normalny"/>
    <w:link w:val="Nagwek4Znak"/>
    <w:qFormat/>
    <w:rsid w:val="00364A90"/>
    <w:pPr>
      <w:keepNext/>
      <w:ind w:left="993" w:right="-284"/>
      <w:jc w:val="both"/>
      <w:outlineLvl w:val="3"/>
    </w:pPr>
    <w:rPr>
      <w:rFonts w:eastAsia="Calibri"/>
      <w:b/>
      <w:bCs/>
      <w:i/>
      <w:iCs/>
      <w:sz w:val="20"/>
      <w:szCs w:val="20"/>
    </w:rPr>
  </w:style>
  <w:style w:type="paragraph" w:styleId="Nagwek5">
    <w:name w:val="heading 5"/>
    <w:basedOn w:val="Normalny"/>
    <w:next w:val="Wcicienormalne"/>
    <w:link w:val="Nagwek5Znak"/>
    <w:qFormat/>
    <w:rsid w:val="00364A90"/>
    <w:pPr>
      <w:ind w:left="708"/>
      <w:outlineLvl w:val="4"/>
    </w:pPr>
    <w:rPr>
      <w:rFonts w:eastAsia="Calibri"/>
      <w:b/>
      <w:sz w:val="20"/>
      <w:szCs w:val="20"/>
    </w:rPr>
  </w:style>
  <w:style w:type="paragraph" w:styleId="Nagwek6">
    <w:name w:val="heading 6"/>
    <w:basedOn w:val="Normalny"/>
    <w:next w:val="Normalny"/>
    <w:link w:val="Nagwek6Znak"/>
    <w:qFormat/>
    <w:rsid w:val="00364A90"/>
    <w:pPr>
      <w:keepNext/>
      <w:ind w:left="709"/>
      <w:jc w:val="both"/>
      <w:outlineLvl w:val="5"/>
    </w:pPr>
    <w:rPr>
      <w:rFonts w:eastAsia="Calibri"/>
      <w:bCs/>
      <w:iCs/>
      <w:sz w:val="20"/>
      <w:szCs w:val="20"/>
    </w:rPr>
  </w:style>
  <w:style w:type="paragraph" w:styleId="Nagwek7">
    <w:name w:val="heading 7"/>
    <w:basedOn w:val="Normalny"/>
    <w:next w:val="Normalny"/>
    <w:link w:val="Nagwek7Znak"/>
    <w:qFormat/>
    <w:rsid w:val="00364A90"/>
    <w:pPr>
      <w:keepNext/>
      <w:ind w:left="567" w:hanging="567"/>
      <w:jc w:val="center"/>
      <w:outlineLvl w:val="6"/>
    </w:pPr>
    <w:rPr>
      <w:rFonts w:eastAsia="Calibri"/>
      <w:b/>
      <w:sz w:val="20"/>
      <w:szCs w:val="20"/>
    </w:rPr>
  </w:style>
  <w:style w:type="paragraph" w:styleId="Nagwek8">
    <w:name w:val="heading 8"/>
    <w:basedOn w:val="Normalny"/>
    <w:next w:val="Wcicienormalne"/>
    <w:link w:val="Nagwek8Znak"/>
    <w:qFormat/>
    <w:rsid w:val="00364A90"/>
    <w:pPr>
      <w:ind w:left="708"/>
      <w:outlineLvl w:val="7"/>
    </w:pPr>
    <w:rPr>
      <w:rFonts w:eastAsia="Calibri"/>
      <w:i/>
      <w:sz w:val="20"/>
      <w:szCs w:val="20"/>
    </w:rPr>
  </w:style>
  <w:style w:type="paragraph" w:styleId="Nagwek9">
    <w:name w:val="heading 9"/>
    <w:basedOn w:val="Normalny"/>
    <w:next w:val="Normalny"/>
    <w:link w:val="Nagwek9Znak"/>
    <w:qFormat/>
    <w:rsid w:val="00364A90"/>
    <w:pPr>
      <w:keepNext/>
      <w:ind w:left="567" w:hanging="567"/>
      <w:jc w:val="both"/>
      <w:outlineLvl w:val="8"/>
    </w:pPr>
    <w:rPr>
      <w:rFonts w:eastAsia="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364A90"/>
    <w:rPr>
      <w:rFonts w:ascii="Times New Roman" w:eastAsia="Calibri" w:hAnsi="Times New Roman" w:cs="Times New Roman"/>
      <w:b/>
      <w:sz w:val="20"/>
      <w:szCs w:val="20"/>
      <w:lang w:eastAsia="pl-PL"/>
    </w:rPr>
  </w:style>
  <w:style w:type="character" w:customStyle="1" w:styleId="Nagwek2Znak">
    <w:name w:val="Nagłówek 2 Znak"/>
    <w:aliases w:val="Title 2 Znak"/>
    <w:basedOn w:val="Domylnaczcionkaakapitu"/>
    <w:link w:val="Nagwek2"/>
    <w:rsid w:val="00364A90"/>
    <w:rPr>
      <w:rFonts w:ascii="Arial" w:eastAsia="Calibri" w:hAnsi="Arial" w:cs="Times New Roman"/>
      <w:b/>
      <w:sz w:val="20"/>
      <w:szCs w:val="20"/>
      <w:lang w:eastAsia="pl-PL"/>
    </w:rPr>
  </w:style>
  <w:style w:type="character" w:customStyle="1" w:styleId="Nagwek3Znak">
    <w:name w:val="Nagłówek 3 Znak"/>
    <w:aliases w:val="Title 3 Znak1"/>
    <w:basedOn w:val="Domylnaczcionkaakapitu"/>
    <w:link w:val="Nagwek3"/>
    <w:rsid w:val="00364A90"/>
    <w:rPr>
      <w:rFonts w:ascii="Times New Roman" w:eastAsia="Calibri" w:hAnsi="Times New Roman" w:cs="Times New Roman"/>
      <w:b/>
      <w:sz w:val="20"/>
      <w:szCs w:val="20"/>
      <w:lang w:eastAsia="pl-PL"/>
    </w:rPr>
  </w:style>
  <w:style w:type="character" w:customStyle="1" w:styleId="Nagwek4Znak">
    <w:name w:val="Nagłówek 4 Znak"/>
    <w:basedOn w:val="Domylnaczcionkaakapitu"/>
    <w:link w:val="Nagwek4"/>
    <w:rsid w:val="00364A90"/>
    <w:rPr>
      <w:rFonts w:ascii="Times New Roman" w:eastAsia="Calibri" w:hAnsi="Times New Roman" w:cs="Times New Roman"/>
      <w:b/>
      <w:bCs/>
      <w:i/>
      <w:iCs/>
      <w:sz w:val="20"/>
      <w:szCs w:val="20"/>
      <w:lang w:eastAsia="pl-PL"/>
    </w:rPr>
  </w:style>
  <w:style w:type="character" w:customStyle="1" w:styleId="Nagwek5Znak">
    <w:name w:val="Nagłówek 5 Znak"/>
    <w:basedOn w:val="Domylnaczcionkaakapitu"/>
    <w:link w:val="Nagwek5"/>
    <w:rsid w:val="00364A90"/>
    <w:rPr>
      <w:rFonts w:ascii="Times New Roman" w:eastAsia="Calibri" w:hAnsi="Times New Roman" w:cs="Times New Roman"/>
      <w:b/>
      <w:sz w:val="20"/>
      <w:szCs w:val="20"/>
      <w:lang w:eastAsia="pl-PL"/>
    </w:rPr>
  </w:style>
  <w:style w:type="character" w:customStyle="1" w:styleId="Nagwek6Znak">
    <w:name w:val="Nagłówek 6 Znak"/>
    <w:basedOn w:val="Domylnaczcionkaakapitu"/>
    <w:link w:val="Nagwek6"/>
    <w:rsid w:val="00364A90"/>
    <w:rPr>
      <w:rFonts w:ascii="Times New Roman" w:eastAsia="Calibri" w:hAnsi="Times New Roman" w:cs="Times New Roman"/>
      <w:bCs/>
      <w:iCs/>
      <w:sz w:val="20"/>
      <w:szCs w:val="20"/>
      <w:lang w:eastAsia="pl-PL"/>
    </w:rPr>
  </w:style>
  <w:style w:type="character" w:customStyle="1" w:styleId="Nagwek7Znak">
    <w:name w:val="Nagłówek 7 Znak"/>
    <w:basedOn w:val="Domylnaczcionkaakapitu"/>
    <w:link w:val="Nagwek7"/>
    <w:rsid w:val="00364A90"/>
    <w:rPr>
      <w:rFonts w:ascii="Times New Roman" w:eastAsia="Calibri" w:hAnsi="Times New Roman" w:cs="Times New Roman"/>
      <w:b/>
      <w:sz w:val="20"/>
      <w:szCs w:val="20"/>
      <w:lang w:eastAsia="pl-PL"/>
    </w:rPr>
  </w:style>
  <w:style w:type="character" w:customStyle="1" w:styleId="Nagwek8Znak">
    <w:name w:val="Nagłówek 8 Znak"/>
    <w:basedOn w:val="Domylnaczcionkaakapitu"/>
    <w:link w:val="Nagwek8"/>
    <w:rsid w:val="00364A90"/>
    <w:rPr>
      <w:rFonts w:ascii="Times New Roman" w:eastAsia="Calibri" w:hAnsi="Times New Roman" w:cs="Times New Roman"/>
      <w:i/>
      <w:sz w:val="20"/>
      <w:szCs w:val="20"/>
      <w:lang w:eastAsia="pl-PL"/>
    </w:rPr>
  </w:style>
  <w:style w:type="character" w:customStyle="1" w:styleId="Nagwek9Znak">
    <w:name w:val="Nagłówek 9 Znak"/>
    <w:basedOn w:val="Domylnaczcionkaakapitu"/>
    <w:link w:val="Nagwek9"/>
    <w:rsid w:val="00364A90"/>
    <w:rPr>
      <w:rFonts w:ascii="Times New Roman" w:eastAsia="Calibri" w:hAnsi="Times New Roman" w:cs="Times New Roman"/>
      <w:b/>
      <w:sz w:val="20"/>
      <w:szCs w:val="20"/>
      <w:lang w:eastAsia="pl-PL"/>
    </w:rPr>
  </w:style>
  <w:style w:type="paragraph" w:styleId="Wcicienormalne">
    <w:name w:val="Normal Indent"/>
    <w:basedOn w:val="Normalny"/>
    <w:uiPriority w:val="99"/>
    <w:rsid w:val="00364A90"/>
    <w:pPr>
      <w:ind w:left="708"/>
    </w:pPr>
    <w:rPr>
      <w:szCs w:val="20"/>
    </w:rPr>
  </w:style>
  <w:style w:type="paragraph" w:styleId="Listapunktowana5">
    <w:name w:val="List Bullet 5"/>
    <w:basedOn w:val="Normalny"/>
    <w:autoRedefine/>
    <w:uiPriority w:val="99"/>
    <w:rsid w:val="00364A90"/>
    <w:pPr>
      <w:numPr>
        <w:ilvl w:val="1"/>
        <w:numId w:val="6"/>
      </w:numPr>
      <w:tabs>
        <w:tab w:val="clear" w:pos="1428"/>
        <w:tab w:val="num" w:pos="567"/>
      </w:tabs>
      <w:ind w:left="567" w:hanging="567"/>
      <w:jc w:val="both"/>
    </w:pPr>
    <w:rPr>
      <w:sz w:val="22"/>
      <w:szCs w:val="20"/>
    </w:rPr>
  </w:style>
  <w:style w:type="paragraph" w:styleId="Listapunktowana">
    <w:name w:val="List Bullet"/>
    <w:basedOn w:val="Normalny"/>
    <w:autoRedefine/>
    <w:rsid w:val="00364A90"/>
    <w:pPr>
      <w:numPr>
        <w:numId w:val="1"/>
      </w:numPr>
      <w:tabs>
        <w:tab w:val="clear" w:pos="1492"/>
        <w:tab w:val="num" w:pos="360"/>
      </w:tabs>
      <w:ind w:left="360"/>
    </w:pPr>
    <w:rPr>
      <w:szCs w:val="20"/>
    </w:rPr>
  </w:style>
  <w:style w:type="paragraph" w:styleId="Listapunktowana2">
    <w:name w:val="List Bullet 2"/>
    <w:basedOn w:val="Normalny"/>
    <w:autoRedefine/>
    <w:uiPriority w:val="99"/>
    <w:rsid w:val="00364A90"/>
    <w:pPr>
      <w:numPr>
        <w:numId w:val="2"/>
      </w:numPr>
      <w:tabs>
        <w:tab w:val="clear" w:pos="360"/>
        <w:tab w:val="num" w:pos="643"/>
      </w:tabs>
      <w:ind w:left="643"/>
    </w:pPr>
    <w:rPr>
      <w:szCs w:val="20"/>
    </w:rPr>
  </w:style>
  <w:style w:type="paragraph" w:styleId="Tytu">
    <w:name w:val="Title"/>
    <w:basedOn w:val="Normalny"/>
    <w:link w:val="TytuZnak"/>
    <w:qFormat/>
    <w:rsid w:val="00364A90"/>
    <w:pPr>
      <w:jc w:val="center"/>
    </w:pPr>
    <w:rPr>
      <w:rFonts w:eastAsia="Calibri"/>
      <w:b/>
      <w:sz w:val="20"/>
      <w:szCs w:val="20"/>
      <w:u w:val="double"/>
    </w:rPr>
  </w:style>
  <w:style w:type="character" w:customStyle="1" w:styleId="TytuZnak">
    <w:name w:val="Tytuł Znak"/>
    <w:basedOn w:val="Domylnaczcionkaakapitu"/>
    <w:link w:val="Tytu"/>
    <w:rsid w:val="00364A90"/>
    <w:rPr>
      <w:rFonts w:ascii="Times New Roman" w:eastAsia="Calibri" w:hAnsi="Times New Roman" w:cs="Times New Roman"/>
      <w:b/>
      <w:sz w:val="20"/>
      <w:szCs w:val="20"/>
      <w:u w:val="double"/>
      <w:lang w:eastAsia="pl-PL"/>
    </w:rPr>
  </w:style>
  <w:style w:type="paragraph" w:styleId="Tekstpodstawowy2">
    <w:name w:val="Body Text 2"/>
    <w:basedOn w:val="Normalny"/>
    <w:link w:val="Tekstpodstawowy2Znak"/>
    <w:rsid w:val="00364A90"/>
    <w:pPr>
      <w:jc w:val="center"/>
    </w:pPr>
    <w:rPr>
      <w:rFonts w:eastAsia="Calibri"/>
      <w:b/>
      <w:sz w:val="20"/>
      <w:szCs w:val="20"/>
      <w14:shadow w14:blurRad="50800" w14:dist="38100" w14:dir="2700000" w14:sx="100000" w14:sy="100000" w14:kx="0" w14:ky="0" w14:algn="tl">
        <w14:srgbClr w14:val="000000">
          <w14:alpha w14:val="60000"/>
        </w14:srgbClr>
      </w14:shadow>
    </w:rPr>
  </w:style>
  <w:style w:type="character" w:customStyle="1" w:styleId="Tekstpodstawowy2Znak">
    <w:name w:val="Tekst podstawowy 2 Znak"/>
    <w:basedOn w:val="Domylnaczcionkaakapitu"/>
    <w:link w:val="Tekstpodstawowy2"/>
    <w:rsid w:val="00364A90"/>
    <w:rPr>
      <w:rFonts w:ascii="Times New Roman" w:eastAsia="Calibri" w:hAnsi="Times New Roman" w:cs="Times New Roman"/>
      <w:b/>
      <w:sz w:val="20"/>
      <w:szCs w:val="20"/>
      <w:lang w:eastAsia="pl-PL"/>
      <w14:shadow w14:blurRad="50800" w14:dist="38100" w14:dir="2700000" w14:sx="100000" w14:sy="100000" w14:kx="0" w14:ky="0" w14:algn="tl">
        <w14:srgbClr w14:val="000000">
          <w14:alpha w14:val="60000"/>
        </w14:srgbClr>
      </w14:shadow>
    </w:rPr>
  </w:style>
  <w:style w:type="paragraph" w:styleId="Tekstpodstawowy">
    <w:name w:val="Body Text"/>
    <w:aliases w:val="a2,Tekst podstawowy Znak Znak Znak,Znak Znak,Znak,Znak Znak Znak Znak Znak, Znak"/>
    <w:basedOn w:val="Normalny"/>
    <w:link w:val="TekstpodstawowyZnak"/>
    <w:rsid w:val="00364A90"/>
    <w:pPr>
      <w:jc w:val="center"/>
    </w:pPr>
    <w:rPr>
      <w:rFonts w:eastAsia="Calibri"/>
      <w:b/>
      <w:bCs/>
      <w:sz w:val="20"/>
      <w:szCs w:val="20"/>
      <w:u w:val="single"/>
    </w:rPr>
  </w:style>
  <w:style w:type="character" w:customStyle="1" w:styleId="TekstpodstawowyZnak">
    <w:name w:val="Tekst podstawowy Znak"/>
    <w:aliases w:val="a2 Znak,Tekst podstawowy Znak Znak Znak Znak,Znak Znak Znak,Znak Znak2,Znak Znak Znak Znak Znak Znak, Znak Znak"/>
    <w:basedOn w:val="Domylnaczcionkaakapitu"/>
    <w:link w:val="Tekstpodstawowy"/>
    <w:rsid w:val="00364A90"/>
    <w:rPr>
      <w:rFonts w:ascii="Times New Roman" w:eastAsia="Calibri" w:hAnsi="Times New Roman" w:cs="Times New Roman"/>
      <w:b/>
      <w:bCs/>
      <w:sz w:val="20"/>
      <w:szCs w:val="20"/>
      <w:u w:val="single"/>
      <w:lang w:eastAsia="pl-PL"/>
    </w:rPr>
  </w:style>
  <w:style w:type="paragraph" w:styleId="Lista">
    <w:name w:val="List"/>
    <w:basedOn w:val="Normalny"/>
    <w:rsid w:val="00364A90"/>
    <w:pPr>
      <w:ind w:left="283" w:hanging="283"/>
    </w:pPr>
    <w:rPr>
      <w:szCs w:val="20"/>
    </w:rPr>
  </w:style>
  <w:style w:type="paragraph" w:styleId="Lista2">
    <w:name w:val="List 2"/>
    <w:basedOn w:val="Normalny"/>
    <w:rsid w:val="00364A90"/>
    <w:pPr>
      <w:ind w:left="566" w:hanging="283"/>
    </w:pPr>
    <w:rPr>
      <w:szCs w:val="20"/>
    </w:rPr>
  </w:style>
  <w:style w:type="paragraph" w:styleId="Tekstpodstawowywcity3">
    <w:name w:val="Body Text Indent 3"/>
    <w:basedOn w:val="Normalny"/>
    <w:link w:val="Tekstpodstawowywcity3Znak"/>
    <w:rsid w:val="00364A90"/>
    <w:pPr>
      <w:ind w:left="567"/>
      <w:jc w:val="both"/>
    </w:pPr>
    <w:rPr>
      <w:rFonts w:eastAsia="Calibri"/>
      <w:sz w:val="20"/>
      <w:szCs w:val="20"/>
    </w:rPr>
  </w:style>
  <w:style w:type="character" w:customStyle="1" w:styleId="Tekstpodstawowywcity3Znak">
    <w:name w:val="Tekst podstawowy wcięty 3 Znak"/>
    <w:basedOn w:val="Domylnaczcionkaakapitu"/>
    <w:link w:val="Tekstpodstawowywcity3"/>
    <w:rsid w:val="00364A90"/>
    <w:rPr>
      <w:rFonts w:ascii="Times New Roman" w:eastAsia="Calibri" w:hAnsi="Times New Roman" w:cs="Times New Roman"/>
      <w:sz w:val="20"/>
      <w:szCs w:val="20"/>
      <w:lang w:eastAsia="pl-PL"/>
    </w:rPr>
  </w:style>
  <w:style w:type="paragraph" w:styleId="Tekstprzypisudolnego">
    <w:name w:val="footnote text"/>
    <w:aliases w:val="Tekst przypisu Znak"/>
    <w:basedOn w:val="Normalny"/>
    <w:link w:val="TekstprzypisudolnegoZnak"/>
    <w:rsid w:val="00364A90"/>
    <w:rPr>
      <w:rFonts w:eastAsia="Calibri"/>
      <w:sz w:val="20"/>
      <w:szCs w:val="20"/>
    </w:rPr>
  </w:style>
  <w:style w:type="character" w:customStyle="1" w:styleId="TekstprzypisudolnegoZnak">
    <w:name w:val="Tekst przypisu dolnego Znak"/>
    <w:aliases w:val="Tekst przypisu Znak Znak"/>
    <w:basedOn w:val="Domylnaczcionkaakapitu"/>
    <w:link w:val="Tekstprzypisudolnego"/>
    <w:rsid w:val="00364A90"/>
    <w:rPr>
      <w:rFonts w:ascii="Times New Roman" w:eastAsia="Calibri" w:hAnsi="Times New Roman" w:cs="Times New Roman"/>
      <w:sz w:val="20"/>
      <w:szCs w:val="20"/>
      <w:lang w:eastAsia="pl-PL"/>
    </w:rPr>
  </w:style>
  <w:style w:type="paragraph" w:customStyle="1" w:styleId="Tekstpodstawowywcity21">
    <w:name w:val="Tekst podstawowy wcięty 21"/>
    <w:basedOn w:val="Normalny"/>
    <w:rsid w:val="00364A90"/>
    <w:pPr>
      <w:ind w:left="426" w:hanging="426"/>
      <w:jc w:val="both"/>
    </w:pPr>
    <w:rPr>
      <w:szCs w:val="20"/>
    </w:rPr>
  </w:style>
  <w:style w:type="paragraph" w:styleId="Tekstpodstawowywcity">
    <w:name w:val="Body Text Indent"/>
    <w:basedOn w:val="Normalny"/>
    <w:link w:val="TekstpodstawowywcityZnak"/>
    <w:rsid w:val="00364A90"/>
    <w:pPr>
      <w:ind w:left="567" w:hanging="567"/>
      <w:jc w:val="both"/>
    </w:pPr>
    <w:rPr>
      <w:rFonts w:eastAsia="Calibri"/>
      <w:b/>
      <w:sz w:val="20"/>
      <w:szCs w:val="20"/>
    </w:rPr>
  </w:style>
  <w:style w:type="character" w:customStyle="1" w:styleId="TekstpodstawowywcityZnak">
    <w:name w:val="Tekst podstawowy wcięty Znak"/>
    <w:basedOn w:val="Domylnaczcionkaakapitu"/>
    <w:link w:val="Tekstpodstawowywcity"/>
    <w:rsid w:val="00364A90"/>
    <w:rPr>
      <w:rFonts w:ascii="Times New Roman" w:eastAsia="Calibri" w:hAnsi="Times New Roman" w:cs="Times New Roman"/>
      <w:b/>
      <w:sz w:val="20"/>
      <w:szCs w:val="20"/>
      <w:lang w:eastAsia="pl-PL"/>
    </w:rPr>
  </w:style>
  <w:style w:type="paragraph" w:styleId="Lista5">
    <w:name w:val="List 5"/>
    <w:basedOn w:val="Normalny"/>
    <w:uiPriority w:val="99"/>
    <w:rsid w:val="00364A90"/>
    <w:pPr>
      <w:ind w:left="1415" w:hanging="283"/>
    </w:pPr>
    <w:rPr>
      <w:szCs w:val="20"/>
    </w:rPr>
  </w:style>
  <w:style w:type="paragraph" w:styleId="Lista-kontynuacja2">
    <w:name w:val="List Continue 2"/>
    <w:basedOn w:val="Normalny"/>
    <w:rsid w:val="00364A90"/>
    <w:pPr>
      <w:spacing w:after="120"/>
      <w:ind w:left="566"/>
    </w:pPr>
    <w:rPr>
      <w:szCs w:val="20"/>
    </w:rPr>
  </w:style>
  <w:style w:type="paragraph" w:styleId="Tekstpodstawowywcity2">
    <w:name w:val="Body Text Indent 2"/>
    <w:basedOn w:val="Normalny"/>
    <w:link w:val="Tekstpodstawowywcity2Znak"/>
    <w:rsid w:val="00364A90"/>
    <w:pPr>
      <w:ind w:left="567"/>
      <w:jc w:val="both"/>
    </w:pPr>
    <w:rPr>
      <w:rFonts w:eastAsia="Calibri"/>
      <w:b/>
      <w:sz w:val="20"/>
      <w:szCs w:val="20"/>
    </w:rPr>
  </w:style>
  <w:style w:type="character" w:customStyle="1" w:styleId="Tekstpodstawowywcity2Znak">
    <w:name w:val="Tekst podstawowy wcięty 2 Znak"/>
    <w:basedOn w:val="Domylnaczcionkaakapitu"/>
    <w:link w:val="Tekstpodstawowywcity2"/>
    <w:rsid w:val="00364A90"/>
    <w:rPr>
      <w:rFonts w:ascii="Times New Roman" w:eastAsia="Calibri" w:hAnsi="Times New Roman" w:cs="Times New Roman"/>
      <w:b/>
      <w:sz w:val="20"/>
      <w:szCs w:val="20"/>
      <w:lang w:eastAsia="pl-PL"/>
    </w:rPr>
  </w:style>
  <w:style w:type="paragraph" w:customStyle="1" w:styleId="Tekstpodstawowy21">
    <w:name w:val="Tekst podstawowy 21"/>
    <w:basedOn w:val="Normalny"/>
    <w:rsid w:val="00364A90"/>
    <w:pPr>
      <w:widowControl w:val="0"/>
      <w:overflowPunct w:val="0"/>
      <w:autoSpaceDE w:val="0"/>
      <w:autoSpaceDN w:val="0"/>
      <w:adjustRightInd w:val="0"/>
      <w:spacing w:before="40"/>
      <w:jc w:val="both"/>
      <w:textAlignment w:val="baseline"/>
    </w:pPr>
    <w:rPr>
      <w:b/>
      <w:szCs w:val="20"/>
    </w:rPr>
  </w:style>
  <w:style w:type="paragraph" w:styleId="Zwykytekst">
    <w:name w:val="Plain Text"/>
    <w:basedOn w:val="Normalny"/>
    <w:link w:val="ZwykytekstZnak"/>
    <w:uiPriority w:val="99"/>
    <w:rsid w:val="00364A90"/>
    <w:rPr>
      <w:rFonts w:ascii="Courier New" w:eastAsia="Calibri" w:hAnsi="Courier New"/>
      <w:sz w:val="20"/>
      <w:szCs w:val="20"/>
    </w:rPr>
  </w:style>
  <w:style w:type="character" w:customStyle="1" w:styleId="ZwykytekstZnak">
    <w:name w:val="Zwykły tekst Znak"/>
    <w:basedOn w:val="Domylnaczcionkaakapitu"/>
    <w:link w:val="Zwykytekst"/>
    <w:uiPriority w:val="99"/>
    <w:rsid w:val="00364A90"/>
    <w:rPr>
      <w:rFonts w:ascii="Courier New" w:eastAsia="Calibri" w:hAnsi="Courier New" w:cs="Times New Roman"/>
      <w:sz w:val="20"/>
      <w:szCs w:val="20"/>
      <w:lang w:eastAsia="pl-PL"/>
    </w:rPr>
  </w:style>
  <w:style w:type="character" w:customStyle="1" w:styleId="PlainTextChar">
    <w:name w:val="Plain Text Char"/>
    <w:locked/>
    <w:rsid w:val="00364A90"/>
    <w:rPr>
      <w:rFonts w:ascii="Courier New" w:hAnsi="Courier New" w:cs="Times New Roman"/>
      <w:lang w:val="pl-PL" w:eastAsia="pl-PL"/>
    </w:rPr>
  </w:style>
  <w:style w:type="paragraph" w:styleId="Tekstblokowy">
    <w:name w:val="Block Text"/>
    <w:basedOn w:val="Normalny"/>
    <w:uiPriority w:val="99"/>
    <w:rsid w:val="00364A90"/>
    <w:pPr>
      <w:ind w:left="567" w:right="-284" w:hanging="567"/>
      <w:jc w:val="both"/>
    </w:pPr>
    <w:rPr>
      <w:sz w:val="22"/>
      <w:szCs w:val="20"/>
    </w:rPr>
  </w:style>
  <w:style w:type="paragraph" w:styleId="Tekstpodstawowy3">
    <w:name w:val="Body Text 3"/>
    <w:basedOn w:val="Normalny"/>
    <w:link w:val="Tekstpodstawowy3Znak"/>
    <w:rsid w:val="00364A90"/>
    <w:rPr>
      <w:rFonts w:eastAsia="Calibri"/>
      <w:sz w:val="20"/>
      <w:szCs w:val="20"/>
    </w:rPr>
  </w:style>
  <w:style w:type="character" w:customStyle="1" w:styleId="Tekstpodstawowy3Znak">
    <w:name w:val="Tekst podstawowy 3 Znak"/>
    <w:basedOn w:val="Domylnaczcionkaakapitu"/>
    <w:link w:val="Tekstpodstawowy3"/>
    <w:rsid w:val="00364A90"/>
    <w:rPr>
      <w:rFonts w:ascii="Times New Roman" w:eastAsia="Calibri" w:hAnsi="Times New Roman" w:cs="Times New Roman"/>
      <w:sz w:val="20"/>
      <w:szCs w:val="20"/>
      <w:lang w:eastAsia="pl-PL"/>
    </w:rPr>
  </w:style>
  <w:style w:type="paragraph" w:styleId="Legenda">
    <w:name w:val="caption"/>
    <w:basedOn w:val="Normalny"/>
    <w:next w:val="Normalny"/>
    <w:qFormat/>
    <w:rsid w:val="00364A90"/>
    <w:pPr>
      <w:overflowPunct w:val="0"/>
      <w:autoSpaceDE w:val="0"/>
      <w:autoSpaceDN w:val="0"/>
      <w:adjustRightInd w:val="0"/>
      <w:jc w:val="center"/>
      <w:textAlignment w:val="baseline"/>
    </w:pPr>
    <w:rPr>
      <w:i/>
      <w:szCs w:val="20"/>
    </w:rPr>
  </w:style>
  <w:style w:type="paragraph" w:customStyle="1" w:styleId="tekstost">
    <w:name w:val="tekst ost"/>
    <w:basedOn w:val="Normalny"/>
    <w:rsid w:val="00364A90"/>
    <w:pPr>
      <w:overflowPunct w:val="0"/>
      <w:autoSpaceDE w:val="0"/>
      <w:autoSpaceDN w:val="0"/>
      <w:adjustRightInd w:val="0"/>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rsid w:val="00364A90"/>
    <w:pPr>
      <w:tabs>
        <w:tab w:val="center" w:pos="4536"/>
        <w:tab w:val="right" w:pos="9072"/>
      </w:tabs>
    </w:pPr>
    <w:rPr>
      <w:rFonts w:eastAsia="Calibri"/>
      <w:sz w:val="20"/>
      <w:szCs w:val="20"/>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basedOn w:val="Domylnaczcionkaakapitu"/>
    <w:link w:val="Nagwek"/>
    <w:rsid w:val="00364A90"/>
    <w:rPr>
      <w:rFonts w:ascii="Times New Roman" w:eastAsia="Calibri" w:hAnsi="Times New Roman" w:cs="Times New Roman"/>
      <w:sz w:val="20"/>
      <w:szCs w:val="20"/>
      <w:lang w:eastAsia="pl-PL"/>
    </w:rPr>
  </w:style>
  <w:style w:type="paragraph" w:styleId="Stopka">
    <w:name w:val="footer"/>
    <w:basedOn w:val="Normalny"/>
    <w:link w:val="StopkaZnak"/>
    <w:uiPriority w:val="99"/>
    <w:rsid w:val="00364A90"/>
    <w:pPr>
      <w:tabs>
        <w:tab w:val="center" w:pos="4536"/>
        <w:tab w:val="right" w:pos="9072"/>
      </w:tabs>
    </w:pPr>
    <w:rPr>
      <w:rFonts w:eastAsia="Calibri"/>
      <w:sz w:val="20"/>
      <w:szCs w:val="20"/>
    </w:rPr>
  </w:style>
  <w:style w:type="character" w:customStyle="1" w:styleId="StopkaZnak">
    <w:name w:val="Stopka Znak"/>
    <w:basedOn w:val="Domylnaczcionkaakapitu"/>
    <w:link w:val="Stopka"/>
    <w:uiPriority w:val="99"/>
    <w:rsid w:val="00364A90"/>
    <w:rPr>
      <w:rFonts w:ascii="Times New Roman" w:eastAsia="Calibri" w:hAnsi="Times New Roman" w:cs="Times New Roman"/>
      <w:sz w:val="20"/>
      <w:szCs w:val="20"/>
      <w:lang w:eastAsia="pl-PL"/>
    </w:rPr>
  </w:style>
  <w:style w:type="character" w:styleId="Hipercze">
    <w:name w:val="Hyperlink"/>
    <w:uiPriority w:val="99"/>
    <w:rsid w:val="00364A90"/>
    <w:rPr>
      <w:rFonts w:cs="Times New Roman"/>
      <w:color w:val="0000FF"/>
      <w:u w:val="single"/>
    </w:rPr>
  </w:style>
  <w:style w:type="paragraph" w:customStyle="1" w:styleId="tytu0">
    <w:name w:val="tytuł"/>
    <w:basedOn w:val="Normalny"/>
    <w:next w:val="Normalny"/>
    <w:autoRedefine/>
    <w:rsid w:val="00364A90"/>
    <w:pPr>
      <w:keepNext/>
      <w:spacing w:after="120"/>
      <w:ind w:left="709" w:hanging="709"/>
      <w:jc w:val="both"/>
    </w:pPr>
    <w:rPr>
      <w:rFonts w:ascii="Verdana" w:hAnsi="Verdana"/>
      <w:b/>
      <w:iCs/>
      <w:sz w:val="20"/>
      <w:szCs w:val="20"/>
    </w:rPr>
  </w:style>
  <w:style w:type="character" w:customStyle="1" w:styleId="tekstdokbold">
    <w:name w:val="tekst dok. bold"/>
    <w:rsid w:val="00364A90"/>
    <w:rPr>
      <w:b/>
    </w:rPr>
  </w:style>
  <w:style w:type="character" w:styleId="UyteHipercze">
    <w:name w:val="FollowedHyperlink"/>
    <w:rsid w:val="00364A90"/>
    <w:rPr>
      <w:rFonts w:cs="Times New Roman"/>
      <w:color w:val="800080"/>
      <w:u w:val="single"/>
    </w:rPr>
  </w:style>
  <w:style w:type="paragraph" w:styleId="NormalnyWeb">
    <w:name w:val="Normal (Web)"/>
    <w:basedOn w:val="Normalny"/>
    <w:rsid w:val="00364A90"/>
    <w:pPr>
      <w:spacing w:before="100" w:beforeAutospacing="1" w:after="100" w:afterAutospacing="1"/>
      <w:jc w:val="both"/>
    </w:pPr>
    <w:rPr>
      <w:sz w:val="20"/>
      <w:szCs w:val="20"/>
    </w:rPr>
  </w:style>
  <w:style w:type="paragraph" w:styleId="Indeks2">
    <w:name w:val="index 2"/>
    <w:basedOn w:val="Normalny"/>
    <w:next w:val="Normalny"/>
    <w:autoRedefine/>
    <w:rsid w:val="00364A90"/>
    <w:pPr>
      <w:numPr>
        <w:ilvl w:val="1"/>
        <w:numId w:val="5"/>
      </w:numPr>
      <w:overflowPunct w:val="0"/>
      <w:autoSpaceDE w:val="0"/>
      <w:autoSpaceDN w:val="0"/>
      <w:adjustRightInd w:val="0"/>
      <w:jc w:val="both"/>
      <w:textAlignment w:val="baseline"/>
    </w:pPr>
    <w:rPr>
      <w:sz w:val="20"/>
      <w:szCs w:val="20"/>
    </w:rPr>
  </w:style>
  <w:style w:type="paragraph" w:styleId="Spistreci4">
    <w:name w:val="toc 4"/>
    <w:basedOn w:val="Normalny"/>
    <w:next w:val="Normalny"/>
    <w:autoRedefine/>
    <w:rsid w:val="00364A90"/>
    <w:pPr>
      <w:jc w:val="both"/>
    </w:pPr>
    <w:rPr>
      <w:rFonts w:ascii="Arial" w:hAnsi="Arial"/>
    </w:rPr>
  </w:style>
  <w:style w:type="paragraph" w:customStyle="1" w:styleId="p3">
    <w:name w:val="p3"/>
    <w:basedOn w:val="Normalny"/>
    <w:rsid w:val="00364A90"/>
    <w:pPr>
      <w:widowControl w:val="0"/>
      <w:tabs>
        <w:tab w:val="left" w:pos="1500"/>
      </w:tabs>
      <w:spacing w:line="280" w:lineRule="atLeast"/>
    </w:pPr>
    <w:rPr>
      <w:szCs w:val="20"/>
    </w:rPr>
  </w:style>
  <w:style w:type="character" w:styleId="Numerstrony">
    <w:name w:val="page number"/>
    <w:rsid w:val="00364A90"/>
    <w:rPr>
      <w:rFonts w:cs="Times New Roman"/>
    </w:rPr>
  </w:style>
  <w:style w:type="paragraph" w:customStyle="1" w:styleId="NormalCyr">
    <w:name w:val="NormalCyr"/>
    <w:basedOn w:val="Normalny"/>
    <w:rsid w:val="00364A90"/>
    <w:pPr>
      <w:overflowPunct w:val="0"/>
      <w:autoSpaceDE w:val="0"/>
      <w:autoSpaceDN w:val="0"/>
      <w:adjustRightInd w:val="0"/>
      <w:textAlignment w:val="baseline"/>
    </w:pPr>
    <w:rPr>
      <w:b/>
      <w:szCs w:val="20"/>
    </w:rPr>
  </w:style>
  <w:style w:type="paragraph" w:customStyle="1" w:styleId="Tekstprf">
    <w:name w:val="Tekst_prf"/>
    <w:basedOn w:val="Normalny"/>
    <w:rsid w:val="00364A90"/>
    <w:pPr>
      <w:spacing w:before="60" w:after="60"/>
      <w:ind w:firstLine="567"/>
      <w:jc w:val="both"/>
    </w:pPr>
    <w:rPr>
      <w:rFonts w:eastAsia="Batang"/>
    </w:rPr>
  </w:style>
  <w:style w:type="paragraph" w:styleId="Lista3">
    <w:name w:val="List 3"/>
    <w:basedOn w:val="Normalny"/>
    <w:uiPriority w:val="99"/>
    <w:rsid w:val="00364A90"/>
    <w:pPr>
      <w:ind w:left="849" w:hanging="283"/>
    </w:pPr>
    <w:rPr>
      <w:sz w:val="20"/>
      <w:szCs w:val="20"/>
    </w:rPr>
  </w:style>
  <w:style w:type="paragraph" w:styleId="Lista4">
    <w:name w:val="List 4"/>
    <w:basedOn w:val="Normalny"/>
    <w:uiPriority w:val="99"/>
    <w:rsid w:val="00364A90"/>
    <w:pPr>
      <w:ind w:left="1132" w:hanging="283"/>
    </w:pPr>
    <w:rPr>
      <w:sz w:val="20"/>
      <w:szCs w:val="20"/>
    </w:rPr>
  </w:style>
  <w:style w:type="paragraph" w:styleId="Zwrotgrzecznociowy">
    <w:name w:val="Salutation"/>
    <w:basedOn w:val="Normalny"/>
    <w:next w:val="Normalny"/>
    <w:link w:val="ZwrotgrzecznociowyZnak"/>
    <w:uiPriority w:val="99"/>
    <w:rsid w:val="00364A90"/>
    <w:rPr>
      <w:rFonts w:eastAsia="Calibri"/>
      <w:sz w:val="20"/>
      <w:szCs w:val="20"/>
    </w:rPr>
  </w:style>
  <w:style w:type="character" w:customStyle="1" w:styleId="ZwrotgrzecznociowyZnak">
    <w:name w:val="Zwrot grzecznościowy Znak"/>
    <w:basedOn w:val="Domylnaczcionkaakapitu"/>
    <w:link w:val="Zwrotgrzecznociowy"/>
    <w:rsid w:val="00364A90"/>
    <w:rPr>
      <w:rFonts w:ascii="Times New Roman" w:eastAsia="Calibri" w:hAnsi="Times New Roman" w:cs="Times New Roman"/>
      <w:sz w:val="20"/>
      <w:szCs w:val="20"/>
      <w:lang w:eastAsia="pl-PL"/>
    </w:rPr>
  </w:style>
  <w:style w:type="paragraph" w:styleId="Listapunktowana3">
    <w:name w:val="List Bullet 3"/>
    <w:basedOn w:val="Normalny"/>
    <w:autoRedefine/>
    <w:uiPriority w:val="99"/>
    <w:rsid w:val="00364A90"/>
    <w:pPr>
      <w:numPr>
        <w:numId w:val="3"/>
      </w:numPr>
      <w:tabs>
        <w:tab w:val="clear" w:pos="643"/>
        <w:tab w:val="num" w:pos="926"/>
      </w:tabs>
      <w:ind w:left="926"/>
    </w:pPr>
    <w:rPr>
      <w:sz w:val="20"/>
      <w:szCs w:val="20"/>
    </w:rPr>
  </w:style>
  <w:style w:type="paragraph" w:styleId="Lista-kontynuacja">
    <w:name w:val="List Continue"/>
    <w:basedOn w:val="Normalny"/>
    <w:uiPriority w:val="99"/>
    <w:rsid w:val="00364A90"/>
    <w:pPr>
      <w:spacing w:after="120"/>
      <w:ind w:left="283"/>
    </w:pPr>
    <w:rPr>
      <w:sz w:val="20"/>
      <w:szCs w:val="20"/>
    </w:rPr>
  </w:style>
  <w:style w:type="paragraph" w:styleId="Lista-kontynuacja3">
    <w:name w:val="List Continue 3"/>
    <w:basedOn w:val="Normalny"/>
    <w:uiPriority w:val="99"/>
    <w:rsid w:val="00364A90"/>
    <w:pPr>
      <w:spacing w:after="120"/>
      <w:ind w:left="849"/>
    </w:pPr>
    <w:rPr>
      <w:sz w:val="20"/>
      <w:szCs w:val="20"/>
    </w:rPr>
  </w:style>
  <w:style w:type="paragraph" w:styleId="Lista-kontynuacja5">
    <w:name w:val="List Continue 5"/>
    <w:basedOn w:val="Normalny"/>
    <w:uiPriority w:val="99"/>
    <w:rsid w:val="00364A90"/>
    <w:pPr>
      <w:spacing w:after="120"/>
      <w:ind w:left="1415"/>
    </w:pPr>
    <w:rPr>
      <w:sz w:val="20"/>
      <w:szCs w:val="20"/>
    </w:rPr>
  </w:style>
  <w:style w:type="paragraph" w:customStyle="1" w:styleId="Adreszwrotny">
    <w:name w:val="Adres zwrotny"/>
    <w:basedOn w:val="Normalny"/>
    <w:rsid w:val="00364A90"/>
    <w:rPr>
      <w:sz w:val="20"/>
      <w:szCs w:val="20"/>
    </w:rPr>
  </w:style>
  <w:style w:type="paragraph" w:styleId="Podtytu">
    <w:name w:val="Subtitle"/>
    <w:basedOn w:val="Normalny"/>
    <w:link w:val="PodtytuZnak"/>
    <w:uiPriority w:val="11"/>
    <w:qFormat/>
    <w:rsid w:val="00364A90"/>
    <w:pPr>
      <w:ind w:left="180" w:hanging="180"/>
    </w:pPr>
    <w:rPr>
      <w:rFonts w:eastAsia="Calibri"/>
      <w:b/>
      <w:u w:val="single"/>
    </w:rPr>
  </w:style>
  <w:style w:type="character" w:customStyle="1" w:styleId="PodtytuZnak">
    <w:name w:val="Podtytuł Znak"/>
    <w:basedOn w:val="Domylnaczcionkaakapitu"/>
    <w:link w:val="Podtytu"/>
    <w:uiPriority w:val="11"/>
    <w:rsid w:val="00364A90"/>
    <w:rPr>
      <w:rFonts w:ascii="Times New Roman" w:eastAsia="Calibri" w:hAnsi="Times New Roman" w:cs="Times New Roman"/>
      <w:b/>
      <w:sz w:val="24"/>
      <w:szCs w:val="24"/>
      <w:u w:val="single"/>
      <w:lang w:eastAsia="pl-PL"/>
    </w:rPr>
  </w:style>
  <w:style w:type="paragraph" w:customStyle="1" w:styleId="Akapit">
    <w:name w:val="Akapit"/>
    <w:basedOn w:val="Normalny"/>
    <w:rsid w:val="00364A90"/>
    <w:pPr>
      <w:tabs>
        <w:tab w:val="left" w:pos="709"/>
      </w:tabs>
      <w:spacing w:line="360" w:lineRule="auto"/>
      <w:ind w:firstLine="567"/>
      <w:jc w:val="both"/>
    </w:pPr>
    <w:rPr>
      <w:szCs w:val="20"/>
      <w:lang w:eastAsia="zh-CN"/>
    </w:rPr>
  </w:style>
  <w:style w:type="paragraph" w:customStyle="1" w:styleId="s3">
    <w:name w:val="s3"/>
    <w:basedOn w:val="Normalny"/>
    <w:rsid w:val="00364A90"/>
    <w:pPr>
      <w:widowControl w:val="0"/>
      <w:overflowPunct w:val="0"/>
      <w:autoSpaceDE w:val="0"/>
      <w:autoSpaceDN w:val="0"/>
      <w:adjustRightInd w:val="0"/>
      <w:jc w:val="both"/>
    </w:pPr>
    <w:rPr>
      <w:lang w:eastAsia="zh-CN"/>
    </w:rPr>
  </w:style>
  <w:style w:type="paragraph" w:customStyle="1" w:styleId="font5">
    <w:name w:val="font5"/>
    <w:basedOn w:val="Normalny"/>
    <w:rsid w:val="00364A90"/>
    <w:pPr>
      <w:spacing w:before="100" w:beforeAutospacing="1" w:after="100" w:afterAutospacing="1"/>
    </w:pPr>
    <w:rPr>
      <w:rFonts w:ascii="Arial" w:hAnsi="Arial" w:cs="Arial"/>
      <w:sz w:val="18"/>
      <w:szCs w:val="18"/>
    </w:rPr>
  </w:style>
  <w:style w:type="paragraph" w:customStyle="1" w:styleId="font6">
    <w:name w:val="font6"/>
    <w:basedOn w:val="Normalny"/>
    <w:rsid w:val="00364A90"/>
    <w:pPr>
      <w:spacing w:before="100" w:beforeAutospacing="1" w:after="100" w:afterAutospacing="1"/>
    </w:pPr>
    <w:rPr>
      <w:rFonts w:ascii="Arial" w:hAnsi="Arial" w:cs="Arial"/>
      <w:sz w:val="18"/>
      <w:szCs w:val="18"/>
    </w:rPr>
  </w:style>
  <w:style w:type="paragraph" w:customStyle="1" w:styleId="font7">
    <w:name w:val="font7"/>
    <w:basedOn w:val="Normalny"/>
    <w:rsid w:val="00364A90"/>
    <w:pPr>
      <w:spacing w:before="100" w:beforeAutospacing="1" w:after="100" w:afterAutospacing="1"/>
    </w:pPr>
    <w:rPr>
      <w:rFonts w:ascii="Arial" w:hAnsi="Arial" w:cs="Arial"/>
      <w:sz w:val="18"/>
      <w:szCs w:val="18"/>
    </w:rPr>
  </w:style>
  <w:style w:type="paragraph" w:customStyle="1" w:styleId="font8">
    <w:name w:val="font8"/>
    <w:basedOn w:val="Normalny"/>
    <w:rsid w:val="00364A90"/>
    <w:pPr>
      <w:spacing w:before="100" w:beforeAutospacing="1" w:after="100" w:afterAutospacing="1"/>
    </w:pPr>
    <w:rPr>
      <w:rFonts w:ascii="Arial" w:hAnsi="Arial" w:cs="Arial"/>
      <w:color w:val="000000"/>
      <w:sz w:val="20"/>
      <w:szCs w:val="20"/>
    </w:rPr>
  </w:style>
  <w:style w:type="paragraph" w:customStyle="1" w:styleId="font9">
    <w:name w:val="font9"/>
    <w:basedOn w:val="Normalny"/>
    <w:rsid w:val="00364A90"/>
    <w:pPr>
      <w:spacing w:before="100" w:beforeAutospacing="1" w:after="100" w:afterAutospacing="1"/>
    </w:pPr>
    <w:rPr>
      <w:rFonts w:ascii="Symbol" w:hAnsi="Symbol"/>
      <w:sz w:val="18"/>
      <w:szCs w:val="18"/>
    </w:rPr>
  </w:style>
  <w:style w:type="paragraph" w:customStyle="1" w:styleId="xl25">
    <w:name w:val="xl2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0">
    <w:name w:val="xl3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1">
    <w:name w:val="xl3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3">
    <w:name w:val="xl3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5">
    <w:name w:val="xl3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6">
    <w:name w:val="xl3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
    <w:name w:val="xl3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8">
    <w:name w:val="xl38"/>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0">
    <w:name w:val="xl40"/>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1">
    <w:name w:val="xl4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42">
    <w:name w:val="xl42"/>
    <w:basedOn w:val="Normalny"/>
    <w:rsid w:val="00364A9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3">
    <w:name w:val="xl43"/>
    <w:basedOn w:val="Normalny"/>
    <w:rsid w:val="00364A90"/>
    <w:pPr>
      <w:pBdr>
        <w:top w:val="single" w:sz="4" w:space="0" w:color="000000"/>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Normalny"/>
    <w:rsid w:val="00364A90"/>
    <w:pPr>
      <w:pBdr>
        <w:top w:val="single" w:sz="4" w:space="0" w:color="000000"/>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49">
    <w:name w:val="xl49"/>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50">
    <w:name w:val="xl50"/>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1">
    <w:name w:val="xl51"/>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
    <w:name w:val="xl52"/>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3">
    <w:name w:val="xl5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5">
    <w:name w:val="xl5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3">
    <w:name w:val="xl63"/>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6">
    <w:name w:val="xl66"/>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8">
    <w:name w:val="xl6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70">
    <w:name w:val="xl70"/>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ny"/>
    <w:rsid w:val="00364A90"/>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ny"/>
    <w:rsid w:val="00364A90"/>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3">
    <w:name w:val="xl8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4">
    <w:name w:val="xl8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5">
    <w:name w:val="xl85"/>
    <w:basedOn w:val="Normalny"/>
    <w:rsid w:val="00364A90"/>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8">
    <w:name w:val="xl88"/>
    <w:basedOn w:val="Normalny"/>
    <w:rsid w:val="00364A90"/>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0">
    <w:name w:val="xl90"/>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2">
    <w:name w:val="xl92"/>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3">
    <w:name w:val="xl9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4">
    <w:name w:val="xl94"/>
    <w:basedOn w:val="Normalny"/>
    <w:rsid w:val="00364A9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5">
    <w:name w:val="xl95"/>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7">
    <w:name w:val="xl97"/>
    <w:basedOn w:val="Normalny"/>
    <w:rsid w:val="00364A9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0">
    <w:name w:val="xl100"/>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3">
    <w:name w:val="xl10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7">
    <w:name w:val="xl107"/>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8">
    <w:name w:val="xl108"/>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0">
    <w:name w:val="xl11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2">
    <w:name w:val="xl112"/>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3">
    <w:name w:val="xl11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4">
    <w:name w:val="xl11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5">
    <w:name w:val="xl115"/>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6">
    <w:name w:val="xl11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7">
    <w:name w:val="xl11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ny"/>
    <w:rsid w:val="00364A90"/>
    <w:pPr>
      <w:pBdr>
        <w:top w:val="single" w:sz="4" w:space="0" w:color="000000"/>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5">
    <w:name w:val="xl125"/>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6">
    <w:name w:val="xl12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7">
    <w:name w:val="xl1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8">
    <w:name w:val="xl12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Normalny"/>
    <w:rsid w:val="00364A90"/>
    <w:pPr>
      <w:spacing w:before="100" w:beforeAutospacing="1" w:after="100" w:afterAutospacing="1"/>
      <w:textAlignment w:val="center"/>
    </w:pPr>
    <w:rPr>
      <w:rFonts w:ascii="Arial" w:hAnsi="Arial" w:cs="Arial"/>
      <w:b/>
      <w:bCs/>
    </w:rPr>
  </w:style>
  <w:style w:type="paragraph" w:customStyle="1" w:styleId="xl130">
    <w:name w:val="xl13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4">
    <w:name w:val="xl134"/>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35">
    <w:name w:val="xl13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7">
    <w:name w:val="xl137"/>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8">
    <w:name w:val="xl13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0">
    <w:name w:val="xl14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1">
    <w:name w:val="xl14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2">
    <w:name w:val="xl14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45">
    <w:name w:val="xl145"/>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7">
    <w:name w:val="xl14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48">
    <w:name w:val="xl148"/>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olor w:val="FF0000"/>
      <w:sz w:val="18"/>
      <w:szCs w:val="18"/>
    </w:rPr>
  </w:style>
  <w:style w:type="paragraph" w:customStyle="1" w:styleId="xl149">
    <w:name w:val="xl14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0">
    <w:name w:val="xl150"/>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1">
    <w:name w:val="xl15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2">
    <w:name w:val="xl15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3">
    <w:name w:val="xl153"/>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54">
    <w:name w:val="xl154"/>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olor w:val="FF0000"/>
      <w:sz w:val="18"/>
      <w:szCs w:val="18"/>
    </w:rPr>
  </w:style>
  <w:style w:type="paragraph" w:customStyle="1" w:styleId="xl155">
    <w:name w:val="xl155"/>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6">
    <w:name w:val="xl15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7">
    <w:name w:val="xl157"/>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8">
    <w:name w:val="xl158"/>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59">
    <w:name w:val="xl159"/>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60">
    <w:name w:val="xl160"/>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61">
    <w:name w:val="xl161"/>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62">
    <w:name w:val="xl162"/>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3">
    <w:name w:val="xl16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4">
    <w:name w:val="xl164"/>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5">
    <w:name w:val="xl16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6">
    <w:name w:val="xl166"/>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7">
    <w:name w:val="xl167"/>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8">
    <w:name w:val="xl16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9">
    <w:name w:val="xl169"/>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0">
    <w:name w:val="xl170"/>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1">
    <w:name w:val="xl171"/>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2">
    <w:name w:val="xl172"/>
    <w:basedOn w:val="Normalny"/>
    <w:rsid w:val="00364A9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Normalny"/>
    <w:rsid w:val="00364A90"/>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74">
    <w:name w:val="xl174"/>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5">
    <w:name w:val="xl175"/>
    <w:basedOn w:val="Normalny"/>
    <w:rsid w:val="00364A90"/>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6">
    <w:name w:val="xl176"/>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7">
    <w:name w:val="xl177"/>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8">
    <w:name w:val="xl17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9">
    <w:name w:val="xl179"/>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81">
    <w:name w:val="xl181"/>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2">
    <w:name w:val="xl18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3">
    <w:name w:val="xl183"/>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4">
    <w:name w:val="xl184"/>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5">
    <w:name w:val="xl185"/>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86">
    <w:name w:val="xl186"/>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7">
    <w:name w:val="xl187"/>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sz w:val="18"/>
      <w:szCs w:val="18"/>
    </w:rPr>
  </w:style>
  <w:style w:type="paragraph" w:customStyle="1" w:styleId="xl188">
    <w:name w:val="xl188"/>
    <w:basedOn w:val="Normalny"/>
    <w:rsid w:val="00364A90"/>
    <w:pPr>
      <w:pBdr>
        <w:top w:val="single" w:sz="4" w:space="0" w:color="000000"/>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9">
    <w:name w:val="xl189"/>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0">
    <w:name w:val="xl190"/>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1">
    <w:name w:val="xl191"/>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4">
    <w:name w:val="xl194"/>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5">
    <w:name w:val="xl195"/>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199">
    <w:name w:val="xl199"/>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0">
    <w:name w:val="xl200"/>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01">
    <w:name w:val="xl201"/>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2">
    <w:name w:val="xl202"/>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4">
    <w:name w:val="xl204"/>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5">
    <w:name w:val="xl20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6">
    <w:name w:val="xl206"/>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7">
    <w:name w:val="xl20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8">
    <w:name w:val="xl208"/>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9">
    <w:name w:val="xl209"/>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0">
    <w:name w:val="xl21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11">
    <w:name w:val="xl211"/>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2">
    <w:name w:val="xl212"/>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3">
    <w:name w:val="xl213"/>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4">
    <w:name w:val="xl21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15">
    <w:name w:val="xl215"/>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17">
    <w:name w:val="xl21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8">
    <w:name w:val="xl218"/>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9">
    <w:name w:val="xl219"/>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20">
    <w:name w:val="xl220"/>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1">
    <w:name w:val="xl22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22">
    <w:name w:val="xl222"/>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23">
    <w:name w:val="xl22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24">
    <w:name w:val="xl22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25">
    <w:name w:val="xl22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26">
    <w:name w:val="xl22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27">
    <w:name w:val="xl2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28">
    <w:name w:val="xl22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29">
    <w:name w:val="xl229"/>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0">
    <w:name w:val="xl230"/>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1">
    <w:name w:val="xl231"/>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32">
    <w:name w:val="xl232"/>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3">
    <w:name w:val="xl233"/>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4">
    <w:name w:val="xl234"/>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5">
    <w:name w:val="xl235"/>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36">
    <w:name w:val="xl236"/>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7">
    <w:name w:val="xl237"/>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8">
    <w:name w:val="xl238"/>
    <w:basedOn w:val="Normalny"/>
    <w:rsid w:val="00364A90"/>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9">
    <w:name w:val="xl239"/>
    <w:basedOn w:val="Normalny"/>
    <w:rsid w:val="00364A90"/>
    <w:pPr>
      <w:pBdr>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0">
    <w:name w:val="xl240"/>
    <w:basedOn w:val="Normalny"/>
    <w:rsid w:val="00364A90"/>
    <w:pPr>
      <w:pBdr>
        <w:left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1">
    <w:name w:val="xl241"/>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2">
    <w:name w:val="xl242"/>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43">
    <w:name w:val="xl243"/>
    <w:basedOn w:val="Normalny"/>
    <w:rsid w:val="00364A90"/>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44">
    <w:name w:val="xl24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5">
    <w:name w:val="xl24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246">
    <w:name w:val="xl2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7">
    <w:name w:val="xl247"/>
    <w:basedOn w:val="Normalny"/>
    <w:rsid w:val="00364A9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8">
    <w:name w:val="xl248"/>
    <w:basedOn w:val="Normalny"/>
    <w:rsid w:val="00364A90"/>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9">
    <w:name w:val="xl249"/>
    <w:basedOn w:val="Normalny"/>
    <w:rsid w:val="00364A9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8"/>
      <w:szCs w:val="18"/>
    </w:rPr>
  </w:style>
  <w:style w:type="paragraph" w:customStyle="1" w:styleId="xl250">
    <w:name w:val="xl250"/>
    <w:basedOn w:val="Normalny"/>
    <w:rsid w:val="00364A90"/>
    <w:pPr>
      <w:pBdr>
        <w:top w:val="single" w:sz="4" w:space="0" w:color="auto"/>
        <w:left w:val="single" w:sz="4" w:space="0" w:color="auto"/>
        <w:bottom w:val="single" w:sz="8" w:space="0" w:color="auto"/>
      </w:pBdr>
      <w:spacing w:before="100" w:beforeAutospacing="1" w:after="100" w:afterAutospacing="1"/>
    </w:pPr>
    <w:rPr>
      <w:rFonts w:ascii="Arial" w:hAnsi="Arial"/>
      <w:sz w:val="18"/>
      <w:szCs w:val="18"/>
    </w:rPr>
  </w:style>
  <w:style w:type="paragraph" w:customStyle="1" w:styleId="xl251">
    <w:name w:val="xl251"/>
    <w:basedOn w:val="Normalny"/>
    <w:rsid w:val="00364A90"/>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52">
    <w:name w:val="xl252"/>
    <w:basedOn w:val="Normalny"/>
    <w:rsid w:val="00364A90"/>
    <w:pPr>
      <w:pBdr>
        <w:left w:val="single" w:sz="4" w:space="0" w:color="auto"/>
        <w:bottom w:val="single" w:sz="8" w:space="0" w:color="auto"/>
        <w:right w:val="single" w:sz="4" w:space="0" w:color="auto"/>
      </w:pBdr>
      <w:spacing w:before="100" w:beforeAutospacing="1" w:after="100" w:afterAutospacing="1"/>
      <w:jc w:val="right"/>
      <w:textAlignment w:val="top"/>
    </w:pPr>
    <w:rPr>
      <w:sz w:val="18"/>
      <w:szCs w:val="18"/>
    </w:rPr>
  </w:style>
  <w:style w:type="paragraph" w:customStyle="1" w:styleId="xl253">
    <w:name w:val="xl253"/>
    <w:basedOn w:val="Normalny"/>
    <w:rsid w:val="00364A90"/>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54">
    <w:name w:val="xl254"/>
    <w:basedOn w:val="Normalny"/>
    <w:rsid w:val="00364A90"/>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5">
    <w:name w:val="xl255"/>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56">
    <w:name w:val="xl256"/>
    <w:basedOn w:val="Normalny"/>
    <w:rsid w:val="00364A90"/>
    <w:pPr>
      <w:pBdr>
        <w:left w:val="single" w:sz="4" w:space="0" w:color="auto"/>
        <w:right w:val="single" w:sz="4" w:space="0" w:color="auto"/>
      </w:pBdr>
      <w:spacing w:before="100" w:beforeAutospacing="1" w:after="100" w:afterAutospacing="1"/>
    </w:pPr>
    <w:rPr>
      <w:sz w:val="18"/>
      <w:szCs w:val="18"/>
    </w:rPr>
  </w:style>
  <w:style w:type="paragraph" w:customStyle="1" w:styleId="xl257">
    <w:name w:val="xl25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8">
    <w:name w:val="xl258"/>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59">
    <w:name w:val="xl259"/>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0">
    <w:name w:val="xl26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61">
    <w:name w:val="xl261"/>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2">
    <w:name w:val="xl26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3">
    <w:name w:val="xl263"/>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4">
    <w:name w:val="xl264"/>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5">
    <w:name w:val="xl265"/>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6">
    <w:name w:val="xl26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67">
    <w:name w:val="xl267"/>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8">
    <w:name w:val="xl268"/>
    <w:basedOn w:val="Normalny"/>
    <w:rsid w:val="00364A9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69">
    <w:name w:val="xl269"/>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70">
    <w:name w:val="xl270"/>
    <w:basedOn w:val="Normalny"/>
    <w:rsid w:val="00364A90"/>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Arial" w:hAnsi="Arial"/>
    </w:rPr>
  </w:style>
  <w:style w:type="paragraph" w:customStyle="1" w:styleId="xl271">
    <w:name w:val="xl271"/>
    <w:basedOn w:val="Normalny"/>
    <w:rsid w:val="00364A90"/>
    <w:pPr>
      <w:pBdr>
        <w:top w:val="single" w:sz="4" w:space="0" w:color="auto"/>
        <w:left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2">
    <w:name w:val="xl272"/>
    <w:basedOn w:val="Normalny"/>
    <w:rsid w:val="00364A90"/>
    <w:pPr>
      <w:pBdr>
        <w:top w:val="single" w:sz="4" w:space="0" w:color="auto"/>
        <w:left w:val="single" w:sz="4" w:space="0" w:color="auto"/>
        <w:right w:val="single" w:sz="4" w:space="0" w:color="000000"/>
      </w:pBdr>
      <w:spacing w:before="100" w:beforeAutospacing="1" w:after="100" w:afterAutospacing="1"/>
      <w:jc w:val="center"/>
      <w:textAlignment w:val="top"/>
    </w:pPr>
    <w:rPr>
      <w:rFonts w:ascii="Arial" w:hAnsi="Arial" w:cs="Arial"/>
      <w:b/>
      <w:bCs/>
      <w:sz w:val="18"/>
      <w:szCs w:val="18"/>
    </w:rPr>
  </w:style>
  <w:style w:type="paragraph" w:customStyle="1" w:styleId="xl273">
    <w:name w:val="xl273"/>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74">
    <w:name w:val="xl274"/>
    <w:basedOn w:val="Normalny"/>
    <w:rsid w:val="00364A90"/>
    <w:pPr>
      <w:pBdr>
        <w:top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5">
    <w:name w:val="xl27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b/>
      <w:bCs/>
      <w:sz w:val="18"/>
      <w:szCs w:val="18"/>
    </w:rPr>
  </w:style>
  <w:style w:type="paragraph" w:customStyle="1" w:styleId="xl276">
    <w:name w:val="xl276"/>
    <w:basedOn w:val="Normalny"/>
    <w:rsid w:val="00364A90"/>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7">
    <w:name w:val="xl277"/>
    <w:basedOn w:val="Normalny"/>
    <w:rsid w:val="00364A90"/>
    <w:pPr>
      <w:pBdr>
        <w:left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8">
    <w:name w:val="xl278"/>
    <w:basedOn w:val="Normalny"/>
    <w:rsid w:val="00364A90"/>
    <w:pPr>
      <w:pBdr>
        <w:top w:val="single" w:sz="4" w:space="0" w:color="auto"/>
        <w:left w:val="single" w:sz="4" w:space="0" w:color="auto"/>
        <w:right w:val="single" w:sz="4" w:space="0" w:color="auto"/>
      </w:pBdr>
      <w:spacing w:before="100" w:beforeAutospacing="1" w:after="100" w:afterAutospacing="1"/>
    </w:pPr>
    <w:rPr>
      <w:rFonts w:ascii="Arial" w:hAnsi="Arial"/>
      <w:sz w:val="18"/>
      <w:szCs w:val="18"/>
    </w:rPr>
  </w:style>
  <w:style w:type="paragraph" w:customStyle="1" w:styleId="xl279">
    <w:name w:val="xl279"/>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80">
    <w:name w:val="xl280"/>
    <w:basedOn w:val="Normalny"/>
    <w:rsid w:val="00364A90"/>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1">
    <w:name w:val="xl281"/>
    <w:basedOn w:val="Normalny"/>
    <w:rsid w:val="00364A90"/>
    <w:pPr>
      <w:pBdr>
        <w:top w:val="single" w:sz="4" w:space="0" w:color="auto"/>
        <w:left w:val="single" w:sz="4" w:space="0" w:color="auto"/>
      </w:pBdr>
      <w:spacing w:before="100" w:beforeAutospacing="1" w:after="100" w:afterAutospacing="1"/>
      <w:jc w:val="center"/>
      <w:textAlignment w:val="top"/>
    </w:pPr>
    <w:rPr>
      <w:rFonts w:ascii="Arial" w:hAnsi="Arial"/>
      <w:sz w:val="18"/>
      <w:szCs w:val="18"/>
    </w:rPr>
  </w:style>
  <w:style w:type="paragraph" w:customStyle="1" w:styleId="xl282">
    <w:name w:val="xl282"/>
    <w:basedOn w:val="Normalny"/>
    <w:rsid w:val="00364A9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3">
    <w:name w:val="xl283"/>
    <w:basedOn w:val="Normalny"/>
    <w:rsid w:val="00364A90"/>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4">
    <w:name w:val="xl284"/>
    <w:basedOn w:val="Normalny"/>
    <w:rsid w:val="00364A90"/>
    <w:pPr>
      <w:pBdr>
        <w:bottom w:val="single" w:sz="8" w:space="0" w:color="auto"/>
      </w:pBdr>
      <w:spacing w:before="100" w:beforeAutospacing="1" w:after="100" w:afterAutospacing="1"/>
      <w:textAlignment w:val="center"/>
    </w:pPr>
    <w:rPr>
      <w:rFonts w:ascii="Arial" w:hAnsi="Arial" w:cs="Arial"/>
      <w:b/>
      <w:bCs/>
    </w:rPr>
  </w:style>
  <w:style w:type="paragraph" w:customStyle="1" w:styleId="xl285">
    <w:name w:val="xl285"/>
    <w:basedOn w:val="Normalny"/>
    <w:rsid w:val="00364A90"/>
    <w:pPr>
      <w:spacing w:before="100" w:beforeAutospacing="1" w:after="100" w:afterAutospacing="1"/>
      <w:jc w:val="center"/>
    </w:pPr>
    <w:rPr>
      <w:rFonts w:ascii="Arial" w:hAnsi="Arial" w:cs="Arial"/>
      <w:b/>
      <w:bCs/>
    </w:rPr>
  </w:style>
  <w:style w:type="paragraph" w:customStyle="1" w:styleId="xl286">
    <w:name w:val="xl28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7">
    <w:name w:val="xl287"/>
    <w:basedOn w:val="Normalny"/>
    <w:rsid w:val="00364A9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88">
    <w:name w:val="xl28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9">
    <w:name w:val="xl289"/>
    <w:basedOn w:val="Normalny"/>
    <w:rsid w:val="00364A9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0">
    <w:name w:val="xl290"/>
    <w:basedOn w:val="Normalny"/>
    <w:rsid w:val="00364A9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1">
    <w:name w:val="xl291"/>
    <w:basedOn w:val="Normalny"/>
    <w:rsid w:val="00364A9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2">
    <w:name w:val="xl292"/>
    <w:basedOn w:val="Normalny"/>
    <w:rsid w:val="00364A9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3">
    <w:name w:val="xl293"/>
    <w:basedOn w:val="Normalny"/>
    <w:rsid w:val="00364A90"/>
    <w:pPr>
      <w:spacing w:before="100" w:beforeAutospacing="1" w:after="100" w:afterAutospacing="1"/>
      <w:jc w:val="center"/>
      <w:textAlignment w:val="center"/>
    </w:pPr>
    <w:rPr>
      <w:rFonts w:ascii="Arial" w:hAnsi="Arial" w:cs="Arial"/>
      <w:b/>
      <w:bCs/>
    </w:rPr>
  </w:style>
  <w:style w:type="paragraph" w:customStyle="1" w:styleId="tekstdokumentu">
    <w:name w:val="tekst dokumentu"/>
    <w:basedOn w:val="Normalny"/>
    <w:autoRedefine/>
    <w:rsid w:val="00364A90"/>
    <w:pPr>
      <w:spacing w:after="120"/>
      <w:ind w:right="-51"/>
      <w:jc w:val="center"/>
    </w:pPr>
    <w:rPr>
      <w:rFonts w:ascii="Verdana" w:hAnsi="Verdana"/>
      <w:b/>
      <w:bCs/>
      <w:iCs/>
      <w:sz w:val="20"/>
      <w:szCs w:val="20"/>
    </w:rPr>
  </w:style>
  <w:style w:type="paragraph" w:customStyle="1" w:styleId="zacznik">
    <w:name w:val="załącznik"/>
    <w:basedOn w:val="Tekstpodstawowy"/>
    <w:autoRedefine/>
    <w:rsid w:val="00364A90"/>
    <w:pPr>
      <w:spacing w:line="276" w:lineRule="auto"/>
      <w:jc w:val="both"/>
    </w:pPr>
    <w:rPr>
      <w:rFonts w:ascii="Verdana" w:hAnsi="Verdana"/>
      <w:b w:val="0"/>
      <w:iCs/>
      <w:u w:val="none"/>
    </w:rPr>
  </w:style>
  <w:style w:type="paragraph" w:customStyle="1" w:styleId="rozdzia">
    <w:name w:val="rozdział"/>
    <w:basedOn w:val="Normalny"/>
    <w:autoRedefine/>
    <w:rsid w:val="00364A90"/>
    <w:pPr>
      <w:tabs>
        <w:tab w:val="left" w:pos="2268"/>
      </w:tabs>
      <w:ind w:left="851" w:right="-49"/>
      <w:jc w:val="center"/>
    </w:pPr>
    <w:rPr>
      <w:b/>
      <w:spacing w:val="4"/>
      <w:sz w:val="36"/>
      <w:szCs w:val="36"/>
    </w:rPr>
  </w:style>
  <w:style w:type="paragraph" w:customStyle="1" w:styleId="bullet">
    <w:name w:val="bullet"/>
    <w:basedOn w:val="Normalny"/>
    <w:rsid w:val="00364A90"/>
    <w:pPr>
      <w:tabs>
        <w:tab w:val="num" w:pos="567"/>
        <w:tab w:val="num" w:pos="926"/>
        <w:tab w:val="left" w:pos="5670"/>
      </w:tabs>
      <w:spacing w:before="120"/>
      <w:ind w:left="567" w:hanging="567"/>
      <w:jc w:val="both"/>
    </w:pPr>
    <w:rPr>
      <w:szCs w:val="20"/>
    </w:rPr>
  </w:style>
  <w:style w:type="character" w:styleId="Pogrubienie">
    <w:name w:val="Strong"/>
    <w:uiPriority w:val="22"/>
    <w:qFormat/>
    <w:rsid w:val="00364A90"/>
    <w:rPr>
      <w:rFonts w:cs="Times New Roman"/>
      <w:b/>
      <w:bCs/>
    </w:rPr>
  </w:style>
  <w:style w:type="paragraph" w:customStyle="1" w:styleId="AAAAA">
    <w:name w:val="AAAAA"/>
    <w:rsid w:val="00364A9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umerowanie">
    <w:name w:val="numerowanie"/>
    <w:basedOn w:val="Normalny"/>
    <w:autoRedefine/>
    <w:rsid w:val="00364A90"/>
    <w:pPr>
      <w:jc w:val="both"/>
    </w:pPr>
    <w:rPr>
      <w:rFonts w:ascii="Arial" w:hAnsi="Arial" w:cs="Arial"/>
      <w:b/>
      <w:color w:val="999999"/>
      <w:sz w:val="22"/>
      <w:szCs w:val="22"/>
    </w:rPr>
  </w:style>
  <w:style w:type="paragraph" w:customStyle="1" w:styleId="A">
    <w:name w:val="A"/>
    <w:rsid w:val="00364A90"/>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Normalny12pt">
    <w:name w:val="Normalny + 12 pt"/>
    <w:aliases w:val="Wyjustowany,Przed:  6 pt"/>
    <w:basedOn w:val="Normalny"/>
    <w:rsid w:val="00364A90"/>
    <w:pPr>
      <w:tabs>
        <w:tab w:val="left" w:pos="-3420"/>
      </w:tabs>
      <w:spacing w:before="120"/>
      <w:jc w:val="both"/>
    </w:pPr>
  </w:style>
  <w:style w:type="character" w:styleId="Uwydatnienie">
    <w:name w:val="Emphasis"/>
    <w:uiPriority w:val="20"/>
    <w:qFormat/>
    <w:rsid w:val="00364A90"/>
    <w:rPr>
      <w:rFonts w:cs="Times New Roman"/>
      <w:i/>
      <w:iCs/>
    </w:rPr>
  </w:style>
  <w:style w:type="paragraph" w:styleId="Tekstdymka">
    <w:name w:val="Balloon Text"/>
    <w:basedOn w:val="Normalny"/>
    <w:link w:val="TekstdymkaZnak"/>
    <w:rsid w:val="00364A90"/>
    <w:rPr>
      <w:rFonts w:ascii="Tahoma" w:eastAsia="Calibri" w:hAnsi="Tahoma"/>
      <w:sz w:val="16"/>
      <w:szCs w:val="16"/>
    </w:rPr>
  </w:style>
  <w:style w:type="character" w:customStyle="1" w:styleId="TekstdymkaZnak">
    <w:name w:val="Tekst dymka Znak"/>
    <w:basedOn w:val="Domylnaczcionkaakapitu"/>
    <w:link w:val="Tekstdymka"/>
    <w:rsid w:val="00364A90"/>
    <w:rPr>
      <w:rFonts w:ascii="Tahoma" w:eastAsia="Calibri" w:hAnsi="Tahoma" w:cs="Times New Roman"/>
      <w:sz w:val="16"/>
      <w:szCs w:val="16"/>
      <w:lang w:eastAsia="pl-PL"/>
    </w:rPr>
  </w:style>
  <w:style w:type="character" w:styleId="Odwoaniedokomentarza">
    <w:name w:val="annotation reference"/>
    <w:rsid w:val="00364A90"/>
    <w:rPr>
      <w:rFonts w:cs="Times New Roman"/>
      <w:sz w:val="16"/>
      <w:szCs w:val="16"/>
    </w:rPr>
  </w:style>
  <w:style w:type="paragraph" w:styleId="Tekstkomentarza">
    <w:name w:val="annotation text"/>
    <w:basedOn w:val="Normalny"/>
    <w:link w:val="TekstkomentarzaZnak"/>
    <w:semiHidden/>
    <w:rsid w:val="00364A90"/>
    <w:rPr>
      <w:rFonts w:eastAsia="Calibri"/>
      <w:sz w:val="20"/>
      <w:szCs w:val="20"/>
    </w:rPr>
  </w:style>
  <w:style w:type="character" w:customStyle="1" w:styleId="TekstkomentarzaZnak">
    <w:name w:val="Tekst komentarza Znak"/>
    <w:basedOn w:val="Domylnaczcionkaakapitu"/>
    <w:link w:val="Tekstkomentarza"/>
    <w:rsid w:val="00364A90"/>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rsid w:val="00364A90"/>
    <w:rPr>
      <w:b/>
      <w:bCs/>
    </w:rPr>
  </w:style>
  <w:style w:type="character" w:customStyle="1" w:styleId="TematkomentarzaZnak">
    <w:name w:val="Temat komentarza Znak"/>
    <w:basedOn w:val="TekstkomentarzaZnak"/>
    <w:link w:val="Tematkomentarza"/>
    <w:rsid w:val="00364A90"/>
    <w:rPr>
      <w:rFonts w:ascii="Times New Roman" w:eastAsia="Calibri" w:hAnsi="Times New Roman" w:cs="Times New Roman"/>
      <w:b/>
      <w:bCs/>
      <w:sz w:val="20"/>
      <w:szCs w:val="20"/>
      <w:lang w:eastAsia="pl-PL"/>
    </w:rPr>
  </w:style>
  <w:style w:type="paragraph" w:customStyle="1" w:styleId="Obszartekstu">
    <w:name w:val="Obszar tekstu"/>
    <w:basedOn w:val="Normalny"/>
    <w:rsid w:val="00364A90"/>
    <w:pPr>
      <w:widowControl w:val="0"/>
      <w:autoSpaceDE w:val="0"/>
      <w:autoSpaceDN w:val="0"/>
      <w:adjustRightInd w:val="0"/>
    </w:pPr>
  </w:style>
  <w:style w:type="paragraph" w:customStyle="1" w:styleId="WW-Tekstpodstawowy2">
    <w:name w:val="WW-Tekst podstawowy 2"/>
    <w:basedOn w:val="Normalny"/>
    <w:rsid w:val="00364A90"/>
    <w:pPr>
      <w:widowControl w:val="0"/>
      <w:suppressAutoHyphens/>
      <w:overflowPunct w:val="0"/>
      <w:autoSpaceDE w:val="0"/>
      <w:autoSpaceDN w:val="0"/>
      <w:adjustRightInd w:val="0"/>
      <w:textAlignment w:val="baseline"/>
    </w:pPr>
    <w:rPr>
      <w:szCs w:val="20"/>
    </w:rPr>
  </w:style>
  <w:style w:type="paragraph" w:customStyle="1" w:styleId="Standard">
    <w:name w:val="Standard"/>
    <w:link w:val="StandardZnak"/>
    <w:rsid w:val="00364A90"/>
    <w:pPr>
      <w:widowControl w:val="0"/>
      <w:spacing w:after="0" w:line="240" w:lineRule="auto"/>
    </w:pPr>
    <w:rPr>
      <w:rFonts w:ascii="Times New Roman" w:eastAsia="Times New Roman" w:hAnsi="Times New Roman" w:cs="Times New Roman"/>
      <w:sz w:val="20"/>
      <w:szCs w:val="20"/>
      <w:lang w:eastAsia="pl-PL"/>
    </w:rPr>
  </w:style>
  <w:style w:type="paragraph" w:customStyle="1" w:styleId="ZnakZnak1">
    <w:name w:val="Znak Znak1"/>
    <w:basedOn w:val="Normalny"/>
    <w:uiPriority w:val="99"/>
    <w:rsid w:val="00364A90"/>
    <w:rPr>
      <w:rFonts w:ascii="Arial" w:hAnsi="Arial" w:cs="Arial"/>
    </w:rPr>
  </w:style>
  <w:style w:type="character" w:styleId="Odwoanieprzypisudolnego">
    <w:name w:val="footnote reference"/>
    <w:aliases w:val="Odwołanie przypisu"/>
    <w:rsid w:val="00364A90"/>
    <w:rPr>
      <w:rFonts w:cs="Times New Roman"/>
      <w:vertAlign w:val="superscript"/>
    </w:rPr>
  </w:style>
  <w:style w:type="paragraph" w:customStyle="1" w:styleId="Zawartotabeli">
    <w:name w:val="Zawarto?? tabeli"/>
    <w:basedOn w:val="Normalny"/>
    <w:rsid w:val="00364A90"/>
    <w:pPr>
      <w:widowControl w:val="0"/>
      <w:suppressLineNumbers/>
      <w:suppressAutoHyphens/>
    </w:pPr>
    <w:rPr>
      <w:rFonts w:eastAsia="Calibri"/>
      <w:lang w:eastAsia="ar-SA"/>
    </w:rPr>
  </w:style>
  <w:style w:type="table" w:styleId="Tabela-Siatka">
    <w:name w:val="Table Grid"/>
    <w:basedOn w:val="Standardowy"/>
    <w:uiPriority w:val="39"/>
    <w:rsid w:val="00364A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364A90"/>
    <w:rPr>
      <w:rFonts w:ascii="StarSymbol" w:hAnsi="StarSymbol"/>
      <w:sz w:val="18"/>
    </w:rPr>
  </w:style>
  <w:style w:type="character" w:customStyle="1" w:styleId="WW8Num3z0">
    <w:name w:val="WW8Num3z0"/>
    <w:rsid w:val="00364A90"/>
    <w:rPr>
      <w:rFonts w:ascii="Arial" w:hAnsi="Arial"/>
    </w:rPr>
  </w:style>
  <w:style w:type="character" w:customStyle="1" w:styleId="Domylnaczcionkaakapitu2">
    <w:name w:val="Domyślna czcionka akapitu2"/>
    <w:rsid w:val="00364A90"/>
  </w:style>
  <w:style w:type="character" w:customStyle="1" w:styleId="Absatz-Standardschriftart">
    <w:name w:val="Absatz-Standardschriftart"/>
    <w:rsid w:val="00364A90"/>
  </w:style>
  <w:style w:type="character" w:customStyle="1" w:styleId="WW8Num2z1">
    <w:name w:val="WW8Num2z1"/>
    <w:rsid w:val="00364A90"/>
    <w:rPr>
      <w:rFonts w:ascii="Wingdings 2" w:hAnsi="Wingdings 2"/>
      <w:sz w:val="18"/>
    </w:rPr>
  </w:style>
  <w:style w:type="character" w:customStyle="1" w:styleId="WW8Num4z0">
    <w:name w:val="WW8Num4z0"/>
    <w:rsid w:val="00364A90"/>
    <w:rPr>
      <w:rFonts w:ascii="Symbol" w:hAnsi="Symbol"/>
      <w:sz w:val="18"/>
    </w:rPr>
  </w:style>
  <w:style w:type="character" w:customStyle="1" w:styleId="WW8Num5z0">
    <w:name w:val="WW8Num5z0"/>
    <w:rsid w:val="00364A90"/>
    <w:rPr>
      <w:rFonts w:ascii="Symbol" w:hAnsi="Symbol"/>
      <w:sz w:val="18"/>
    </w:rPr>
  </w:style>
  <w:style w:type="character" w:customStyle="1" w:styleId="WW8Num6z0">
    <w:name w:val="WW8Num6z0"/>
    <w:rsid w:val="00364A90"/>
    <w:rPr>
      <w:rFonts w:ascii="Symbol" w:hAnsi="Symbol"/>
      <w:sz w:val="18"/>
    </w:rPr>
  </w:style>
  <w:style w:type="character" w:customStyle="1" w:styleId="WW8Num7z0">
    <w:name w:val="WW8Num7z0"/>
    <w:rsid w:val="00364A90"/>
    <w:rPr>
      <w:rFonts w:ascii="Symbol" w:hAnsi="Symbol"/>
      <w:sz w:val="18"/>
    </w:rPr>
  </w:style>
  <w:style w:type="character" w:customStyle="1" w:styleId="WW8Num8z0">
    <w:name w:val="WW8Num8z0"/>
    <w:rsid w:val="00364A90"/>
    <w:rPr>
      <w:rFonts w:ascii="Arial" w:hAnsi="Arial"/>
    </w:rPr>
  </w:style>
  <w:style w:type="character" w:customStyle="1" w:styleId="WW8Num8z1">
    <w:name w:val="WW8Num8z1"/>
    <w:rsid w:val="00364A90"/>
    <w:rPr>
      <w:rFonts w:ascii="Symbol" w:hAnsi="Symbol"/>
    </w:rPr>
  </w:style>
  <w:style w:type="character" w:customStyle="1" w:styleId="WW8Num8z4">
    <w:name w:val="WW8Num8z4"/>
    <w:rsid w:val="00364A90"/>
    <w:rPr>
      <w:rFonts w:ascii="Courier New" w:hAnsi="Courier New"/>
    </w:rPr>
  </w:style>
  <w:style w:type="character" w:customStyle="1" w:styleId="WW8Num8z5">
    <w:name w:val="WW8Num8z5"/>
    <w:rsid w:val="00364A90"/>
    <w:rPr>
      <w:rFonts w:ascii="Wingdings" w:hAnsi="Wingdings"/>
    </w:rPr>
  </w:style>
  <w:style w:type="character" w:customStyle="1" w:styleId="WW8Num8z6">
    <w:name w:val="WW8Num8z6"/>
    <w:rsid w:val="00364A90"/>
    <w:rPr>
      <w:rFonts w:ascii="Symbol" w:hAnsi="Symbol"/>
    </w:rPr>
  </w:style>
  <w:style w:type="character" w:customStyle="1" w:styleId="WW8Num9z0">
    <w:name w:val="WW8Num9z0"/>
    <w:rsid w:val="00364A90"/>
    <w:rPr>
      <w:rFonts w:ascii="Arial" w:hAnsi="Arial"/>
    </w:rPr>
  </w:style>
  <w:style w:type="character" w:customStyle="1" w:styleId="Domylnaczcionkaakapitu1">
    <w:name w:val="Domyślna czcionka akapitu1"/>
    <w:rsid w:val="00364A90"/>
  </w:style>
  <w:style w:type="character" w:customStyle="1" w:styleId="Znakinumeracji">
    <w:name w:val="Znaki numeracji"/>
    <w:rsid w:val="00364A90"/>
  </w:style>
  <w:style w:type="character" w:customStyle="1" w:styleId="WW8Num13z0">
    <w:name w:val="WW8Num13z0"/>
    <w:rsid w:val="00364A90"/>
    <w:rPr>
      <w:rFonts w:ascii="Symbol" w:hAnsi="Symbol"/>
      <w:color w:val="auto"/>
    </w:rPr>
  </w:style>
  <w:style w:type="character" w:customStyle="1" w:styleId="Symbolewypunktowania">
    <w:name w:val="Symbole wypunktowania"/>
    <w:rsid w:val="00364A90"/>
    <w:rPr>
      <w:rFonts w:ascii="StarSymbol" w:hAnsi="StarSymbol"/>
      <w:sz w:val="18"/>
    </w:rPr>
  </w:style>
  <w:style w:type="paragraph" w:customStyle="1" w:styleId="Nagwek20">
    <w:name w:val="Nagłówek2"/>
    <w:basedOn w:val="Normalny"/>
    <w:next w:val="Tekstpodstawowy"/>
    <w:rsid w:val="00364A90"/>
    <w:pPr>
      <w:keepNext/>
      <w:suppressAutoHyphens/>
      <w:spacing w:before="240" w:after="120"/>
    </w:pPr>
    <w:rPr>
      <w:rFonts w:ascii="Arial" w:eastAsia="Calibri" w:hAnsi="Arial" w:cs="Tahoma"/>
      <w:sz w:val="28"/>
      <w:szCs w:val="28"/>
      <w:lang w:eastAsia="ar-SA"/>
    </w:rPr>
  </w:style>
  <w:style w:type="paragraph" w:customStyle="1" w:styleId="Podpis2">
    <w:name w:val="Podpis2"/>
    <w:basedOn w:val="Normalny"/>
    <w:rsid w:val="00364A90"/>
    <w:pPr>
      <w:suppressLineNumbers/>
      <w:suppressAutoHyphens/>
      <w:spacing w:before="120" w:after="120"/>
    </w:pPr>
    <w:rPr>
      <w:rFonts w:eastAsia="Batang" w:cs="Tahoma"/>
      <w:i/>
      <w:iCs/>
      <w:lang w:eastAsia="ar-SA"/>
    </w:rPr>
  </w:style>
  <w:style w:type="paragraph" w:customStyle="1" w:styleId="Indeks">
    <w:name w:val="Indeks"/>
    <w:basedOn w:val="Normalny"/>
    <w:rsid w:val="00364A90"/>
    <w:pPr>
      <w:suppressLineNumbers/>
      <w:suppressAutoHyphens/>
    </w:pPr>
    <w:rPr>
      <w:rFonts w:eastAsia="Batang" w:cs="Tahoma"/>
      <w:lang w:eastAsia="ar-SA"/>
    </w:rPr>
  </w:style>
  <w:style w:type="paragraph" w:customStyle="1" w:styleId="Nagwek10">
    <w:name w:val="Nagłówek1"/>
    <w:basedOn w:val="Normalny"/>
    <w:next w:val="Tekstpodstawowy"/>
    <w:rsid w:val="00364A90"/>
    <w:pPr>
      <w:keepNext/>
      <w:suppressAutoHyphens/>
      <w:spacing w:before="240" w:after="120"/>
    </w:pPr>
    <w:rPr>
      <w:rFonts w:ascii="Arial" w:eastAsia="Calibri" w:hAnsi="Arial" w:cs="Tahoma"/>
      <w:sz w:val="28"/>
      <w:szCs w:val="28"/>
      <w:lang w:eastAsia="ar-SA"/>
    </w:rPr>
  </w:style>
  <w:style w:type="paragraph" w:customStyle="1" w:styleId="Podpis1">
    <w:name w:val="Podpis1"/>
    <w:basedOn w:val="Normalny"/>
    <w:rsid w:val="00364A90"/>
    <w:pPr>
      <w:suppressLineNumbers/>
      <w:suppressAutoHyphens/>
      <w:spacing w:before="120" w:after="120"/>
    </w:pPr>
    <w:rPr>
      <w:rFonts w:eastAsia="Batang" w:cs="Tahoma"/>
      <w:i/>
      <w:iCs/>
      <w:lang w:eastAsia="ar-SA"/>
    </w:rPr>
  </w:style>
  <w:style w:type="paragraph" w:customStyle="1" w:styleId="Zawartotabeli0">
    <w:name w:val="Zawartość tabeli"/>
    <w:basedOn w:val="Normalny"/>
    <w:rsid w:val="00364A90"/>
    <w:pPr>
      <w:suppressLineNumbers/>
      <w:suppressAutoHyphens/>
    </w:pPr>
    <w:rPr>
      <w:rFonts w:eastAsia="Batang"/>
      <w:lang w:eastAsia="ar-SA"/>
    </w:rPr>
  </w:style>
  <w:style w:type="paragraph" w:customStyle="1" w:styleId="Nagwektabeli">
    <w:name w:val="Nagłówek tabeli"/>
    <w:basedOn w:val="Zawartotabeli0"/>
    <w:rsid w:val="00364A90"/>
    <w:pPr>
      <w:jc w:val="center"/>
    </w:pPr>
    <w:rPr>
      <w:b/>
      <w:bCs/>
    </w:rPr>
  </w:style>
  <w:style w:type="paragraph" w:customStyle="1" w:styleId="Tekstpodstawowyzwciciem21">
    <w:name w:val="Tekst podstawowy z wcięciem 21"/>
    <w:basedOn w:val="Tekstpodstawowywcity"/>
    <w:rsid w:val="00364A90"/>
    <w:pPr>
      <w:widowControl w:val="0"/>
      <w:suppressAutoHyphens/>
      <w:spacing w:after="120"/>
      <w:ind w:left="283" w:firstLine="210"/>
      <w:jc w:val="left"/>
    </w:pPr>
    <w:rPr>
      <w:rFonts w:ascii="Arial" w:hAnsi="Arial"/>
      <w:b w:val="0"/>
      <w:sz w:val="22"/>
      <w:lang w:eastAsia="ar-SA"/>
    </w:rPr>
  </w:style>
  <w:style w:type="paragraph" w:customStyle="1" w:styleId="Tekstpodstawowy31">
    <w:name w:val="Tekst podstawowy 31"/>
    <w:basedOn w:val="Normalny"/>
    <w:rsid w:val="00364A90"/>
    <w:pPr>
      <w:widowControl w:val="0"/>
      <w:suppressAutoHyphens/>
      <w:spacing w:after="120"/>
    </w:pPr>
    <w:rPr>
      <w:sz w:val="16"/>
      <w:szCs w:val="16"/>
      <w:lang w:eastAsia="ar-SA"/>
    </w:rPr>
  </w:style>
  <w:style w:type="paragraph" w:customStyle="1" w:styleId="WW-Tekstpodstawowywcity3">
    <w:name w:val="WW-Tekst podstawowy wcięty 3"/>
    <w:basedOn w:val="Normalny"/>
    <w:rsid w:val="00364A90"/>
    <w:pPr>
      <w:widowControl w:val="0"/>
      <w:suppressAutoHyphens/>
      <w:ind w:left="426"/>
      <w:jc w:val="both"/>
    </w:pPr>
    <w:rPr>
      <w:rFonts w:eastAsia="Calibri"/>
    </w:rPr>
  </w:style>
  <w:style w:type="paragraph" w:styleId="Tekstprzypisukocowego">
    <w:name w:val="endnote text"/>
    <w:basedOn w:val="Normalny"/>
    <w:link w:val="TekstprzypisukocowegoZnak"/>
    <w:rsid w:val="00364A90"/>
    <w:rPr>
      <w:rFonts w:eastAsia="Calibri"/>
      <w:sz w:val="20"/>
      <w:szCs w:val="20"/>
    </w:rPr>
  </w:style>
  <w:style w:type="character" w:customStyle="1" w:styleId="TekstprzypisukocowegoZnak">
    <w:name w:val="Tekst przypisu końcowego Znak"/>
    <w:basedOn w:val="Domylnaczcionkaakapitu"/>
    <w:link w:val="Tekstprzypisukocowego"/>
    <w:rsid w:val="00364A90"/>
    <w:rPr>
      <w:rFonts w:ascii="Times New Roman" w:eastAsia="Calibri" w:hAnsi="Times New Roman" w:cs="Times New Roman"/>
      <w:sz w:val="20"/>
      <w:szCs w:val="20"/>
      <w:lang w:eastAsia="pl-PL"/>
    </w:rPr>
  </w:style>
  <w:style w:type="character" w:styleId="Odwoanieprzypisukocowego">
    <w:name w:val="endnote reference"/>
    <w:semiHidden/>
    <w:rsid w:val="00364A90"/>
    <w:rPr>
      <w:rFonts w:cs="Times New Roman"/>
      <w:vertAlign w:val="superscript"/>
    </w:rPr>
  </w:style>
  <w:style w:type="paragraph" w:customStyle="1" w:styleId="pkt">
    <w:name w:val="pkt"/>
    <w:basedOn w:val="Normalny"/>
    <w:rsid w:val="00364A90"/>
    <w:pPr>
      <w:overflowPunct w:val="0"/>
      <w:autoSpaceDE w:val="0"/>
      <w:autoSpaceDN w:val="0"/>
      <w:adjustRightInd w:val="0"/>
      <w:spacing w:before="60" w:after="60"/>
      <w:ind w:left="851" w:hanging="295"/>
      <w:jc w:val="both"/>
    </w:pPr>
    <w:rPr>
      <w:szCs w:val="20"/>
    </w:rPr>
  </w:style>
  <w:style w:type="paragraph" w:styleId="Bezodstpw">
    <w:name w:val="No Spacing"/>
    <w:uiPriority w:val="1"/>
    <w:qFormat/>
    <w:rsid w:val="00364A90"/>
    <w:pPr>
      <w:spacing w:after="0" w:line="240" w:lineRule="auto"/>
    </w:pPr>
    <w:rPr>
      <w:rFonts w:ascii="Calibri" w:eastAsia="Calibri" w:hAnsi="Calibri" w:cs="Times New Roman"/>
    </w:rPr>
  </w:style>
  <w:style w:type="paragraph" w:styleId="Listapunktowana4">
    <w:name w:val="List Bullet 4"/>
    <w:basedOn w:val="Normalny"/>
    <w:autoRedefine/>
    <w:uiPriority w:val="99"/>
    <w:semiHidden/>
    <w:rsid w:val="00364A90"/>
    <w:pPr>
      <w:numPr>
        <w:numId w:val="4"/>
      </w:numPr>
      <w:tabs>
        <w:tab w:val="clear" w:pos="926"/>
        <w:tab w:val="num" w:pos="643"/>
        <w:tab w:val="num" w:pos="1209"/>
      </w:tabs>
      <w:ind w:left="1209"/>
    </w:pPr>
    <w:rPr>
      <w:sz w:val="20"/>
      <w:szCs w:val="20"/>
    </w:rPr>
  </w:style>
  <w:style w:type="paragraph" w:customStyle="1" w:styleId="Standardowytekst">
    <w:name w:val="Standardowy.tekst"/>
    <w:rsid w:val="00364A90"/>
    <w:pPr>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364A90"/>
    <w:pPr>
      <w:spacing w:before="120" w:after="120"/>
      <w:jc w:val="both"/>
    </w:pPr>
    <w:rPr>
      <w:rFonts w:ascii="Bookman Old Style" w:hAnsi="Bookman Old Style"/>
      <w:szCs w:val="20"/>
    </w:rPr>
  </w:style>
  <w:style w:type="paragraph" w:customStyle="1" w:styleId="Table">
    <w:name w:val="Table"/>
    <w:basedOn w:val="Normalny"/>
    <w:uiPriority w:val="99"/>
    <w:rsid w:val="00364A90"/>
    <w:pPr>
      <w:spacing w:after="120"/>
      <w:jc w:val="center"/>
    </w:pPr>
    <w:rPr>
      <w:rFonts w:ascii="PL Courier New" w:hAnsi="PL Courier New"/>
      <w:sz w:val="20"/>
      <w:szCs w:val="20"/>
    </w:rPr>
  </w:style>
  <w:style w:type="paragraph" w:customStyle="1" w:styleId="Equation">
    <w:name w:val="Equation"/>
    <w:basedOn w:val="Normalny"/>
    <w:rsid w:val="00364A90"/>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rsid w:val="00364A90"/>
    <w:pPr>
      <w:widowControl w:val="0"/>
      <w:spacing w:before="60" w:after="120"/>
      <w:ind w:left="1418" w:hanging="567"/>
    </w:pPr>
    <w:rPr>
      <w:sz w:val="20"/>
      <w:szCs w:val="20"/>
      <w:lang w:val="en-GB"/>
    </w:rPr>
  </w:style>
  <w:style w:type="paragraph" w:customStyle="1" w:styleId="Tabela">
    <w:name w:val="Tabela"/>
    <w:basedOn w:val="Normalny"/>
    <w:rsid w:val="00364A90"/>
  </w:style>
  <w:style w:type="paragraph" w:customStyle="1" w:styleId="Tekst">
    <w:name w:val="Tekst"/>
    <w:rsid w:val="00364A90"/>
    <w:pPr>
      <w:tabs>
        <w:tab w:val="left" w:pos="851"/>
        <w:tab w:val="left" w:pos="1701"/>
        <w:tab w:val="left" w:pos="2835"/>
        <w:tab w:val="left" w:pos="3969"/>
      </w:tabs>
      <w:spacing w:before="120" w:after="0" w:line="240" w:lineRule="auto"/>
      <w:ind w:firstLine="851"/>
      <w:jc w:val="both"/>
    </w:pPr>
    <w:rPr>
      <w:rFonts w:ascii="Arial" w:eastAsia="Times New Roman" w:hAnsi="Arial" w:cs="Times New Roman"/>
      <w:color w:val="000000"/>
      <w:sz w:val="20"/>
      <w:szCs w:val="20"/>
      <w:lang w:eastAsia="pl-PL"/>
    </w:rPr>
  </w:style>
  <w:style w:type="paragraph" w:customStyle="1" w:styleId="PN">
    <w:name w:val="PN"/>
    <w:basedOn w:val="Normalny"/>
    <w:rsid w:val="00364A90"/>
    <w:pPr>
      <w:spacing w:before="120"/>
      <w:ind w:left="2835" w:hanging="2268"/>
    </w:pPr>
    <w:rPr>
      <w:rFonts w:ascii="Arial" w:hAnsi="Arial"/>
      <w:color w:val="000000"/>
    </w:rPr>
  </w:style>
  <w:style w:type="paragraph" w:customStyle="1" w:styleId="Standardowypodkrelony">
    <w:name w:val="Standardowy_podkreślony"/>
    <w:basedOn w:val="Normalny"/>
    <w:rsid w:val="00364A90"/>
    <w:rPr>
      <w:u w:val="single"/>
    </w:rPr>
  </w:style>
  <w:style w:type="paragraph" w:styleId="Mapadokumentu">
    <w:name w:val="Document Map"/>
    <w:basedOn w:val="Normalny"/>
    <w:link w:val="MapadokumentuZnak"/>
    <w:uiPriority w:val="99"/>
    <w:semiHidden/>
    <w:rsid w:val="00364A90"/>
    <w:pPr>
      <w:shd w:val="clear" w:color="auto" w:fill="000080"/>
    </w:pPr>
    <w:rPr>
      <w:rFonts w:ascii="Tahoma" w:eastAsia="Calibri" w:hAnsi="Tahoma"/>
    </w:rPr>
  </w:style>
  <w:style w:type="character" w:customStyle="1" w:styleId="MapadokumentuZnak">
    <w:name w:val="Mapa dokumentu Znak"/>
    <w:basedOn w:val="Domylnaczcionkaakapitu"/>
    <w:link w:val="Mapadokumentu"/>
    <w:rsid w:val="00364A90"/>
    <w:rPr>
      <w:rFonts w:ascii="Tahoma" w:eastAsia="Calibri" w:hAnsi="Tahoma" w:cs="Times New Roman"/>
      <w:sz w:val="24"/>
      <w:szCs w:val="24"/>
      <w:shd w:val="clear" w:color="auto" w:fill="000080"/>
      <w:lang w:eastAsia="pl-PL"/>
    </w:rPr>
  </w:style>
  <w:style w:type="paragraph" w:customStyle="1" w:styleId="Lista123">
    <w:name w:val="Lista 123"/>
    <w:basedOn w:val="Normalny"/>
    <w:rsid w:val="00364A90"/>
    <w:pPr>
      <w:tabs>
        <w:tab w:val="num" w:pos="360"/>
      </w:tabs>
      <w:spacing w:before="120"/>
      <w:ind w:left="360" w:hanging="360"/>
    </w:pPr>
    <w:rPr>
      <w:sz w:val="20"/>
      <w:szCs w:val="20"/>
    </w:rPr>
  </w:style>
  <w:style w:type="paragraph" w:customStyle="1" w:styleId="Norma">
    <w:name w:val="Norma"/>
    <w:basedOn w:val="Normalny"/>
    <w:rsid w:val="00364A90"/>
    <w:pPr>
      <w:numPr>
        <w:numId w:val="8"/>
      </w:numPr>
      <w:tabs>
        <w:tab w:val="left" w:leader="dot" w:pos="2552"/>
      </w:tabs>
      <w:spacing w:before="120"/>
    </w:pPr>
    <w:rPr>
      <w:sz w:val="20"/>
      <w:szCs w:val="20"/>
    </w:rPr>
  </w:style>
  <w:style w:type="character" w:customStyle="1" w:styleId="Title3Znak">
    <w:name w:val="Title 3 Znak"/>
    <w:rsid w:val="00364A90"/>
    <w:rPr>
      <w:rFonts w:cs="Times New Roman"/>
      <w:sz w:val="24"/>
      <w:szCs w:val="24"/>
      <w:lang w:val="pl-PL" w:eastAsia="pl-PL" w:bidi="ar-SA"/>
    </w:rPr>
  </w:style>
  <w:style w:type="paragraph" w:customStyle="1" w:styleId="ZnakZnak1CharChar">
    <w:name w:val="Znak Znak1 Char Char"/>
    <w:basedOn w:val="Normalny"/>
    <w:rsid w:val="00364A90"/>
  </w:style>
  <w:style w:type="paragraph" w:customStyle="1" w:styleId="Tekstpodstawowywcity31">
    <w:name w:val="Tekst podstawowy wcięty 31"/>
    <w:basedOn w:val="Normalny"/>
    <w:rsid w:val="00364A90"/>
    <w:pPr>
      <w:ind w:left="1416"/>
      <w:jc w:val="both"/>
    </w:pPr>
    <w:rPr>
      <w:rFonts w:ascii="Tahoma" w:hAnsi="Tahoma"/>
      <w:szCs w:val="20"/>
    </w:rPr>
  </w:style>
  <w:style w:type="character" w:customStyle="1" w:styleId="Teksttreci">
    <w:name w:val="Tekst treści_"/>
    <w:link w:val="Teksttreci1"/>
    <w:locked/>
    <w:rsid w:val="00364A90"/>
    <w:rPr>
      <w:rFonts w:ascii="Verdana" w:hAnsi="Verdana" w:cs="Times New Roman"/>
      <w:sz w:val="16"/>
      <w:szCs w:val="16"/>
      <w:shd w:val="clear" w:color="auto" w:fill="FFFFFF"/>
    </w:rPr>
  </w:style>
  <w:style w:type="paragraph" w:customStyle="1" w:styleId="Teksttreci1">
    <w:name w:val="Tekst treści1"/>
    <w:basedOn w:val="Normalny"/>
    <w:link w:val="Teksttreci"/>
    <w:rsid w:val="00364A90"/>
    <w:pPr>
      <w:shd w:val="clear" w:color="auto" w:fill="FFFFFF"/>
      <w:spacing w:line="437" w:lineRule="exact"/>
      <w:ind w:hanging="3080"/>
    </w:pPr>
    <w:rPr>
      <w:rFonts w:ascii="Verdana" w:eastAsiaTheme="minorHAnsi" w:hAnsi="Verdana"/>
      <w:sz w:val="16"/>
      <w:szCs w:val="16"/>
      <w:lang w:eastAsia="en-US"/>
    </w:rPr>
  </w:style>
  <w:style w:type="paragraph" w:customStyle="1" w:styleId="Teksttreci0">
    <w:name w:val="Tekst treści"/>
    <w:basedOn w:val="Normalny"/>
    <w:rsid w:val="00364A90"/>
    <w:pPr>
      <w:shd w:val="clear" w:color="auto" w:fill="FFFFFF"/>
      <w:spacing w:before="480" w:after="480" w:line="240" w:lineRule="atLeast"/>
      <w:ind w:hanging="460"/>
    </w:pPr>
    <w:rPr>
      <w:rFonts w:ascii="Verdana" w:eastAsia="Calibri" w:hAnsi="Verdana"/>
      <w:sz w:val="16"/>
      <w:szCs w:val="16"/>
    </w:rPr>
  </w:style>
  <w:style w:type="character" w:customStyle="1" w:styleId="ZnakZnak8">
    <w:name w:val="Znak Znak8"/>
    <w:rsid w:val="00364A90"/>
    <w:rPr>
      <w:rFonts w:cs="Times New Roman"/>
    </w:rPr>
  </w:style>
  <w:style w:type="paragraph" w:customStyle="1" w:styleId="Default">
    <w:name w:val="Default"/>
    <w:rsid w:val="00364A90"/>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Akapitzlist">
    <w:name w:val="List Paragraph"/>
    <w:aliases w:val="normalny tekst,L1,Numerowanie,List Paragraph,Akapit z listą5,zwykły tekst,List Paragraph1,BulletC,Obiekt"/>
    <w:basedOn w:val="Normalny"/>
    <w:link w:val="AkapitzlistZnak"/>
    <w:uiPriority w:val="34"/>
    <w:qFormat/>
    <w:rsid w:val="00364A90"/>
    <w:pPr>
      <w:spacing w:after="200" w:line="276" w:lineRule="auto"/>
      <w:ind w:left="720"/>
      <w:contextualSpacing/>
    </w:pPr>
    <w:rPr>
      <w:rFonts w:ascii="Calibri" w:eastAsia="Calibri" w:hAnsi="Calibri"/>
      <w:sz w:val="22"/>
      <w:szCs w:val="22"/>
      <w:lang w:eastAsia="en-US"/>
    </w:rPr>
  </w:style>
  <w:style w:type="character" w:customStyle="1" w:styleId="ZnakZnak5">
    <w:name w:val="Znak Znak5"/>
    <w:locked/>
    <w:rsid w:val="00364A90"/>
    <w:rPr>
      <w:rFonts w:ascii="Courier New" w:hAnsi="Courier New"/>
      <w:lang w:val="pl-PL" w:eastAsia="pl-PL"/>
    </w:rPr>
  </w:style>
  <w:style w:type="paragraph" w:customStyle="1" w:styleId="Zwykytekst1">
    <w:name w:val="Zwykły tekst1"/>
    <w:basedOn w:val="Normalny"/>
    <w:rsid w:val="00364A90"/>
    <w:pPr>
      <w:suppressAutoHyphens/>
    </w:pPr>
    <w:rPr>
      <w:rFonts w:ascii="Courier New" w:hAnsi="Courier New" w:cs="Courier New"/>
      <w:sz w:val="20"/>
      <w:szCs w:val="20"/>
      <w:lang w:eastAsia="ar-SA"/>
    </w:rPr>
  </w:style>
  <w:style w:type="character" w:customStyle="1" w:styleId="h11">
    <w:name w:val="h11"/>
    <w:rsid w:val="00364A90"/>
    <w:rPr>
      <w:rFonts w:ascii="Verdana" w:hAnsi="Verdana"/>
      <w:b/>
      <w:sz w:val="14"/>
    </w:rPr>
  </w:style>
  <w:style w:type="paragraph" w:customStyle="1" w:styleId="msonormalcxspdrugie">
    <w:name w:val="msonormalcxspdrugie"/>
    <w:basedOn w:val="Normalny"/>
    <w:rsid w:val="00364A90"/>
    <w:pPr>
      <w:spacing w:before="100" w:beforeAutospacing="1" w:after="100" w:afterAutospacing="1"/>
    </w:pPr>
    <w:rPr>
      <w:rFonts w:eastAsia="Calibri"/>
    </w:rPr>
  </w:style>
  <w:style w:type="numbering" w:customStyle="1" w:styleId="Styl1">
    <w:name w:val="Styl1"/>
    <w:rsid w:val="00364A90"/>
    <w:pPr>
      <w:numPr>
        <w:numId w:val="7"/>
      </w:numPr>
    </w:pPr>
  </w:style>
  <w:style w:type="paragraph" w:customStyle="1" w:styleId="msonormalcxsppierwsze">
    <w:name w:val="msonormalcxsppierwsze"/>
    <w:basedOn w:val="Normalny"/>
    <w:rsid w:val="00364A90"/>
    <w:pPr>
      <w:spacing w:before="100" w:beforeAutospacing="1" w:after="100" w:afterAutospacing="1"/>
    </w:pPr>
    <w:rPr>
      <w:rFonts w:eastAsia="Calibri"/>
    </w:rPr>
  </w:style>
  <w:style w:type="character" w:customStyle="1" w:styleId="AkapitzlistZnak">
    <w:name w:val="Akapit z listą Znak"/>
    <w:aliases w:val="normalny tekst Znak,L1 Znak,Numerowanie Znak,List Paragraph Znak,Akapit z listą5 Znak,zwykły tekst Znak,List Paragraph1 Znak,BulletC Znak,Obiekt Znak"/>
    <w:link w:val="Akapitzlist"/>
    <w:uiPriority w:val="34"/>
    <w:locked/>
    <w:rsid w:val="00364A90"/>
    <w:rPr>
      <w:rFonts w:ascii="Calibri" w:eastAsia="Calibri" w:hAnsi="Calibri" w:cs="Times New Roman"/>
    </w:rPr>
  </w:style>
  <w:style w:type="character" w:customStyle="1" w:styleId="WW8Num43z3">
    <w:name w:val="WW8Num43z3"/>
    <w:rsid w:val="00364A90"/>
  </w:style>
  <w:style w:type="character" w:customStyle="1" w:styleId="ZwykytekstZnak1">
    <w:name w:val="Zwykły tekst Znak1"/>
    <w:locked/>
    <w:rsid w:val="00364A90"/>
    <w:rPr>
      <w:rFonts w:ascii="Courier New" w:hAnsi="Courier New" w:cs="Courier New"/>
      <w:lang w:val="pl-PL" w:eastAsia="pl-PL" w:bidi="ar-SA"/>
    </w:rPr>
  </w:style>
  <w:style w:type="character" w:customStyle="1" w:styleId="Teksttreci2">
    <w:name w:val="Tekst treści (2)_"/>
    <w:link w:val="Teksttreci21"/>
    <w:locked/>
    <w:rsid w:val="00364A90"/>
    <w:rPr>
      <w:rFonts w:ascii="Arial" w:hAnsi="Arial" w:cs="Arial"/>
      <w:sz w:val="21"/>
      <w:szCs w:val="21"/>
      <w:shd w:val="clear" w:color="auto" w:fill="FFFFFF"/>
    </w:rPr>
  </w:style>
  <w:style w:type="paragraph" w:customStyle="1" w:styleId="Teksttreci21">
    <w:name w:val="Tekst treści (2)1"/>
    <w:basedOn w:val="Normalny"/>
    <w:link w:val="Teksttreci2"/>
    <w:rsid w:val="00364A90"/>
    <w:pPr>
      <w:shd w:val="clear" w:color="auto" w:fill="FFFFFF"/>
      <w:spacing w:after="840" w:line="240" w:lineRule="atLeast"/>
      <w:ind w:hanging="900"/>
    </w:pPr>
    <w:rPr>
      <w:rFonts w:ascii="Arial" w:eastAsiaTheme="minorHAnsi" w:hAnsi="Arial" w:cs="Arial"/>
      <w:sz w:val="21"/>
      <w:szCs w:val="21"/>
      <w:lang w:eastAsia="en-US"/>
    </w:rPr>
  </w:style>
  <w:style w:type="character" w:customStyle="1" w:styleId="Teksttreci2Bezpogrubienia">
    <w:name w:val="Tekst treści (2) + Bez pogrubienia"/>
    <w:rsid w:val="00364A90"/>
    <w:rPr>
      <w:rFonts w:ascii="Arial" w:hAnsi="Arial" w:cs="Arial"/>
      <w:b/>
      <w:bCs/>
      <w:spacing w:val="0"/>
      <w:sz w:val="21"/>
      <w:szCs w:val="21"/>
    </w:rPr>
  </w:style>
  <w:style w:type="paragraph" w:customStyle="1" w:styleId="tekst0">
    <w:name w:val="tekst"/>
    <w:basedOn w:val="Tekstpodstawowywcity"/>
    <w:rsid w:val="00364A90"/>
    <w:pPr>
      <w:widowControl w:val="0"/>
      <w:suppressAutoHyphens/>
      <w:spacing w:before="60" w:line="360" w:lineRule="auto"/>
      <w:ind w:left="0" w:firstLine="1134"/>
    </w:pPr>
    <w:rPr>
      <w:rFonts w:eastAsia="SimSun"/>
      <w:b w:val="0"/>
      <w:kern w:val="1"/>
      <w:sz w:val="24"/>
      <w:lang w:eastAsia="hi-IN" w:bidi="hi-IN"/>
    </w:rPr>
  </w:style>
  <w:style w:type="paragraph" w:customStyle="1" w:styleId="Akapitzlist2">
    <w:name w:val="Akapit z listą2"/>
    <w:basedOn w:val="Normalny"/>
    <w:rsid w:val="00364A90"/>
    <w:pPr>
      <w:widowControl w:val="0"/>
      <w:suppressAutoHyphens/>
      <w:ind w:left="708"/>
    </w:pPr>
    <w:rPr>
      <w:rFonts w:eastAsia="SimSun"/>
      <w:kern w:val="1"/>
      <w:lang w:eastAsia="hi-IN" w:bidi="hi-IN"/>
    </w:rPr>
  </w:style>
  <w:style w:type="table" w:customStyle="1" w:styleId="Tabela-Siatka1">
    <w:name w:val="Tabela - Siatka1"/>
    <w:basedOn w:val="Standardowy"/>
    <w:next w:val="Tabela-Siatka"/>
    <w:uiPriority w:val="39"/>
    <w:rsid w:val="00364A90"/>
    <w:pPr>
      <w:spacing w:after="0" w:line="240" w:lineRule="auto"/>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64A90"/>
  </w:style>
  <w:style w:type="paragraph" w:customStyle="1" w:styleId="s41">
    <w:name w:val="s41"/>
    <w:basedOn w:val="Normalny"/>
    <w:rsid w:val="00364A90"/>
    <w:pPr>
      <w:spacing w:before="100" w:beforeAutospacing="1" w:after="100" w:afterAutospacing="1"/>
    </w:pPr>
    <w:rPr>
      <w:rFonts w:eastAsia="Calibri"/>
    </w:rPr>
  </w:style>
  <w:style w:type="character" w:customStyle="1" w:styleId="s8">
    <w:name w:val="s8"/>
    <w:basedOn w:val="Domylnaczcionkaakapitu"/>
    <w:rsid w:val="00364A90"/>
  </w:style>
  <w:style w:type="character" w:customStyle="1" w:styleId="FontStyle33">
    <w:name w:val="Font Style33"/>
    <w:rsid w:val="00364A90"/>
    <w:rPr>
      <w:rFonts w:ascii="Times New Roman" w:hAnsi="Times New Roman" w:cs="Times New Roman"/>
      <w:sz w:val="24"/>
      <w:szCs w:val="24"/>
    </w:rPr>
  </w:style>
  <w:style w:type="character" w:styleId="Wyrnieniedelikatne">
    <w:name w:val="Subtle Emphasis"/>
    <w:qFormat/>
    <w:rsid w:val="00364A90"/>
    <w:rPr>
      <w:i/>
      <w:iCs/>
      <w:color w:val="808080"/>
    </w:rPr>
  </w:style>
  <w:style w:type="character" w:customStyle="1" w:styleId="StandardZnak">
    <w:name w:val="Standard Znak"/>
    <w:link w:val="Standard"/>
    <w:rsid w:val="00364A90"/>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066F3C"/>
    <w:rPr>
      <w:color w:val="605E5C"/>
      <w:shd w:val="clear" w:color="auto" w:fill="E1DFDD"/>
    </w:rPr>
  </w:style>
  <w:style w:type="character" w:styleId="Nierozpoznanawzmianka">
    <w:name w:val="Unresolved Mention"/>
    <w:basedOn w:val="Domylnaczcionkaakapitu"/>
    <w:uiPriority w:val="99"/>
    <w:semiHidden/>
    <w:unhideWhenUsed/>
    <w:rsid w:val="006B07EF"/>
    <w:rPr>
      <w:color w:val="605E5C"/>
      <w:shd w:val="clear" w:color="auto" w:fill="E1DFDD"/>
    </w:rPr>
  </w:style>
  <w:style w:type="character" w:customStyle="1" w:styleId="Domylnaczcionkaakapitu3">
    <w:name w:val="Domyślna czcionka akapitu3"/>
    <w:rsid w:val="00E14932"/>
  </w:style>
  <w:style w:type="character" w:customStyle="1" w:styleId="ZnakZnak21">
    <w:name w:val="Znak Znak21"/>
    <w:locked/>
    <w:rsid w:val="009B47AE"/>
    <w:rPr>
      <w:rFonts w:ascii="Cambria" w:hAnsi="Cambria" w:cs="Cambria"/>
      <w:b/>
      <w:bCs/>
      <w:kern w:val="32"/>
      <w:sz w:val="32"/>
      <w:szCs w:val="32"/>
    </w:rPr>
  </w:style>
  <w:style w:type="character" w:customStyle="1" w:styleId="ZnakZnak20">
    <w:name w:val="Znak Znak20"/>
    <w:semiHidden/>
    <w:locked/>
    <w:rsid w:val="009B47AE"/>
    <w:rPr>
      <w:rFonts w:ascii="Cambria" w:hAnsi="Cambria" w:cs="Cambria"/>
      <w:b/>
      <w:bCs/>
      <w:i/>
      <w:iCs/>
      <w:sz w:val="28"/>
      <w:szCs w:val="28"/>
    </w:rPr>
  </w:style>
  <w:style w:type="character" w:customStyle="1" w:styleId="ZnakZnak19">
    <w:name w:val="Znak Znak19"/>
    <w:semiHidden/>
    <w:locked/>
    <w:rsid w:val="009B47AE"/>
    <w:rPr>
      <w:rFonts w:ascii="Cambria" w:hAnsi="Cambria" w:cs="Cambria"/>
      <w:b/>
      <w:bCs/>
      <w:sz w:val="26"/>
      <w:szCs w:val="26"/>
    </w:rPr>
  </w:style>
  <w:style w:type="character" w:customStyle="1" w:styleId="ZnakZnak18">
    <w:name w:val="Znak Znak18"/>
    <w:semiHidden/>
    <w:locked/>
    <w:rsid w:val="009B47AE"/>
    <w:rPr>
      <w:rFonts w:ascii="Calibri" w:hAnsi="Calibri" w:cs="Calibri"/>
      <w:b/>
      <w:bCs/>
      <w:sz w:val="28"/>
      <w:szCs w:val="28"/>
    </w:rPr>
  </w:style>
  <w:style w:type="character" w:customStyle="1" w:styleId="ZnakZnak17">
    <w:name w:val="Znak Znak17"/>
    <w:semiHidden/>
    <w:locked/>
    <w:rsid w:val="009B47AE"/>
    <w:rPr>
      <w:rFonts w:ascii="Calibri" w:hAnsi="Calibri" w:cs="Calibri"/>
      <w:b/>
      <w:bCs/>
      <w:i/>
      <w:iCs/>
      <w:sz w:val="26"/>
      <w:szCs w:val="26"/>
    </w:rPr>
  </w:style>
  <w:style w:type="character" w:customStyle="1" w:styleId="ZnakZnak16">
    <w:name w:val="Znak Znak16"/>
    <w:semiHidden/>
    <w:locked/>
    <w:rsid w:val="009B47AE"/>
    <w:rPr>
      <w:rFonts w:ascii="Calibri" w:hAnsi="Calibri" w:cs="Calibri"/>
      <w:b/>
      <w:bCs/>
    </w:rPr>
  </w:style>
  <w:style w:type="character" w:customStyle="1" w:styleId="ZnakZnak15">
    <w:name w:val="Znak Znak15"/>
    <w:semiHidden/>
    <w:locked/>
    <w:rsid w:val="009B47AE"/>
    <w:rPr>
      <w:rFonts w:ascii="Calibri" w:hAnsi="Calibri" w:cs="Calibri"/>
      <w:sz w:val="24"/>
      <w:szCs w:val="24"/>
    </w:rPr>
  </w:style>
  <w:style w:type="character" w:customStyle="1" w:styleId="ZnakZnak14">
    <w:name w:val="Znak Znak14"/>
    <w:semiHidden/>
    <w:locked/>
    <w:rsid w:val="009B47AE"/>
    <w:rPr>
      <w:rFonts w:ascii="Arial" w:hAnsi="Arial" w:cs="Arial"/>
      <w:sz w:val="24"/>
      <w:szCs w:val="24"/>
      <w:lang w:val="pl-PL" w:eastAsia="pl-PL"/>
    </w:rPr>
  </w:style>
  <w:style w:type="character" w:customStyle="1" w:styleId="ZnakZnak13">
    <w:name w:val="Znak Znak13"/>
    <w:semiHidden/>
    <w:locked/>
    <w:rsid w:val="009B47AE"/>
    <w:rPr>
      <w:rFonts w:ascii="Cambria" w:hAnsi="Cambria" w:cs="Cambria"/>
    </w:rPr>
  </w:style>
  <w:style w:type="character" w:customStyle="1" w:styleId="ZnakZnak12">
    <w:name w:val="Znak Znak12"/>
    <w:locked/>
    <w:rsid w:val="009B47AE"/>
    <w:rPr>
      <w:sz w:val="24"/>
      <w:szCs w:val="24"/>
      <w:lang w:val="pl-PL" w:eastAsia="pl-PL"/>
    </w:rPr>
  </w:style>
  <w:style w:type="character" w:customStyle="1" w:styleId="ZnakZnak11">
    <w:name w:val="Znak Znak11"/>
    <w:basedOn w:val="Domylnaczcionkaakapitu"/>
    <w:locked/>
    <w:rsid w:val="009B47AE"/>
  </w:style>
  <w:style w:type="character" w:customStyle="1" w:styleId="ZnakZnak10">
    <w:name w:val="Znak Znak10"/>
    <w:locked/>
    <w:rsid w:val="009B47AE"/>
    <w:rPr>
      <w:sz w:val="24"/>
      <w:szCs w:val="24"/>
    </w:rPr>
  </w:style>
  <w:style w:type="character" w:customStyle="1" w:styleId="a2Znak1">
    <w:name w:val="a2 Znak1"/>
    <w:aliases w:val="Znak Znak Znak1,Znak Znak Znak Znak Znak Znak Znak"/>
    <w:semiHidden/>
    <w:locked/>
    <w:rsid w:val="009B47AE"/>
    <w:rPr>
      <w:rFonts w:ascii="Arial" w:hAnsi="Arial" w:cs="Arial"/>
      <w:sz w:val="24"/>
      <w:szCs w:val="24"/>
      <w:lang w:val="pl-PL" w:eastAsia="pl-PL"/>
    </w:rPr>
  </w:style>
  <w:style w:type="character" w:customStyle="1" w:styleId="ZnakZnak9">
    <w:name w:val="Znak Znak9"/>
    <w:semiHidden/>
    <w:locked/>
    <w:rsid w:val="009B47AE"/>
    <w:rPr>
      <w:sz w:val="24"/>
      <w:szCs w:val="24"/>
    </w:rPr>
  </w:style>
  <w:style w:type="character" w:customStyle="1" w:styleId="ZnakZnak7">
    <w:name w:val="Znak Znak7"/>
    <w:semiHidden/>
    <w:locked/>
    <w:rsid w:val="009B47AE"/>
    <w:rPr>
      <w:sz w:val="16"/>
      <w:szCs w:val="16"/>
    </w:rPr>
  </w:style>
  <w:style w:type="character" w:customStyle="1" w:styleId="ZnakZnak6">
    <w:name w:val="Znak Znak6"/>
    <w:semiHidden/>
    <w:locked/>
    <w:rsid w:val="009B47AE"/>
    <w:rPr>
      <w:sz w:val="24"/>
      <w:szCs w:val="24"/>
    </w:rPr>
  </w:style>
  <w:style w:type="paragraph" w:customStyle="1" w:styleId="ust">
    <w:name w:val="ust"/>
    <w:rsid w:val="009B47A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rsid w:val="009B47AE"/>
    <w:pPr>
      <w:ind w:left="850" w:hanging="425"/>
    </w:pPr>
    <w:rPr>
      <w:szCs w:val="24"/>
    </w:rPr>
  </w:style>
  <w:style w:type="paragraph" w:customStyle="1" w:styleId="Nagwekstrony">
    <w:name w:val="Nag?—wek strony"/>
    <w:basedOn w:val="Normalny"/>
    <w:rsid w:val="009B47AE"/>
    <w:pPr>
      <w:tabs>
        <w:tab w:val="center" w:pos="4153"/>
        <w:tab w:val="right" w:pos="8306"/>
      </w:tabs>
    </w:pPr>
    <w:rPr>
      <w:sz w:val="20"/>
      <w:szCs w:val="20"/>
      <w:lang w:val="en-GB"/>
    </w:rPr>
  </w:style>
  <w:style w:type="paragraph" w:customStyle="1" w:styleId="tabulka">
    <w:name w:val="tabulka"/>
    <w:basedOn w:val="Normalny"/>
    <w:rsid w:val="009B47AE"/>
    <w:pPr>
      <w:widowControl w:val="0"/>
      <w:spacing w:before="120" w:line="240" w:lineRule="exact"/>
      <w:jc w:val="center"/>
    </w:pPr>
    <w:rPr>
      <w:rFonts w:ascii="Arial" w:hAnsi="Arial" w:cs="Arial"/>
      <w:sz w:val="20"/>
      <w:szCs w:val="20"/>
      <w:lang w:val="cs-CZ"/>
    </w:rPr>
  </w:style>
  <w:style w:type="paragraph" w:customStyle="1" w:styleId="Tekstprzypisukocowego1">
    <w:name w:val="Tekst przypisu końcowego1"/>
    <w:basedOn w:val="Normalny"/>
    <w:rsid w:val="009B47AE"/>
    <w:pPr>
      <w:spacing w:before="120"/>
    </w:pPr>
    <w:rPr>
      <w:sz w:val="20"/>
      <w:szCs w:val="20"/>
    </w:rPr>
  </w:style>
  <w:style w:type="paragraph" w:customStyle="1" w:styleId="Text1">
    <w:name w:val="Text_1"/>
    <w:basedOn w:val="Normalny"/>
    <w:rsid w:val="009B47AE"/>
    <w:pPr>
      <w:spacing w:after="120"/>
      <w:ind w:left="425" w:hanging="425"/>
      <w:jc w:val="both"/>
    </w:pPr>
    <w:rPr>
      <w:sz w:val="22"/>
      <w:szCs w:val="22"/>
    </w:rPr>
  </w:style>
  <w:style w:type="paragraph" w:customStyle="1" w:styleId="B">
    <w:name w:val="B"/>
    <w:rsid w:val="009B47A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ZnakZnak3">
    <w:name w:val="Znak Znak3"/>
    <w:semiHidden/>
    <w:locked/>
    <w:rsid w:val="009B47AE"/>
    <w:rPr>
      <w:sz w:val="2"/>
      <w:szCs w:val="2"/>
    </w:rPr>
  </w:style>
  <w:style w:type="character" w:customStyle="1" w:styleId="ZnakZnak110">
    <w:name w:val="Znak Znak110"/>
    <w:semiHidden/>
    <w:locked/>
    <w:rsid w:val="009B47AE"/>
    <w:rPr>
      <w:b/>
      <w:bCs/>
      <w:sz w:val="20"/>
      <w:szCs w:val="20"/>
    </w:rPr>
  </w:style>
  <w:style w:type="paragraph" w:customStyle="1" w:styleId="WP1Tekstpodstawowy">
    <w:name w:val="WP1 Tekst podstawowy"/>
    <w:basedOn w:val="Tekstpodstawowy3"/>
    <w:rsid w:val="009B47AE"/>
    <w:pPr>
      <w:spacing w:before="120"/>
      <w:jc w:val="both"/>
    </w:pPr>
    <w:rPr>
      <w:rFonts w:ascii="Arial" w:eastAsia="Times New Roman" w:hAnsi="Arial" w:cs="Arial"/>
    </w:rPr>
  </w:style>
  <w:style w:type="paragraph" w:customStyle="1" w:styleId="Trescznumztab">
    <w:name w:val="Tresc z num. z tab."/>
    <w:basedOn w:val="Normalny"/>
    <w:rsid w:val="009B47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9B47AE"/>
    <w:pPr>
      <w:spacing w:after="120" w:line="300" w:lineRule="auto"/>
      <w:jc w:val="both"/>
    </w:pPr>
  </w:style>
  <w:style w:type="paragraph" w:customStyle="1" w:styleId="Styl">
    <w:name w:val="Styl"/>
    <w:basedOn w:val="Normalny"/>
    <w:rsid w:val="009B47AE"/>
  </w:style>
  <w:style w:type="character" w:customStyle="1" w:styleId="TekstprzypisuZnakZnakZnak">
    <w:name w:val="Tekst przypisu Znak Znak Znak"/>
    <w:semiHidden/>
    <w:locked/>
    <w:rsid w:val="009B47AE"/>
    <w:rPr>
      <w:sz w:val="20"/>
      <w:szCs w:val="20"/>
    </w:rPr>
  </w:style>
  <w:style w:type="paragraph" w:customStyle="1" w:styleId="Style7">
    <w:name w:val="Style7"/>
    <w:basedOn w:val="Normalny"/>
    <w:rsid w:val="009B47AE"/>
    <w:pPr>
      <w:widowControl w:val="0"/>
      <w:autoSpaceDE w:val="0"/>
      <w:autoSpaceDN w:val="0"/>
      <w:adjustRightInd w:val="0"/>
      <w:jc w:val="both"/>
    </w:pPr>
  </w:style>
  <w:style w:type="paragraph" w:customStyle="1" w:styleId="Style9">
    <w:name w:val="Style9"/>
    <w:basedOn w:val="Normalny"/>
    <w:rsid w:val="009B47AE"/>
    <w:pPr>
      <w:widowControl w:val="0"/>
      <w:autoSpaceDE w:val="0"/>
      <w:autoSpaceDN w:val="0"/>
      <w:adjustRightInd w:val="0"/>
      <w:spacing w:line="413" w:lineRule="exact"/>
      <w:jc w:val="right"/>
    </w:pPr>
  </w:style>
  <w:style w:type="paragraph" w:customStyle="1" w:styleId="Style10">
    <w:name w:val="Style10"/>
    <w:basedOn w:val="Normalny"/>
    <w:rsid w:val="009B47AE"/>
    <w:pPr>
      <w:widowControl w:val="0"/>
      <w:autoSpaceDE w:val="0"/>
      <w:autoSpaceDN w:val="0"/>
      <w:adjustRightInd w:val="0"/>
      <w:jc w:val="both"/>
    </w:pPr>
  </w:style>
  <w:style w:type="paragraph" w:customStyle="1" w:styleId="Style12">
    <w:name w:val="Style12"/>
    <w:basedOn w:val="Normalny"/>
    <w:rsid w:val="009B47AE"/>
    <w:pPr>
      <w:widowControl w:val="0"/>
      <w:autoSpaceDE w:val="0"/>
      <w:autoSpaceDN w:val="0"/>
      <w:adjustRightInd w:val="0"/>
    </w:pPr>
  </w:style>
  <w:style w:type="paragraph" w:customStyle="1" w:styleId="Style14">
    <w:name w:val="Style14"/>
    <w:basedOn w:val="Normalny"/>
    <w:rsid w:val="009B47AE"/>
    <w:pPr>
      <w:widowControl w:val="0"/>
      <w:autoSpaceDE w:val="0"/>
      <w:autoSpaceDN w:val="0"/>
      <w:adjustRightInd w:val="0"/>
      <w:spacing w:line="274" w:lineRule="exact"/>
      <w:ind w:hanging="1800"/>
      <w:jc w:val="both"/>
    </w:pPr>
  </w:style>
  <w:style w:type="paragraph" w:customStyle="1" w:styleId="Style15">
    <w:name w:val="Style15"/>
    <w:basedOn w:val="Normalny"/>
    <w:rsid w:val="009B47AE"/>
    <w:pPr>
      <w:widowControl w:val="0"/>
      <w:autoSpaceDE w:val="0"/>
      <w:autoSpaceDN w:val="0"/>
      <w:adjustRightInd w:val="0"/>
      <w:spacing w:line="275" w:lineRule="exact"/>
      <w:ind w:hanging="1675"/>
    </w:pPr>
  </w:style>
  <w:style w:type="paragraph" w:customStyle="1" w:styleId="Style24">
    <w:name w:val="Style24"/>
    <w:basedOn w:val="Normalny"/>
    <w:rsid w:val="009B47AE"/>
    <w:pPr>
      <w:widowControl w:val="0"/>
      <w:autoSpaceDE w:val="0"/>
      <w:autoSpaceDN w:val="0"/>
      <w:adjustRightInd w:val="0"/>
      <w:jc w:val="both"/>
    </w:pPr>
  </w:style>
  <w:style w:type="paragraph" w:customStyle="1" w:styleId="Style25">
    <w:name w:val="Style25"/>
    <w:basedOn w:val="Normalny"/>
    <w:rsid w:val="009B47AE"/>
    <w:pPr>
      <w:widowControl w:val="0"/>
      <w:autoSpaceDE w:val="0"/>
      <w:autoSpaceDN w:val="0"/>
      <w:adjustRightInd w:val="0"/>
      <w:spacing w:line="275" w:lineRule="exact"/>
    </w:pPr>
  </w:style>
  <w:style w:type="paragraph" w:customStyle="1" w:styleId="Style40">
    <w:name w:val="Style40"/>
    <w:basedOn w:val="Normalny"/>
    <w:uiPriority w:val="99"/>
    <w:rsid w:val="009B47AE"/>
    <w:pPr>
      <w:widowControl w:val="0"/>
      <w:autoSpaceDE w:val="0"/>
      <w:autoSpaceDN w:val="0"/>
      <w:adjustRightInd w:val="0"/>
      <w:spacing w:line="446" w:lineRule="exact"/>
      <w:ind w:firstLine="2122"/>
    </w:pPr>
  </w:style>
  <w:style w:type="paragraph" w:customStyle="1" w:styleId="Style41">
    <w:name w:val="Style41"/>
    <w:basedOn w:val="Normalny"/>
    <w:uiPriority w:val="99"/>
    <w:rsid w:val="009B47AE"/>
    <w:pPr>
      <w:widowControl w:val="0"/>
      <w:autoSpaceDE w:val="0"/>
      <w:autoSpaceDN w:val="0"/>
      <w:adjustRightInd w:val="0"/>
      <w:spacing w:line="281" w:lineRule="exact"/>
      <w:ind w:hanging="178"/>
      <w:jc w:val="both"/>
    </w:pPr>
  </w:style>
  <w:style w:type="paragraph" w:customStyle="1" w:styleId="Style45">
    <w:name w:val="Style45"/>
    <w:basedOn w:val="Normalny"/>
    <w:rsid w:val="009B47AE"/>
    <w:pPr>
      <w:widowControl w:val="0"/>
      <w:autoSpaceDE w:val="0"/>
      <w:autoSpaceDN w:val="0"/>
      <w:adjustRightInd w:val="0"/>
      <w:spacing w:line="226" w:lineRule="exact"/>
    </w:pPr>
  </w:style>
  <w:style w:type="paragraph" w:customStyle="1" w:styleId="Style46">
    <w:name w:val="Style46"/>
    <w:basedOn w:val="Normalny"/>
    <w:rsid w:val="009B47AE"/>
    <w:pPr>
      <w:widowControl w:val="0"/>
      <w:autoSpaceDE w:val="0"/>
      <w:autoSpaceDN w:val="0"/>
      <w:adjustRightInd w:val="0"/>
      <w:spacing w:line="374" w:lineRule="exact"/>
    </w:pPr>
  </w:style>
  <w:style w:type="paragraph" w:customStyle="1" w:styleId="Style47">
    <w:name w:val="Style47"/>
    <w:basedOn w:val="Normalny"/>
    <w:rsid w:val="009B47AE"/>
    <w:pPr>
      <w:widowControl w:val="0"/>
      <w:autoSpaceDE w:val="0"/>
      <w:autoSpaceDN w:val="0"/>
      <w:adjustRightInd w:val="0"/>
    </w:pPr>
  </w:style>
  <w:style w:type="paragraph" w:customStyle="1" w:styleId="Style53">
    <w:name w:val="Style53"/>
    <w:basedOn w:val="Normalny"/>
    <w:rsid w:val="009B47AE"/>
    <w:pPr>
      <w:widowControl w:val="0"/>
      <w:autoSpaceDE w:val="0"/>
      <w:autoSpaceDN w:val="0"/>
      <w:adjustRightInd w:val="0"/>
    </w:pPr>
  </w:style>
  <w:style w:type="paragraph" w:customStyle="1" w:styleId="Style64">
    <w:name w:val="Style64"/>
    <w:basedOn w:val="Normalny"/>
    <w:rsid w:val="009B47AE"/>
    <w:pPr>
      <w:widowControl w:val="0"/>
      <w:autoSpaceDE w:val="0"/>
      <w:autoSpaceDN w:val="0"/>
      <w:adjustRightInd w:val="0"/>
      <w:spacing w:line="230" w:lineRule="exact"/>
      <w:jc w:val="center"/>
    </w:pPr>
  </w:style>
  <w:style w:type="character" w:customStyle="1" w:styleId="FontStyle75">
    <w:name w:val="Font Style75"/>
    <w:rsid w:val="009B47AE"/>
    <w:rPr>
      <w:rFonts w:ascii="Times New Roman" w:hAnsi="Times New Roman" w:cs="Times New Roman"/>
      <w:b/>
      <w:bCs/>
      <w:sz w:val="26"/>
      <w:szCs w:val="26"/>
    </w:rPr>
  </w:style>
  <w:style w:type="character" w:customStyle="1" w:styleId="FontStyle77">
    <w:name w:val="Font Style77"/>
    <w:rsid w:val="009B47AE"/>
    <w:rPr>
      <w:rFonts w:ascii="Times New Roman" w:hAnsi="Times New Roman" w:cs="Times New Roman"/>
      <w:sz w:val="18"/>
      <w:szCs w:val="18"/>
    </w:rPr>
  </w:style>
  <w:style w:type="character" w:customStyle="1" w:styleId="FontStyle78">
    <w:name w:val="Font Style78"/>
    <w:rsid w:val="009B47AE"/>
    <w:rPr>
      <w:rFonts w:ascii="Times New Roman" w:hAnsi="Times New Roman" w:cs="Times New Roman"/>
      <w:b/>
      <w:bCs/>
      <w:sz w:val="18"/>
      <w:szCs w:val="18"/>
    </w:rPr>
  </w:style>
  <w:style w:type="character" w:customStyle="1" w:styleId="FontStyle80">
    <w:name w:val="Font Style80"/>
    <w:rsid w:val="009B47AE"/>
    <w:rPr>
      <w:rFonts w:ascii="Times New Roman" w:hAnsi="Times New Roman" w:cs="Times New Roman"/>
      <w:i/>
      <w:iCs/>
      <w:sz w:val="18"/>
      <w:szCs w:val="18"/>
    </w:rPr>
  </w:style>
  <w:style w:type="character" w:customStyle="1" w:styleId="FontStyle81">
    <w:name w:val="Font Style81"/>
    <w:rsid w:val="009B47AE"/>
    <w:rPr>
      <w:rFonts w:ascii="Times New Roman" w:hAnsi="Times New Roman" w:cs="Times New Roman"/>
      <w:sz w:val="22"/>
      <w:szCs w:val="22"/>
    </w:rPr>
  </w:style>
  <w:style w:type="character" w:customStyle="1" w:styleId="FontStyle82">
    <w:name w:val="Font Style82"/>
    <w:rsid w:val="009B47AE"/>
    <w:rPr>
      <w:rFonts w:ascii="Times New Roman" w:hAnsi="Times New Roman" w:cs="Times New Roman"/>
      <w:b/>
      <w:bCs/>
      <w:sz w:val="22"/>
      <w:szCs w:val="22"/>
    </w:rPr>
  </w:style>
  <w:style w:type="character" w:customStyle="1" w:styleId="FontStyle83">
    <w:name w:val="Font Style83"/>
    <w:rsid w:val="009B47AE"/>
    <w:rPr>
      <w:rFonts w:ascii="Times New Roman" w:hAnsi="Times New Roman" w:cs="Times New Roman"/>
      <w:b/>
      <w:bCs/>
      <w:sz w:val="22"/>
      <w:szCs w:val="22"/>
    </w:rPr>
  </w:style>
  <w:style w:type="character" w:customStyle="1" w:styleId="ZnakZnak4">
    <w:name w:val="Znak Znak4"/>
    <w:locked/>
    <w:rsid w:val="009B47AE"/>
    <w:rPr>
      <w:rFonts w:ascii="Courier New" w:hAnsi="Courier New" w:cs="Courier New"/>
      <w:lang w:val="pl-PL" w:eastAsia="pl-PL"/>
    </w:rPr>
  </w:style>
  <w:style w:type="paragraph" w:customStyle="1" w:styleId="Akapitzlist1">
    <w:name w:val="Akapit z listą1"/>
    <w:basedOn w:val="Normalny"/>
    <w:rsid w:val="009B47AE"/>
    <w:pPr>
      <w:ind w:left="708"/>
    </w:pPr>
  </w:style>
  <w:style w:type="character" w:customStyle="1" w:styleId="ZnakZnak40">
    <w:name w:val="Znak Znak40"/>
    <w:semiHidden/>
    <w:locked/>
    <w:rsid w:val="009B47AE"/>
    <w:rPr>
      <w:rFonts w:ascii="Courier New" w:hAnsi="Courier New" w:cs="Courier New"/>
      <w:lang w:val="pl-PL" w:eastAsia="pl-PL"/>
    </w:rPr>
  </w:style>
  <w:style w:type="paragraph" w:customStyle="1" w:styleId="Style27">
    <w:name w:val="Style27"/>
    <w:basedOn w:val="Normalny"/>
    <w:rsid w:val="009B47AE"/>
    <w:pPr>
      <w:widowControl w:val="0"/>
      <w:autoSpaceDE w:val="0"/>
      <w:autoSpaceDN w:val="0"/>
      <w:adjustRightInd w:val="0"/>
      <w:spacing w:line="274" w:lineRule="exact"/>
      <w:jc w:val="both"/>
    </w:pPr>
  </w:style>
  <w:style w:type="paragraph" w:customStyle="1" w:styleId="danka1">
    <w:name w:val="danka1"/>
    <w:basedOn w:val="Normalny"/>
    <w:rsid w:val="009B47AE"/>
    <w:pPr>
      <w:keepNext/>
      <w:tabs>
        <w:tab w:val="left" w:pos="567"/>
      </w:tabs>
      <w:spacing w:line="360" w:lineRule="auto"/>
      <w:ind w:right="-2"/>
      <w:jc w:val="center"/>
    </w:pPr>
    <w:rPr>
      <w:rFonts w:ascii="Verdana" w:hAnsi="Verdana" w:cs="Verdana"/>
      <w:b/>
      <w:bCs/>
      <w:sz w:val="18"/>
      <w:szCs w:val="18"/>
    </w:rPr>
  </w:style>
  <w:style w:type="character" w:customStyle="1" w:styleId="ZnakZnak23">
    <w:name w:val="Znak Znak23"/>
    <w:basedOn w:val="Domylnaczcionkaakapitu"/>
    <w:locked/>
    <w:rsid w:val="009B47AE"/>
  </w:style>
  <w:style w:type="paragraph" w:customStyle="1" w:styleId="Tekstpodstawowy22">
    <w:name w:val="Tekst podstawowy 22"/>
    <w:basedOn w:val="Normalny"/>
    <w:rsid w:val="009B47AE"/>
    <w:pPr>
      <w:suppressAutoHyphens/>
      <w:jc w:val="both"/>
    </w:pPr>
    <w:rPr>
      <w:lang w:eastAsia="ar-SA"/>
    </w:rPr>
  </w:style>
  <w:style w:type="paragraph" w:customStyle="1" w:styleId="Style19">
    <w:name w:val="Style19"/>
    <w:basedOn w:val="Normalny"/>
    <w:uiPriority w:val="99"/>
    <w:rsid w:val="009B47AE"/>
    <w:pPr>
      <w:widowControl w:val="0"/>
      <w:autoSpaceDE w:val="0"/>
      <w:autoSpaceDN w:val="0"/>
      <w:adjustRightInd w:val="0"/>
    </w:pPr>
    <w:rPr>
      <w:rFonts w:ascii="Verdana" w:hAnsi="Verdana"/>
    </w:rPr>
  </w:style>
  <w:style w:type="paragraph" w:customStyle="1" w:styleId="Style31">
    <w:name w:val="Style31"/>
    <w:basedOn w:val="Normalny"/>
    <w:uiPriority w:val="99"/>
    <w:rsid w:val="009B47A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9B47AE"/>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9B47AE"/>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9B47AE"/>
    <w:rPr>
      <w:rFonts w:ascii="Verdana" w:hAnsi="Verdana" w:cs="Verdana"/>
      <w:b/>
      <w:bCs/>
      <w:sz w:val="14"/>
      <w:szCs w:val="14"/>
    </w:rPr>
  </w:style>
  <w:style w:type="character" w:customStyle="1" w:styleId="FontStyle184">
    <w:name w:val="Font Style184"/>
    <w:uiPriority w:val="99"/>
    <w:rsid w:val="009B47AE"/>
    <w:rPr>
      <w:rFonts w:ascii="Verdana" w:hAnsi="Verdana" w:cs="Verdana"/>
      <w:sz w:val="14"/>
      <w:szCs w:val="14"/>
    </w:rPr>
  </w:style>
  <w:style w:type="paragraph" w:styleId="Poprawka">
    <w:name w:val="Revision"/>
    <w:hidden/>
    <w:rsid w:val="009B47AE"/>
    <w:pPr>
      <w:spacing w:after="0" w:line="240" w:lineRule="auto"/>
    </w:pPr>
    <w:rPr>
      <w:rFonts w:ascii="Times New Roman" w:eastAsia="Times New Roman" w:hAnsi="Times New Roman" w:cs="Times New Roman"/>
      <w:sz w:val="24"/>
      <w:szCs w:val="24"/>
      <w:lang w:eastAsia="pl-PL"/>
    </w:rPr>
  </w:style>
  <w:style w:type="character" w:customStyle="1" w:styleId="FontStyle2207">
    <w:name w:val="Font Style2207"/>
    <w:uiPriority w:val="99"/>
    <w:rsid w:val="009B47AE"/>
    <w:rPr>
      <w:rFonts w:ascii="Segoe UI" w:hAnsi="Segoe UI" w:cs="Segoe UI" w:hint="default"/>
      <w:color w:val="000000"/>
      <w:sz w:val="20"/>
      <w:szCs w:val="20"/>
    </w:rPr>
  </w:style>
  <w:style w:type="paragraph" w:customStyle="1" w:styleId="Tekstpodstawowy32">
    <w:name w:val="Tekst podstawowy 32"/>
    <w:basedOn w:val="Normalny"/>
    <w:rsid w:val="009B47AE"/>
    <w:pPr>
      <w:suppressAutoHyphens/>
      <w:spacing w:after="120"/>
    </w:pPr>
    <w:rPr>
      <w:sz w:val="16"/>
      <w:szCs w:val="16"/>
      <w:lang w:eastAsia="ar-SA"/>
    </w:rPr>
  </w:style>
  <w:style w:type="paragraph" w:customStyle="1" w:styleId="Tekstpodstawowy23">
    <w:name w:val="Tekst podstawowy 23"/>
    <w:basedOn w:val="Normalny"/>
    <w:rsid w:val="009B47AE"/>
    <w:pPr>
      <w:suppressAutoHyphens/>
      <w:spacing w:before="120"/>
      <w:jc w:val="both"/>
    </w:pPr>
    <w:rPr>
      <w:b/>
      <w:bCs/>
      <w:sz w:val="25"/>
      <w:szCs w:val="25"/>
      <w:lang w:eastAsia="ar-SA"/>
    </w:rPr>
  </w:style>
  <w:style w:type="paragraph" w:customStyle="1" w:styleId="txtbig">
    <w:name w:val="txtbig"/>
    <w:basedOn w:val="Normalny"/>
    <w:rsid w:val="009B47AE"/>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9B47AE"/>
    <w:rPr>
      <w:rFonts w:ascii="Times New Roman" w:eastAsia="Times New Roman" w:hAnsi="Times New Roman" w:cs="Times New Roman"/>
      <w:b w:val="0"/>
      <w:bCs w:val="0"/>
      <w:i w:val="0"/>
      <w:iCs w:val="0"/>
      <w:smallCaps w:val="0"/>
      <w:strike w:val="0"/>
      <w:sz w:val="19"/>
      <w:szCs w:val="19"/>
      <w:u w:val="none"/>
    </w:rPr>
  </w:style>
  <w:style w:type="character" w:customStyle="1" w:styleId="fontstyle01">
    <w:name w:val="fontstyle01"/>
    <w:basedOn w:val="Domylnaczcionkaakapitu"/>
    <w:rsid w:val="009B47AE"/>
    <w:rPr>
      <w:rFonts w:ascii="Times New Roman" w:hAnsi="Times New Roman" w:cs="Times New Roman" w:hint="default"/>
      <w:b w:val="0"/>
      <w:bCs w:val="0"/>
      <w:i w:val="0"/>
      <w:iCs w:val="0"/>
      <w:color w:val="000000"/>
      <w:sz w:val="20"/>
      <w:szCs w:val="20"/>
    </w:rPr>
  </w:style>
  <w:style w:type="character" w:customStyle="1" w:styleId="WW8Num1z0">
    <w:name w:val="WW8Num1z0"/>
    <w:rsid w:val="009B47AE"/>
  </w:style>
  <w:style w:type="character" w:customStyle="1" w:styleId="WW8Num1z1">
    <w:name w:val="WW8Num1z1"/>
    <w:rsid w:val="009B47AE"/>
  </w:style>
  <w:style w:type="character" w:customStyle="1" w:styleId="WW8Num1z2">
    <w:name w:val="WW8Num1z2"/>
    <w:rsid w:val="009B47AE"/>
  </w:style>
  <w:style w:type="character" w:customStyle="1" w:styleId="WW8Num1z3">
    <w:name w:val="WW8Num1z3"/>
    <w:rsid w:val="009B47AE"/>
  </w:style>
  <w:style w:type="character" w:customStyle="1" w:styleId="WW8Num1z4">
    <w:name w:val="WW8Num1z4"/>
    <w:rsid w:val="009B47AE"/>
  </w:style>
  <w:style w:type="character" w:customStyle="1" w:styleId="WW8Num1z5">
    <w:name w:val="WW8Num1z5"/>
    <w:rsid w:val="009B47AE"/>
  </w:style>
  <w:style w:type="character" w:customStyle="1" w:styleId="WW8Num1z6">
    <w:name w:val="WW8Num1z6"/>
    <w:rsid w:val="009B47AE"/>
  </w:style>
  <w:style w:type="character" w:customStyle="1" w:styleId="WW8Num1z7">
    <w:name w:val="WW8Num1z7"/>
    <w:rsid w:val="009B47AE"/>
  </w:style>
  <w:style w:type="character" w:customStyle="1" w:styleId="WW8Num1z8">
    <w:name w:val="WW8Num1z8"/>
    <w:rsid w:val="009B47AE"/>
  </w:style>
  <w:style w:type="character" w:customStyle="1" w:styleId="WW8Num2z2">
    <w:name w:val="WW8Num2z2"/>
    <w:rsid w:val="009B47AE"/>
  </w:style>
  <w:style w:type="character" w:customStyle="1" w:styleId="WW8Num2z3">
    <w:name w:val="WW8Num2z3"/>
    <w:rsid w:val="009B47AE"/>
  </w:style>
  <w:style w:type="character" w:customStyle="1" w:styleId="WW8Num2z4">
    <w:name w:val="WW8Num2z4"/>
    <w:rsid w:val="009B47AE"/>
  </w:style>
  <w:style w:type="character" w:customStyle="1" w:styleId="WW8Num2z5">
    <w:name w:val="WW8Num2z5"/>
    <w:rsid w:val="009B47AE"/>
  </w:style>
  <w:style w:type="character" w:customStyle="1" w:styleId="WW8Num2z6">
    <w:name w:val="WW8Num2z6"/>
    <w:rsid w:val="009B47AE"/>
  </w:style>
  <w:style w:type="character" w:customStyle="1" w:styleId="WW8Num2z7">
    <w:name w:val="WW8Num2z7"/>
    <w:rsid w:val="009B47AE"/>
  </w:style>
  <w:style w:type="character" w:customStyle="1" w:styleId="WW8Num2z8">
    <w:name w:val="WW8Num2z8"/>
    <w:rsid w:val="009B47AE"/>
  </w:style>
  <w:style w:type="character" w:customStyle="1" w:styleId="WW8Num3z1">
    <w:name w:val="WW8Num3z1"/>
    <w:rsid w:val="009B47AE"/>
  </w:style>
  <w:style w:type="character" w:customStyle="1" w:styleId="WW8Num3z2">
    <w:name w:val="WW8Num3z2"/>
    <w:rsid w:val="009B47AE"/>
  </w:style>
  <w:style w:type="character" w:customStyle="1" w:styleId="WW8Num3z3">
    <w:name w:val="WW8Num3z3"/>
    <w:rsid w:val="009B47AE"/>
  </w:style>
  <w:style w:type="character" w:customStyle="1" w:styleId="WW8Num3z4">
    <w:name w:val="WW8Num3z4"/>
    <w:rsid w:val="009B47AE"/>
  </w:style>
  <w:style w:type="character" w:customStyle="1" w:styleId="WW8Num3z5">
    <w:name w:val="WW8Num3z5"/>
    <w:rsid w:val="009B47AE"/>
  </w:style>
  <w:style w:type="character" w:customStyle="1" w:styleId="WW8Num3z6">
    <w:name w:val="WW8Num3z6"/>
    <w:rsid w:val="009B47AE"/>
  </w:style>
  <w:style w:type="character" w:customStyle="1" w:styleId="WW8Num3z7">
    <w:name w:val="WW8Num3z7"/>
    <w:rsid w:val="009B47AE"/>
  </w:style>
  <w:style w:type="character" w:customStyle="1" w:styleId="WW8Num3z8">
    <w:name w:val="WW8Num3z8"/>
    <w:rsid w:val="009B47AE"/>
  </w:style>
  <w:style w:type="character" w:customStyle="1" w:styleId="WW8Num4z1">
    <w:name w:val="WW8Num4z1"/>
    <w:rsid w:val="009B47AE"/>
  </w:style>
  <w:style w:type="character" w:customStyle="1" w:styleId="WW8Num4z2">
    <w:name w:val="WW8Num4z2"/>
    <w:rsid w:val="009B47AE"/>
  </w:style>
  <w:style w:type="character" w:customStyle="1" w:styleId="WW8Num4z3">
    <w:name w:val="WW8Num4z3"/>
    <w:rsid w:val="009B47AE"/>
  </w:style>
  <w:style w:type="character" w:customStyle="1" w:styleId="WW8Num4z4">
    <w:name w:val="WW8Num4z4"/>
    <w:rsid w:val="009B47AE"/>
  </w:style>
  <w:style w:type="character" w:customStyle="1" w:styleId="WW8Num4z5">
    <w:name w:val="WW8Num4z5"/>
    <w:rsid w:val="009B47AE"/>
  </w:style>
  <w:style w:type="character" w:customStyle="1" w:styleId="WW8Num4z6">
    <w:name w:val="WW8Num4z6"/>
    <w:rsid w:val="009B47AE"/>
  </w:style>
  <w:style w:type="character" w:customStyle="1" w:styleId="WW8Num4z7">
    <w:name w:val="WW8Num4z7"/>
    <w:rsid w:val="009B47AE"/>
  </w:style>
  <w:style w:type="character" w:customStyle="1" w:styleId="WW8Num4z8">
    <w:name w:val="WW8Num4z8"/>
    <w:rsid w:val="009B47AE"/>
  </w:style>
  <w:style w:type="character" w:customStyle="1" w:styleId="WW8Num5z1">
    <w:name w:val="WW8Num5z1"/>
    <w:rsid w:val="009B47AE"/>
  </w:style>
  <w:style w:type="character" w:customStyle="1" w:styleId="WW8Num5z2">
    <w:name w:val="WW8Num5z2"/>
    <w:rsid w:val="009B47AE"/>
  </w:style>
  <w:style w:type="character" w:customStyle="1" w:styleId="WW8Num5z3">
    <w:name w:val="WW8Num5z3"/>
    <w:rsid w:val="009B47AE"/>
  </w:style>
  <w:style w:type="character" w:customStyle="1" w:styleId="WW8Num5z4">
    <w:name w:val="WW8Num5z4"/>
    <w:rsid w:val="009B47AE"/>
  </w:style>
  <w:style w:type="character" w:customStyle="1" w:styleId="WW8Num5z5">
    <w:name w:val="WW8Num5z5"/>
    <w:rsid w:val="009B47AE"/>
  </w:style>
  <w:style w:type="character" w:customStyle="1" w:styleId="WW8Num5z6">
    <w:name w:val="WW8Num5z6"/>
    <w:rsid w:val="009B47AE"/>
  </w:style>
  <w:style w:type="character" w:customStyle="1" w:styleId="WW8Num5z7">
    <w:name w:val="WW8Num5z7"/>
    <w:rsid w:val="009B47AE"/>
  </w:style>
  <w:style w:type="character" w:customStyle="1" w:styleId="WW8Num5z8">
    <w:name w:val="WW8Num5z8"/>
    <w:rsid w:val="009B47AE"/>
  </w:style>
  <w:style w:type="character" w:customStyle="1" w:styleId="WW8Num6z1">
    <w:name w:val="WW8Num6z1"/>
    <w:rsid w:val="009B47AE"/>
  </w:style>
  <w:style w:type="character" w:customStyle="1" w:styleId="WW8Num6z2">
    <w:name w:val="WW8Num6z2"/>
    <w:rsid w:val="009B47AE"/>
  </w:style>
  <w:style w:type="character" w:customStyle="1" w:styleId="WW8Num6z3">
    <w:name w:val="WW8Num6z3"/>
    <w:rsid w:val="009B47AE"/>
  </w:style>
  <w:style w:type="character" w:customStyle="1" w:styleId="WW8Num6z4">
    <w:name w:val="WW8Num6z4"/>
    <w:rsid w:val="009B47AE"/>
  </w:style>
  <w:style w:type="character" w:customStyle="1" w:styleId="WW8Num6z5">
    <w:name w:val="WW8Num6z5"/>
    <w:rsid w:val="009B47AE"/>
  </w:style>
  <w:style w:type="character" w:customStyle="1" w:styleId="WW8Num6z6">
    <w:name w:val="WW8Num6z6"/>
    <w:rsid w:val="009B47AE"/>
  </w:style>
  <w:style w:type="character" w:customStyle="1" w:styleId="WW8Num6z7">
    <w:name w:val="WW8Num6z7"/>
    <w:rsid w:val="009B47AE"/>
  </w:style>
  <w:style w:type="character" w:customStyle="1" w:styleId="WW8Num6z8">
    <w:name w:val="WW8Num6z8"/>
    <w:rsid w:val="009B47AE"/>
  </w:style>
  <w:style w:type="character" w:customStyle="1" w:styleId="WW8Num7z1">
    <w:name w:val="WW8Num7z1"/>
    <w:rsid w:val="009B47AE"/>
  </w:style>
  <w:style w:type="character" w:customStyle="1" w:styleId="WW8Num7z2">
    <w:name w:val="WW8Num7z2"/>
    <w:rsid w:val="009B47AE"/>
  </w:style>
  <w:style w:type="character" w:customStyle="1" w:styleId="WW8Num7z3">
    <w:name w:val="WW8Num7z3"/>
    <w:rsid w:val="009B47AE"/>
  </w:style>
  <w:style w:type="character" w:customStyle="1" w:styleId="WW8Num7z4">
    <w:name w:val="WW8Num7z4"/>
    <w:rsid w:val="009B47AE"/>
  </w:style>
  <w:style w:type="character" w:customStyle="1" w:styleId="WW8Num7z5">
    <w:name w:val="WW8Num7z5"/>
    <w:rsid w:val="009B47AE"/>
  </w:style>
  <w:style w:type="character" w:customStyle="1" w:styleId="WW8Num7z6">
    <w:name w:val="WW8Num7z6"/>
    <w:rsid w:val="009B47AE"/>
  </w:style>
  <w:style w:type="character" w:customStyle="1" w:styleId="WW8Num7z7">
    <w:name w:val="WW8Num7z7"/>
    <w:rsid w:val="009B47AE"/>
  </w:style>
  <w:style w:type="character" w:customStyle="1" w:styleId="WW8Num7z8">
    <w:name w:val="WW8Num7z8"/>
    <w:rsid w:val="009B47AE"/>
  </w:style>
  <w:style w:type="character" w:customStyle="1" w:styleId="Domylnaczcionkaakapitu4">
    <w:name w:val="Domyślna czcionka akapitu4"/>
    <w:rsid w:val="009B47AE"/>
  </w:style>
  <w:style w:type="character" w:customStyle="1" w:styleId="WW8Num8z2">
    <w:name w:val="WW8Num8z2"/>
    <w:rsid w:val="009B47AE"/>
  </w:style>
  <w:style w:type="character" w:customStyle="1" w:styleId="WW8Num8z3">
    <w:name w:val="WW8Num8z3"/>
    <w:rsid w:val="009B47AE"/>
  </w:style>
  <w:style w:type="character" w:customStyle="1" w:styleId="WW8Num8z7">
    <w:name w:val="WW8Num8z7"/>
    <w:rsid w:val="009B47AE"/>
  </w:style>
  <w:style w:type="character" w:customStyle="1" w:styleId="WW8Num8z8">
    <w:name w:val="WW8Num8z8"/>
    <w:rsid w:val="009B47AE"/>
  </w:style>
  <w:style w:type="character" w:customStyle="1" w:styleId="WW8Num9z1">
    <w:name w:val="WW8Num9z1"/>
    <w:rsid w:val="009B47AE"/>
  </w:style>
  <w:style w:type="character" w:customStyle="1" w:styleId="WW8Num9z2">
    <w:name w:val="WW8Num9z2"/>
    <w:rsid w:val="009B47AE"/>
  </w:style>
  <w:style w:type="character" w:customStyle="1" w:styleId="WW8Num9z3">
    <w:name w:val="WW8Num9z3"/>
    <w:rsid w:val="009B47AE"/>
  </w:style>
  <w:style w:type="character" w:customStyle="1" w:styleId="WW8Num9z4">
    <w:name w:val="WW8Num9z4"/>
    <w:rsid w:val="009B47AE"/>
  </w:style>
  <w:style w:type="character" w:customStyle="1" w:styleId="WW8Num9z5">
    <w:name w:val="WW8Num9z5"/>
    <w:rsid w:val="009B47AE"/>
  </w:style>
  <w:style w:type="character" w:customStyle="1" w:styleId="WW8Num9z6">
    <w:name w:val="WW8Num9z6"/>
    <w:rsid w:val="009B47AE"/>
  </w:style>
  <w:style w:type="character" w:customStyle="1" w:styleId="WW8Num9z7">
    <w:name w:val="WW8Num9z7"/>
    <w:rsid w:val="009B47AE"/>
  </w:style>
  <w:style w:type="character" w:customStyle="1" w:styleId="WW8Num9z8">
    <w:name w:val="WW8Num9z8"/>
    <w:rsid w:val="009B47AE"/>
  </w:style>
  <w:style w:type="character" w:customStyle="1" w:styleId="WW8Num10z0">
    <w:name w:val="WW8Num10z0"/>
    <w:rsid w:val="009B47AE"/>
    <w:rPr>
      <w:rFonts w:cs="Times New Roman"/>
    </w:rPr>
  </w:style>
  <w:style w:type="character" w:customStyle="1" w:styleId="WW8Num10z1">
    <w:name w:val="WW8Num10z1"/>
    <w:rsid w:val="009B47AE"/>
  </w:style>
  <w:style w:type="character" w:customStyle="1" w:styleId="WW8Num10z2">
    <w:name w:val="WW8Num10z2"/>
    <w:rsid w:val="009B47AE"/>
  </w:style>
  <w:style w:type="character" w:customStyle="1" w:styleId="WW8Num10z3">
    <w:name w:val="WW8Num10z3"/>
    <w:rsid w:val="009B47AE"/>
  </w:style>
  <w:style w:type="character" w:customStyle="1" w:styleId="WW8Num10z4">
    <w:name w:val="WW8Num10z4"/>
    <w:rsid w:val="009B47AE"/>
  </w:style>
  <w:style w:type="character" w:customStyle="1" w:styleId="WW8Num10z5">
    <w:name w:val="WW8Num10z5"/>
    <w:rsid w:val="009B47AE"/>
  </w:style>
  <w:style w:type="character" w:customStyle="1" w:styleId="WW8Num10z6">
    <w:name w:val="WW8Num10z6"/>
    <w:rsid w:val="009B47AE"/>
  </w:style>
  <w:style w:type="character" w:customStyle="1" w:styleId="WW8Num10z7">
    <w:name w:val="WW8Num10z7"/>
    <w:rsid w:val="009B47AE"/>
  </w:style>
  <w:style w:type="character" w:customStyle="1" w:styleId="WW8Num10z8">
    <w:name w:val="WW8Num10z8"/>
    <w:rsid w:val="009B47AE"/>
  </w:style>
  <w:style w:type="character" w:customStyle="1" w:styleId="WW8Num11z0">
    <w:name w:val="WW8Num11z0"/>
    <w:rsid w:val="009B47AE"/>
    <w:rPr>
      <w:rFonts w:cs="Times New Roman"/>
      <w:b w:val="0"/>
      <w:bCs/>
    </w:rPr>
  </w:style>
  <w:style w:type="character" w:customStyle="1" w:styleId="WW8Num11z1">
    <w:name w:val="WW8Num11z1"/>
    <w:rsid w:val="009B47AE"/>
    <w:rPr>
      <w:rFonts w:eastAsia="Calibri" w:cs="Times New Roman"/>
    </w:rPr>
  </w:style>
  <w:style w:type="character" w:customStyle="1" w:styleId="WW8Num11z2">
    <w:name w:val="WW8Num11z2"/>
    <w:rsid w:val="009B47AE"/>
  </w:style>
  <w:style w:type="character" w:customStyle="1" w:styleId="WW8Num11z3">
    <w:name w:val="WW8Num11z3"/>
    <w:rsid w:val="009B47AE"/>
  </w:style>
  <w:style w:type="character" w:customStyle="1" w:styleId="WW8Num11z4">
    <w:name w:val="WW8Num11z4"/>
    <w:rsid w:val="009B47AE"/>
  </w:style>
  <w:style w:type="character" w:customStyle="1" w:styleId="WW8Num11z5">
    <w:name w:val="WW8Num11z5"/>
    <w:rsid w:val="009B47AE"/>
  </w:style>
  <w:style w:type="character" w:customStyle="1" w:styleId="WW8Num11z6">
    <w:name w:val="WW8Num11z6"/>
    <w:rsid w:val="009B47AE"/>
  </w:style>
  <w:style w:type="character" w:customStyle="1" w:styleId="WW8Num11z7">
    <w:name w:val="WW8Num11z7"/>
    <w:rsid w:val="009B47AE"/>
  </w:style>
  <w:style w:type="character" w:customStyle="1" w:styleId="WW8Num11z8">
    <w:name w:val="WW8Num11z8"/>
    <w:rsid w:val="009B47AE"/>
  </w:style>
  <w:style w:type="character" w:customStyle="1" w:styleId="WW8Num12z0">
    <w:name w:val="WW8Num12z0"/>
    <w:rsid w:val="009B47AE"/>
    <w:rPr>
      <w:rFonts w:cs="Times New Roman"/>
    </w:rPr>
  </w:style>
  <w:style w:type="character" w:customStyle="1" w:styleId="WW8Num12z1">
    <w:name w:val="WW8Num12z1"/>
    <w:rsid w:val="009B47AE"/>
  </w:style>
  <w:style w:type="character" w:customStyle="1" w:styleId="WW8Num12z2">
    <w:name w:val="WW8Num12z2"/>
    <w:rsid w:val="009B47AE"/>
  </w:style>
  <w:style w:type="character" w:customStyle="1" w:styleId="WW8Num12z3">
    <w:name w:val="WW8Num12z3"/>
    <w:rsid w:val="009B47AE"/>
  </w:style>
  <w:style w:type="character" w:customStyle="1" w:styleId="WW8Num12z4">
    <w:name w:val="WW8Num12z4"/>
    <w:rsid w:val="009B47AE"/>
  </w:style>
  <w:style w:type="character" w:customStyle="1" w:styleId="WW8Num12z5">
    <w:name w:val="WW8Num12z5"/>
    <w:rsid w:val="009B47AE"/>
  </w:style>
  <w:style w:type="character" w:customStyle="1" w:styleId="WW8Num12z6">
    <w:name w:val="WW8Num12z6"/>
    <w:rsid w:val="009B47AE"/>
  </w:style>
  <w:style w:type="character" w:customStyle="1" w:styleId="WW8Num12z7">
    <w:name w:val="WW8Num12z7"/>
    <w:rsid w:val="009B47AE"/>
  </w:style>
  <w:style w:type="character" w:customStyle="1" w:styleId="WW8Num12z8">
    <w:name w:val="WW8Num12z8"/>
    <w:rsid w:val="009B47AE"/>
  </w:style>
  <w:style w:type="character" w:customStyle="1" w:styleId="WW8Num13z1">
    <w:name w:val="WW8Num13z1"/>
    <w:rsid w:val="009B47AE"/>
  </w:style>
  <w:style w:type="character" w:customStyle="1" w:styleId="WW8Num13z2">
    <w:name w:val="WW8Num13z2"/>
    <w:rsid w:val="009B47AE"/>
  </w:style>
  <w:style w:type="character" w:customStyle="1" w:styleId="WW8Num13z3">
    <w:name w:val="WW8Num13z3"/>
    <w:rsid w:val="009B47AE"/>
  </w:style>
  <w:style w:type="character" w:customStyle="1" w:styleId="WW8Num13z4">
    <w:name w:val="WW8Num13z4"/>
    <w:rsid w:val="009B47AE"/>
  </w:style>
  <w:style w:type="character" w:customStyle="1" w:styleId="WW8Num13z5">
    <w:name w:val="WW8Num13z5"/>
    <w:rsid w:val="009B47AE"/>
  </w:style>
  <w:style w:type="character" w:customStyle="1" w:styleId="WW8Num13z6">
    <w:name w:val="WW8Num13z6"/>
    <w:rsid w:val="009B47AE"/>
  </w:style>
  <w:style w:type="character" w:customStyle="1" w:styleId="WW8Num13z7">
    <w:name w:val="WW8Num13z7"/>
    <w:rsid w:val="009B47AE"/>
  </w:style>
  <w:style w:type="character" w:customStyle="1" w:styleId="WW8Num13z8">
    <w:name w:val="WW8Num13z8"/>
    <w:rsid w:val="009B47AE"/>
  </w:style>
  <w:style w:type="character" w:customStyle="1" w:styleId="WW8Num14z0">
    <w:name w:val="WW8Num14z0"/>
    <w:rsid w:val="009B47AE"/>
    <w:rPr>
      <w:rFonts w:ascii="Times New Roman" w:hAnsi="Times New Roman" w:cs="Times New Roman"/>
      <w:sz w:val="24"/>
      <w:szCs w:val="24"/>
    </w:rPr>
  </w:style>
  <w:style w:type="character" w:customStyle="1" w:styleId="WW8Num14z1">
    <w:name w:val="WW8Num14z1"/>
    <w:rsid w:val="009B47AE"/>
  </w:style>
  <w:style w:type="character" w:customStyle="1" w:styleId="WW8Num14z2">
    <w:name w:val="WW8Num14z2"/>
    <w:rsid w:val="009B47AE"/>
  </w:style>
  <w:style w:type="character" w:customStyle="1" w:styleId="WW8Num14z3">
    <w:name w:val="WW8Num14z3"/>
    <w:rsid w:val="009B47AE"/>
  </w:style>
  <w:style w:type="character" w:customStyle="1" w:styleId="WW8Num14z4">
    <w:name w:val="WW8Num14z4"/>
    <w:rsid w:val="009B47AE"/>
  </w:style>
  <w:style w:type="character" w:customStyle="1" w:styleId="WW8Num14z5">
    <w:name w:val="WW8Num14z5"/>
    <w:rsid w:val="009B47AE"/>
  </w:style>
  <w:style w:type="character" w:customStyle="1" w:styleId="WW8Num14z6">
    <w:name w:val="WW8Num14z6"/>
    <w:rsid w:val="009B47AE"/>
  </w:style>
  <w:style w:type="character" w:customStyle="1" w:styleId="WW8Num14z7">
    <w:name w:val="WW8Num14z7"/>
    <w:rsid w:val="009B47AE"/>
  </w:style>
  <w:style w:type="character" w:customStyle="1" w:styleId="WW8Num14z8">
    <w:name w:val="WW8Num14z8"/>
    <w:rsid w:val="009B47AE"/>
  </w:style>
  <w:style w:type="character" w:customStyle="1" w:styleId="WW8Num15z0">
    <w:name w:val="WW8Num15z0"/>
    <w:rsid w:val="009B47AE"/>
  </w:style>
  <w:style w:type="character" w:customStyle="1" w:styleId="WW8Num15z1">
    <w:name w:val="WW8Num15z1"/>
    <w:rsid w:val="009B47AE"/>
  </w:style>
  <w:style w:type="character" w:customStyle="1" w:styleId="WW8Num15z2">
    <w:name w:val="WW8Num15z2"/>
    <w:rsid w:val="009B47AE"/>
  </w:style>
  <w:style w:type="character" w:customStyle="1" w:styleId="WW8Num15z3">
    <w:name w:val="WW8Num15z3"/>
    <w:rsid w:val="009B47AE"/>
  </w:style>
  <w:style w:type="character" w:customStyle="1" w:styleId="WW8Num15z4">
    <w:name w:val="WW8Num15z4"/>
    <w:rsid w:val="009B47AE"/>
  </w:style>
  <w:style w:type="character" w:customStyle="1" w:styleId="WW8Num15z5">
    <w:name w:val="WW8Num15z5"/>
    <w:rsid w:val="009B47AE"/>
  </w:style>
  <w:style w:type="character" w:customStyle="1" w:styleId="WW8Num15z6">
    <w:name w:val="WW8Num15z6"/>
    <w:rsid w:val="009B47AE"/>
  </w:style>
  <w:style w:type="character" w:customStyle="1" w:styleId="WW8Num15z7">
    <w:name w:val="WW8Num15z7"/>
    <w:rsid w:val="009B47AE"/>
  </w:style>
  <w:style w:type="character" w:customStyle="1" w:styleId="WW8Num15z8">
    <w:name w:val="WW8Num15z8"/>
    <w:rsid w:val="009B47AE"/>
  </w:style>
  <w:style w:type="character" w:customStyle="1" w:styleId="WW8Num16z0">
    <w:name w:val="WW8Num16z0"/>
    <w:rsid w:val="009B47AE"/>
  </w:style>
  <w:style w:type="character" w:customStyle="1" w:styleId="WW8Num16z1">
    <w:name w:val="WW8Num16z1"/>
    <w:rsid w:val="009B47AE"/>
  </w:style>
  <w:style w:type="character" w:customStyle="1" w:styleId="WW8Num16z2">
    <w:name w:val="WW8Num16z2"/>
    <w:rsid w:val="009B47AE"/>
  </w:style>
  <w:style w:type="character" w:customStyle="1" w:styleId="WW8Num16z3">
    <w:name w:val="WW8Num16z3"/>
    <w:rsid w:val="009B47AE"/>
  </w:style>
  <w:style w:type="character" w:customStyle="1" w:styleId="WW8Num16z4">
    <w:name w:val="WW8Num16z4"/>
    <w:rsid w:val="009B47AE"/>
  </w:style>
  <w:style w:type="character" w:customStyle="1" w:styleId="WW8Num16z5">
    <w:name w:val="WW8Num16z5"/>
    <w:rsid w:val="009B47AE"/>
  </w:style>
  <w:style w:type="character" w:customStyle="1" w:styleId="WW8Num16z6">
    <w:name w:val="WW8Num16z6"/>
    <w:rsid w:val="009B47AE"/>
  </w:style>
  <w:style w:type="character" w:customStyle="1" w:styleId="WW8Num16z7">
    <w:name w:val="WW8Num16z7"/>
    <w:rsid w:val="009B47AE"/>
  </w:style>
  <w:style w:type="character" w:customStyle="1" w:styleId="WW8Num16z8">
    <w:name w:val="WW8Num16z8"/>
    <w:rsid w:val="009B47AE"/>
  </w:style>
  <w:style w:type="character" w:customStyle="1" w:styleId="UyteHipercze1">
    <w:name w:val="UżyteHiperłącze1"/>
    <w:rsid w:val="009B47AE"/>
    <w:rPr>
      <w:rFonts w:cs="Times New Roman"/>
      <w:color w:val="800080"/>
      <w:u w:val="single"/>
    </w:rPr>
  </w:style>
  <w:style w:type="character" w:customStyle="1" w:styleId="Numerstrony1">
    <w:name w:val="Numer strony1"/>
    <w:rsid w:val="009B47AE"/>
    <w:rPr>
      <w:rFonts w:cs="Times New Roman"/>
    </w:rPr>
  </w:style>
  <w:style w:type="character" w:customStyle="1" w:styleId="Uwydatnienie1">
    <w:name w:val="Uwydatnienie1"/>
    <w:rsid w:val="009B47AE"/>
    <w:rPr>
      <w:rFonts w:cs="Times New Roman"/>
      <w:i/>
      <w:iCs/>
    </w:rPr>
  </w:style>
  <w:style w:type="character" w:customStyle="1" w:styleId="Odwoaniedokomentarza1">
    <w:name w:val="Odwołanie do komentarza1"/>
    <w:rsid w:val="009B47AE"/>
    <w:rPr>
      <w:rFonts w:cs="Times New Roman"/>
      <w:sz w:val="16"/>
      <w:szCs w:val="16"/>
    </w:rPr>
  </w:style>
  <w:style w:type="character" w:customStyle="1" w:styleId="Odwoanieprzypisudolnego1">
    <w:name w:val="Odwołanie przypisu dolnego1"/>
    <w:rsid w:val="009B47AE"/>
    <w:rPr>
      <w:rFonts w:cs="Times New Roman"/>
      <w:position w:val="1"/>
      <w:sz w:val="13"/>
    </w:rPr>
  </w:style>
  <w:style w:type="character" w:customStyle="1" w:styleId="Odwoanieprzypisukocowego1">
    <w:name w:val="Odwołanie przypisu końcowego1"/>
    <w:rsid w:val="009B47AE"/>
    <w:rPr>
      <w:rFonts w:cs="Times New Roman"/>
      <w:position w:val="1"/>
      <w:sz w:val="13"/>
    </w:rPr>
  </w:style>
  <w:style w:type="character" w:styleId="Odwoaniedelikatne">
    <w:name w:val="Subtle Reference"/>
    <w:qFormat/>
    <w:rsid w:val="009B47AE"/>
    <w:rPr>
      <w:smallCaps/>
      <w:color w:val="5A5A5A"/>
    </w:rPr>
  </w:style>
  <w:style w:type="character" w:customStyle="1" w:styleId="ListLabel1">
    <w:name w:val="ListLabel 1"/>
    <w:rsid w:val="009B47AE"/>
    <w:rPr>
      <w:rFonts w:cs="Times New Roman"/>
    </w:rPr>
  </w:style>
  <w:style w:type="character" w:customStyle="1" w:styleId="ListLabel2">
    <w:name w:val="ListLabel 2"/>
    <w:rsid w:val="009B47AE"/>
    <w:rPr>
      <w:rFonts w:cs="Times New Roman"/>
      <w:b/>
    </w:rPr>
  </w:style>
  <w:style w:type="character" w:customStyle="1" w:styleId="ListLabel3">
    <w:name w:val="ListLabel 3"/>
    <w:rsid w:val="009B47AE"/>
    <w:rPr>
      <w:rFonts w:eastAsia="Times New Roman" w:cs="Calibri"/>
    </w:rPr>
  </w:style>
  <w:style w:type="character" w:customStyle="1" w:styleId="ListLabel4">
    <w:name w:val="ListLabel 4"/>
    <w:rsid w:val="009B47AE"/>
    <w:rPr>
      <w:b w:val="0"/>
    </w:rPr>
  </w:style>
  <w:style w:type="character" w:customStyle="1" w:styleId="ListLabel5">
    <w:name w:val="ListLabel 5"/>
    <w:rsid w:val="009B47AE"/>
    <w:rPr>
      <w:rFonts w:eastAsia="Times New Roman" w:cs="Times New Roman"/>
    </w:rPr>
  </w:style>
  <w:style w:type="character" w:customStyle="1" w:styleId="ListLabel6">
    <w:name w:val="ListLabel 6"/>
    <w:rsid w:val="009B47AE"/>
    <w:rPr>
      <w:rFonts w:cs="Times New Roman"/>
      <w:sz w:val="20"/>
      <w:szCs w:val="20"/>
    </w:rPr>
  </w:style>
  <w:style w:type="character" w:customStyle="1" w:styleId="ListLabel7">
    <w:name w:val="ListLabel 7"/>
    <w:rsid w:val="009B47AE"/>
    <w:rPr>
      <w:rFonts w:cs="Times New Roman"/>
      <w:b w:val="0"/>
      <w:i w:val="0"/>
      <w:sz w:val="20"/>
      <w:szCs w:val="20"/>
      <w:u w:val="none"/>
    </w:rPr>
  </w:style>
  <w:style w:type="character" w:customStyle="1" w:styleId="ListLabel8">
    <w:name w:val="ListLabel 8"/>
    <w:rsid w:val="009B47AE"/>
    <w:rPr>
      <w:rFonts w:eastAsia="Times New Roman" w:cs="Times New Roman"/>
      <w:sz w:val="22"/>
      <w:szCs w:val="22"/>
    </w:rPr>
  </w:style>
  <w:style w:type="character" w:customStyle="1" w:styleId="ListLabel9">
    <w:name w:val="ListLabel 9"/>
    <w:rsid w:val="009B47AE"/>
    <w:rPr>
      <w:rFonts w:cs="Times New Roman"/>
      <w:b w:val="0"/>
    </w:rPr>
  </w:style>
  <w:style w:type="character" w:customStyle="1" w:styleId="ListLabel10">
    <w:name w:val="ListLabel 10"/>
    <w:rsid w:val="009B47AE"/>
    <w:rPr>
      <w:b w:val="0"/>
      <w:i w:val="0"/>
    </w:rPr>
  </w:style>
  <w:style w:type="character" w:customStyle="1" w:styleId="ListLabel11">
    <w:name w:val="ListLabel 11"/>
    <w:rsid w:val="009B47AE"/>
    <w:rPr>
      <w:rFonts w:eastAsia="Calibri" w:cs="Calibri"/>
    </w:rPr>
  </w:style>
  <w:style w:type="character" w:customStyle="1" w:styleId="ListLabel12">
    <w:name w:val="ListLabel 12"/>
    <w:rsid w:val="009B47AE"/>
    <w:rPr>
      <w:rFonts w:cs="Times New Roman"/>
      <w:color w:val="000000"/>
      <w:sz w:val="24"/>
      <w:szCs w:val="24"/>
    </w:rPr>
  </w:style>
  <w:style w:type="character" w:customStyle="1" w:styleId="ListLabel13">
    <w:name w:val="ListLabel 13"/>
    <w:rsid w:val="009B47AE"/>
    <w:rPr>
      <w:b w:val="0"/>
      <w:color w:val="00000A"/>
    </w:rPr>
  </w:style>
  <w:style w:type="character" w:customStyle="1" w:styleId="ListLabel14">
    <w:name w:val="ListLabel 14"/>
    <w:rsid w:val="009B47AE"/>
    <w:rPr>
      <w:rFonts w:eastAsia="Calibri" w:cs="Times New Roman"/>
    </w:rPr>
  </w:style>
  <w:style w:type="character" w:customStyle="1" w:styleId="ListLabel15">
    <w:name w:val="ListLabel 15"/>
    <w:rsid w:val="009B47AE"/>
    <w:rPr>
      <w:rFonts w:cs="Verdana"/>
      <w:b w:val="0"/>
      <w:color w:val="000000"/>
      <w:sz w:val="20"/>
    </w:rPr>
  </w:style>
  <w:style w:type="character" w:customStyle="1" w:styleId="ListLabel16">
    <w:name w:val="ListLabel 16"/>
    <w:rsid w:val="009B47AE"/>
    <w:rPr>
      <w:rFonts w:cs="Calibri"/>
      <w:b/>
      <w:sz w:val="20"/>
      <w:szCs w:val="20"/>
    </w:rPr>
  </w:style>
  <w:style w:type="character" w:customStyle="1" w:styleId="WWCharLFO1LVL1">
    <w:name w:val="WW_CharLFO1LVL1"/>
    <w:rsid w:val="009B47AE"/>
    <w:rPr>
      <w:rFonts w:cs="Times New Roman"/>
    </w:rPr>
  </w:style>
  <w:style w:type="character" w:customStyle="1" w:styleId="WWCharLFO1LVL2">
    <w:name w:val="WW_CharLFO1LVL2"/>
    <w:rsid w:val="009B47AE"/>
    <w:rPr>
      <w:rFonts w:cs="Times New Roman"/>
      <w:b/>
    </w:rPr>
  </w:style>
  <w:style w:type="character" w:customStyle="1" w:styleId="WWCharLFO6LVL1">
    <w:name w:val="WW_CharLFO6LVL1"/>
    <w:rsid w:val="009B47AE"/>
    <w:rPr>
      <w:rFonts w:cs="Times New Roman"/>
    </w:rPr>
  </w:style>
  <w:style w:type="character" w:customStyle="1" w:styleId="WWCharLFO6LVL2">
    <w:name w:val="WW_CharLFO6LVL2"/>
    <w:rsid w:val="009B47AE"/>
    <w:rPr>
      <w:rFonts w:cs="Times New Roman"/>
    </w:rPr>
  </w:style>
  <w:style w:type="character" w:customStyle="1" w:styleId="WWCharLFO6LVL3">
    <w:name w:val="WW_CharLFO6LVL3"/>
    <w:rsid w:val="009B47AE"/>
    <w:rPr>
      <w:rFonts w:cs="Times New Roman"/>
    </w:rPr>
  </w:style>
  <w:style w:type="character" w:customStyle="1" w:styleId="WWCharLFO6LVL4">
    <w:name w:val="WW_CharLFO6LVL4"/>
    <w:rsid w:val="009B47AE"/>
    <w:rPr>
      <w:rFonts w:cs="Times New Roman"/>
    </w:rPr>
  </w:style>
  <w:style w:type="character" w:customStyle="1" w:styleId="WWCharLFO6LVL5">
    <w:name w:val="WW_CharLFO6LVL5"/>
    <w:rsid w:val="009B47AE"/>
    <w:rPr>
      <w:rFonts w:cs="Times New Roman"/>
    </w:rPr>
  </w:style>
  <w:style w:type="character" w:customStyle="1" w:styleId="WWCharLFO6LVL6">
    <w:name w:val="WW_CharLFO6LVL6"/>
    <w:rsid w:val="009B47AE"/>
    <w:rPr>
      <w:rFonts w:cs="Times New Roman"/>
    </w:rPr>
  </w:style>
  <w:style w:type="character" w:customStyle="1" w:styleId="WWCharLFO6LVL7">
    <w:name w:val="WW_CharLFO6LVL7"/>
    <w:rsid w:val="009B47AE"/>
    <w:rPr>
      <w:rFonts w:cs="Times New Roman"/>
    </w:rPr>
  </w:style>
  <w:style w:type="character" w:customStyle="1" w:styleId="WWCharLFO6LVL8">
    <w:name w:val="WW_CharLFO6LVL8"/>
    <w:rsid w:val="009B47AE"/>
    <w:rPr>
      <w:rFonts w:cs="Times New Roman"/>
    </w:rPr>
  </w:style>
  <w:style w:type="character" w:customStyle="1" w:styleId="WWCharLFO6LVL9">
    <w:name w:val="WW_CharLFO6LVL9"/>
    <w:rsid w:val="009B47AE"/>
    <w:rPr>
      <w:rFonts w:cs="Times New Roman"/>
    </w:rPr>
  </w:style>
  <w:style w:type="character" w:customStyle="1" w:styleId="WWCharLFO7LVL1">
    <w:name w:val="WW_CharLFO7LVL1"/>
    <w:rsid w:val="009B47AE"/>
    <w:rPr>
      <w:rFonts w:cs="Times New Roman"/>
      <w:b/>
    </w:rPr>
  </w:style>
  <w:style w:type="character" w:customStyle="1" w:styleId="WWCharLFO7LVL2">
    <w:name w:val="WW_CharLFO7LVL2"/>
    <w:rsid w:val="009B47AE"/>
    <w:rPr>
      <w:rFonts w:cs="Times New Roman"/>
      <w:b/>
    </w:rPr>
  </w:style>
  <w:style w:type="character" w:customStyle="1" w:styleId="WWCharLFO7LVL3">
    <w:name w:val="WW_CharLFO7LVL3"/>
    <w:rsid w:val="009B47AE"/>
    <w:rPr>
      <w:rFonts w:cs="Times New Roman"/>
      <w:b/>
    </w:rPr>
  </w:style>
  <w:style w:type="character" w:customStyle="1" w:styleId="WWCharLFO7LVL4">
    <w:name w:val="WW_CharLFO7LVL4"/>
    <w:rsid w:val="009B47AE"/>
    <w:rPr>
      <w:rFonts w:cs="Times New Roman"/>
      <w:b/>
    </w:rPr>
  </w:style>
  <w:style w:type="character" w:customStyle="1" w:styleId="WWCharLFO7LVL5">
    <w:name w:val="WW_CharLFO7LVL5"/>
    <w:rsid w:val="009B47AE"/>
    <w:rPr>
      <w:rFonts w:cs="Times New Roman"/>
      <w:b/>
    </w:rPr>
  </w:style>
  <w:style w:type="character" w:customStyle="1" w:styleId="WWCharLFO7LVL6">
    <w:name w:val="WW_CharLFO7LVL6"/>
    <w:rsid w:val="009B47AE"/>
    <w:rPr>
      <w:rFonts w:cs="Times New Roman"/>
      <w:b/>
    </w:rPr>
  </w:style>
  <w:style w:type="character" w:customStyle="1" w:styleId="WWCharLFO7LVL7">
    <w:name w:val="WW_CharLFO7LVL7"/>
    <w:rsid w:val="009B47AE"/>
    <w:rPr>
      <w:rFonts w:cs="Times New Roman"/>
      <w:b/>
    </w:rPr>
  </w:style>
  <w:style w:type="character" w:customStyle="1" w:styleId="WWCharLFO7LVL8">
    <w:name w:val="WW_CharLFO7LVL8"/>
    <w:rsid w:val="009B47AE"/>
    <w:rPr>
      <w:rFonts w:cs="Times New Roman"/>
      <w:b/>
    </w:rPr>
  </w:style>
  <w:style w:type="character" w:customStyle="1" w:styleId="WWCharLFO7LVL9">
    <w:name w:val="WW_CharLFO7LVL9"/>
    <w:rsid w:val="009B47AE"/>
    <w:rPr>
      <w:rFonts w:cs="Times New Roman"/>
      <w:b/>
    </w:rPr>
  </w:style>
  <w:style w:type="character" w:customStyle="1" w:styleId="WWCharLFO8LVL1">
    <w:name w:val="WW_CharLFO8LVL1"/>
    <w:rsid w:val="009B47AE"/>
    <w:rPr>
      <w:rFonts w:cs="Times New Roman"/>
    </w:rPr>
  </w:style>
  <w:style w:type="character" w:customStyle="1" w:styleId="WWCharLFO8LVL2">
    <w:name w:val="WW_CharLFO8LVL2"/>
    <w:rsid w:val="009B47AE"/>
    <w:rPr>
      <w:rFonts w:cs="Times New Roman"/>
    </w:rPr>
  </w:style>
  <w:style w:type="character" w:customStyle="1" w:styleId="WWCharLFO8LVL3">
    <w:name w:val="WW_CharLFO8LVL3"/>
    <w:rsid w:val="009B47AE"/>
    <w:rPr>
      <w:rFonts w:cs="Times New Roman"/>
    </w:rPr>
  </w:style>
  <w:style w:type="character" w:customStyle="1" w:styleId="WWCharLFO8LVL4">
    <w:name w:val="WW_CharLFO8LVL4"/>
    <w:rsid w:val="009B47AE"/>
    <w:rPr>
      <w:rFonts w:cs="Times New Roman"/>
    </w:rPr>
  </w:style>
  <w:style w:type="character" w:customStyle="1" w:styleId="WWCharLFO8LVL5">
    <w:name w:val="WW_CharLFO8LVL5"/>
    <w:rsid w:val="009B47AE"/>
    <w:rPr>
      <w:rFonts w:cs="Times New Roman"/>
    </w:rPr>
  </w:style>
  <w:style w:type="character" w:customStyle="1" w:styleId="WWCharLFO8LVL6">
    <w:name w:val="WW_CharLFO8LVL6"/>
    <w:rsid w:val="009B47AE"/>
    <w:rPr>
      <w:rFonts w:cs="Times New Roman"/>
    </w:rPr>
  </w:style>
  <w:style w:type="character" w:customStyle="1" w:styleId="WWCharLFO8LVL7">
    <w:name w:val="WW_CharLFO8LVL7"/>
    <w:rsid w:val="009B47AE"/>
    <w:rPr>
      <w:rFonts w:cs="Times New Roman"/>
    </w:rPr>
  </w:style>
  <w:style w:type="character" w:customStyle="1" w:styleId="WWCharLFO8LVL8">
    <w:name w:val="WW_CharLFO8LVL8"/>
    <w:rsid w:val="009B47AE"/>
    <w:rPr>
      <w:rFonts w:cs="Times New Roman"/>
    </w:rPr>
  </w:style>
  <w:style w:type="character" w:customStyle="1" w:styleId="WWCharLFO8LVL9">
    <w:name w:val="WW_CharLFO8LVL9"/>
    <w:rsid w:val="009B47AE"/>
    <w:rPr>
      <w:rFonts w:cs="Times New Roman"/>
    </w:rPr>
  </w:style>
  <w:style w:type="character" w:customStyle="1" w:styleId="WWCharLFO9LVL1">
    <w:name w:val="WW_CharLFO9LVL1"/>
    <w:rsid w:val="009B47AE"/>
    <w:rPr>
      <w:rFonts w:cs="Times New Roman"/>
    </w:rPr>
  </w:style>
  <w:style w:type="character" w:customStyle="1" w:styleId="WWCharLFO16LVL2">
    <w:name w:val="WW_CharLFO16LVL2"/>
    <w:rsid w:val="009B47AE"/>
    <w:rPr>
      <w:rFonts w:eastAsia="Times New Roman" w:cs="Calibri"/>
    </w:rPr>
  </w:style>
  <w:style w:type="character" w:customStyle="1" w:styleId="WWCharLFO20LVL2">
    <w:name w:val="WW_CharLFO20LVL2"/>
    <w:rsid w:val="009B47AE"/>
    <w:rPr>
      <w:b w:val="0"/>
    </w:rPr>
  </w:style>
  <w:style w:type="character" w:customStyle="1" w:styleId="WWCharLFO22LVL1">
    <w:name w:val="WW_CharLFO22LVL1"/>
    <w:rsid w:val="009B47AE"/>
    <w:rPr>
      <w:rFonts w:eastAsia="Times New Roman" w:cs="Times New Roman"/>
    </w:rPr>
  </w:style>
  <w:style w:type="character" w:customStyle="1" w:styleId="WWCharLFO28LVL1">
    <w:name w:val="WW_CharLFO28LVL1"/>
    <w:rsid w:val="009B47AE"/>
    <w:rPr>
      <w:b w:val="0"/>
    </w:rPr>
  </w:style>
  <w:style w:type="character" w:customStyle="1" w:styleId="WWCharLFO29LVL1">
    <w:name w:val="WW_CharLFO29LVL1"/>
    <w:rsid w:val="009B47AE"/>
    <w:rPr>
      <w:b w:val="0"/>
    </w:rPr>
  </w:style>
  <w:style w:type="character" w:customStyle="1" w:styleId="WWCharLFO36LVL1">
    <w:name w:val="WW_CharLFO36LVL1"/>
    <w:rsid w:val="009B47AE"/>
    <w:rPr>
      <w:rFonts w:cs="Times New Roman"/>
      <w:sz w:val="20"/>
      <w:szCs w:val="20"/>
    </w:rPr>
  </w:style>
  <w:style w:type="character" w:customStyle="1" w:styleId="WWCharLFO42LVL1">
    <w:name w:val="WW_CharLFO42LVL1"/>
    <w:rsid w:val="009B47AE"/>
    <w:rPr>
      <w:rFonts w:cs="Times New Roman"/>
      <w:b w:val="0"/>
      <w:i w:val="0"/>
      <w:sz w:val="20"/>
      <w:szCs w:val="20"/>
      <w:u w:val="none"/>
    </w:rPr>
  </w:style>
  <w:style w:type="character" w:customStyle="1" w:styleId="WWCharLFO42LVL2">
    <w:name w:val="WW_CharLFO42LVL2"/>
    <w:rsid w:val="009B47AE"/>
    <w:rPr>
      <w:rFonts w:cs="Times New Roman"/>
    </w:rPr>
  </w:style>
  <w:style w:type="character" w:customStyle="1" w:styleId="WWCharLFO42LVL3">
    <w:name w:val="WW_CharLFO42LVL3"/>
    <w:rsid w:val="009B47AE"/>
    <w:rPr>
      <w:rFonts w:cs="Times New Roman"/>
    </w:rPr>
  </w:style>
  <w:style w:type="character" w:customStyle="1" w:styleId="WWCharLFO42LVL4">
    <w:name w:val="WW_CharLFO42LVL4"/>
    <w:rsid w:val="009B47AE"/>
    <w:rPr>
      <w:rFonts w:cs="Times New Roman"/>
    </w:rPr>
  </w:style>
  <w:style w:type="character" w:customStyle="1" w:styleId="WWCharLFO42LVL5">
    <w:name w:val="WW_CharLFO42LVL5"/>
    <w:rsid w:val="009B47AE"/>
    <w:rPr>
      <w:rFonts w:cs="Times New Roman"/>
    </w:rPr>
  </w:style>
  <w:style w:type="character" w:customStyle="1" w:styleId="WWCharLFO42LVL6">
    <w:name w:val="WW_CharLFO42LVL6"/>
    <w:rsid w:val="009B47AE"/>
    <w:rPr>
      <w:rFonts w:cs="Times New Roman"/>
    </w:rPr>
  </w:style>
  <w:style w:type="character" w:customStyle="1" w:styleId="WWCharLFO42LVL7">
    <w:name w:val="WW_CharLFO42LVL7"/>
    <w:rsid w:val="009B47AE"/>
    <w:rPr>
      <w:rFonts w:cs="Times New Roman"/>
    </w:rPr>
  </w:style>
  <w:style w:type="character" w:customStyle="1" w:styleId="WWCharLFO42LVL8">
    <w:name w:val="WW_CharLFO42LVL8"/>
    <w:rsid w:val="009B47AE"/>
    <w:rPr>
      <w:rFonts w:cs="Times New Roman"/>
    </w:rPr>
  </w:style>
  <w:style w:type="character" w:customStyle="1" w:styleId="WWCharLFO42LVL9">
    <w:name w:val="WW_CharLFO42LVL9"/>
    <w:rsid w:val="009B47AE"/>
    <w:rPr>
      <w:rFonts w:cs="Times New Roman"/>
    </w:rPr>
  </w:style>
  <w:style w:type="character" w:customStyle="1" w:styleId="WWCharLFO43LVL1">
    <w:name w:val="WW_CharLFO43LVL1"/>
    <w:rsid w:val="009B47AE"/>
    <w:rPr>
      <w:rFonts w:cs="Times New Roman"/>
    </w:rPr>
  </w:style>
  <w:style w:type="character" w:customStyle="1" w:styleId="WWCharLFO43LVL2">
    <w:name w:val="WW_CharLFO43LVL2"/>
    <w:rsid w:val="009B47AE"/>
    <w:rPr>
      <w:rFonts w:cs="Times New Roman"/>
    </w:rPr>
  </w:style>
  <w:style w:type="character" w:customStyle="1" w:styleId="WWCharLFO43LVL3">
    <w:name w:val="WW_CharLFO43LVL3"/>
    <w:rsid w:val="009B47AE"/>
    <w:rPr>
      <w:rFonts w:cs="Times New Roman"/>
    </w:rPr>
  </w:style>
  <w:style w:type="character" w:customStyle="1" w:styleId="WWCharLFO43LVL4">
    <w:name w:val="WW_CharLFO43LVL4"/>
    <w:rsid w:val="009B47AE"/>
    <w:rPr>
      <w:rFonts w:cs="Times New Roman"/>
    </w:rPr>
  </w:style>
  <w:style w:type="character" w:customStyle="1" w:styleId="WWCharLFO43LVL5">
    <w:name w:val="WW_CharLFO43LVL5"/>
    <w:rsid w:val="009B47AE"/>
    <w:rPr>
      <w:rFonts w:cs="Times New Roman"/>
    </w:rPr>
  </w:style>
  <w:style w:type="character" w:customStyle="1" w:styleId="WWCharLFO43LVL6">
    <w:name w:val="WW_CharLFO43LVL6"/>
    <w:rsid w:val="009B47AE"/>
    <w:rPr>
      <w:rFonts w:cs="Times New Roman"/>
    </w:rPr>
  </w:style>
  <w:style w:type="character" w:customStyle="1" w:styleId="WWCharLFO43LVL7">
    <w:name w:val="WW_CharLFO43LVL7"/>
    <w:rsid w:val="009B47AE"/>
    <w:rPr>
      <w:rFonts w:cs="Times New Roman"/>
    </w:rPr>
  </w:style>
  <w:style w:type="character" w:customStyle="1" w:styleId="WWCharLFO43LVL8">
    <w:name w:val="WW_CharLFO43LVL8"/>
    <w:rsid w:val="009B47AE"/>
    <w:rPr>
      <w:rFonts w:cs="Times New Roman"/>
    </w:rPr>
  </w:style>
  <w:style w:type="character" w:customStyle="1" w:styleId="WWCharLFO43LVL9">
    <w:name w:val="WW_CharLFO43LVL9"/>
    <w:rsid w:val="009B47AE"/>
    <w:rPr>
      <w:rFonts w:cs="Times New Roman"/>
    </w:rPr>
  </w:style>
  <w:style w:type="character" w:customStyle="1" w:styleId="WWCharLFO44LVL1">
    <w:name w:val="WW_CharLFO44LVL1"/>
    <w:rsid w:val="009B47AE"/>
    <w:rPr>
      <w:rFonts w:eastAsia="Times New Roman" w:cs="Times New Roman"/>
      <w:sz w:val="22"/>
      <w:szCs w:val="22"/>
    </w:rPr>
  </w:style>
  <w:style w:type="character" w:customStyle="1" w:styleId="WWCharLFO45LVL1">
    <w:name w:val="WW_CharLFO45LVL1"/>
    <w:rsid w:val="009B47AE"/>
    <w:rPr>
      <w:rFonts w:cs="Times New Roman"/>
    </w:rPr>
  </w:style>
  <w:style w:type="character" w:customStyle="1" w:styleId="WWCharLFO45LVL2">
    <w:name w:val="WW_CharLFO45LVL2"/>
    <w:rsid w:val="009B47AE"/>
    <w:rPr>
      <w:rFonts w:cs="Times New Roman"/>
    </w:rPr>
  </w:style>
  <w:style w:type="character" w:customStyle="1" w:styleId="WWCharLFO45LVL3">
    <w:name w:val="WW_CharLFO45LVL3"/>
    <w:rsid w:val="009B47AE"/>
    <w:rPr>
      <w:rFonts w:cs="Times New Roman"/>
    </w:rPr>
  </w:style>
  <w:style w:type="character" w:customStyle="1" w:styleId="WWCharLFO45LVL4">
    <w:name w:val="WW_CharLFO45LVL4"/>
    <w:rsid w:val="009B47AE"/>
    <w:rPr>
      <w:rFonts w:cs="Times New Roman"/>
    </w:rPr>
  </w:style>
  <w:style w:type="character" w:customStyle="1" w:styleId="WWCharLFO45LVL5">
    <w:name w:val="WW_CharLFO45LVL5"/>
    <w:rsid w:val="009B47AE"/>
    <w:rPr>
      <w:rFonts w:cs="Times New Roman"/>
    </w:rPr>
  </w:style>
  <w:style w:type="character" w:customStyle="1" w:styleId="WWCharLFO45LVL6">
    <w:name w:val="WW_CharLFO45LVL6"/>
    <w:rsid w:val="009B47AE"/>
    <w:rPr>
      <w:rFonts w:cs="Times New Roman"/>
    </w:rPr>
  </w:style>
  <w:style w:type="character" w:customStyle="1" w:styleId="WWCharLFO45LVL7">
    <w:name w:val="WW_CharLFO45LVL7"/>
    <w:rsid w:val="009B47AE"/>
    <w:rPr>
      <w:rFonts w:cs="Times New Roman"/>
    </w:rPr>
  </w:style>
  <w:style w:type="character" w:customStyle="1" w:styleId="WWCharLFO45LVL8">
    <w:name w:val="WW_CharLFO45LVL8"/>
    <w:rsid w:val="009B47AE"/>
    <w:rPr>
      <w:rFonts w:cs="Times New Roman"/>
    </w:rPr>
  </w:style>
  <w:style w:type="character" w:customStyle="1" w:styleId="WWCharLFO45LVL9">
    <w:name w:val="WW_CharLFO45LVL9"/>
    <w:rsid w:val="009B47AE"/>
    <w:rPr>
      <w:rFonts w:cs="Times New Roman"/>
    </w:rPr>
  </w:style>
  <w:style w:type="character" w:customStyle="1" w:styleId="WWCharLFO46LVL1">
    <w:name w:val="WW_CharLFO46LVL1"/>
    <w:rsid w:val="009B47AE"/>
    <w:rPr>
      <w:rFonts w:cs="Times New Roman"/>
    </w:rPr>
  </w:style>
  <w:style w:type="character" w:customStyle="1" w:styleId="WWCharLFO46LVL2">
    <w:name w:val="WW_CharLFO46LVL2"/>
    <w:rsid w:val="009B47AE"/>
    <w:rPr>
      <w:rFonts w:cs="Times New Roman"/>
    </w:rPr>
  </w:style>
  <w:style w:type="character" w:customStyle="1" w:styleId="WWCharLFO46LVL3">
    <w:name w:val="WW_CharLFO46LVL3"/>
    <w:rsid w:val="009B47AE"/>
    <w:rPr>
      <w:rFonts w:cs="Times New Roman"/>
    </w:rPr>
  </w:style>
  <w:style w:type="character" w:customStyle="1" w:styleId="WWCharLFO46LVL4">
    <w:name w:val="WW_CharLFO46LVL4"/>
    <w:rsid w:val="009B47AE"/>
    <w:rPr>
      <w:rFonts w:cs="Times New Roman"/>
    </w:rPr>
  </w:style>
  <w:style w:type="character" w:customStyle="1" w:styleId="WWCharLFO46LVL5">
    <w:name w:val="WW_CharLFO46LVL5"/>
    <w:rsid w:val="009B47AE"/>
    <w:rPr>
      <w:rFonts w:cs="Times New Roman"/>
    </w:rPr>
  </w:style>
  <w:style w:type="character" w:customStyle="1" w:styleId="WWCharLFO46LVL6">
    <w:name w:val="WW_CharLFO46LVL6"/>
    <w:rsid w:val="009B47AE"/>
    <w:rPr>
      <w:rFonts w:cs="Times New Roman"/>
    </w:rPr>
  </w:style>
  <w:style w:type="character" w:customStyle="1" w:styleId="WWCharLFO46LVL7">
    <w:name w:val="WW_CharLFO46LVL7"/>
    <w:rsid w:val="009B47AE"/>
    <w:rPr>
      <w:rFonts w:cs="Times New Roman"/>
    </w:rPr>
  </w:style>
  <w:style w:type="character" w:customStyle="1" w:styleId="WWCharLFO46LVL8">
    <w:name w:val="WW_CharLFO46LVL8"/>
    <w:rsid w:val="009B47AE"/>
    <w:rPr>
      <w:rFonts w:cs="Times New Roman"/>
    </w:rPr>
  </w:style>
  <w:style w:type="character" w:customStyle="1" w:styleId="WWCharLFO46LVL9">
    <w:name w:val="WW_CharLFO46LVL9"/>
    <w:rsid w:val="009B47AE"/>
    <w:rPr>
      <w:rFonts w:cs="Times New Roman"/>
    </w:rPr>
  </w:style>
  <w:style w:type="character" w:customStyle="1" w:styleId="WWCharLFO47LVL1">
    <w:name w:val="WW_CharLFO47LVL1"/>
    <w:rsid w:val="009B47AE"/>
    <w:rPr>
      <w:rFonts w:cs="Times New Roman"/>
    </w:rPr>
  </w:style>
  <w:style w:type="character" w:customStyle="1" w:styleId="WWCharLFO47LVL2">
    <w:name w:val="WW_CharLFO47LVL2"/>
    <w:rsid w:val="009B47AE"/>
    <w:rPr>
      <w:rFonts w:cs="Times New Roman"/>
    </w:rPr>
  </w:style>
  <w:style w:type="character" w:customStyle="1" w:styleId="WWCharLFO47LVL3">
    <w:name w:val="WW_CharLFO47LVL3"/>
    <w:rsid w:val="009B47AE"/>
    <w:rPr>
      <w:rFonts w:cs="Times New Roman"/>
    </w:rPr>
  </w:style>
  <w:style w:type="character" w:customStyle="1" w:styleId="WWCharLFO47LVL4">
    <w:name w:val="WW_CharLFO47LVL4"/>
    <w:rsid w:val="009B47AE"/>
    <w:rPr>
      <w:rFonts w:cs="Times New Roman"/>
    </w:rPr>
  </w:style>
  <w:style w:type="character" w:customStyle="1" w:styleId="WWCharLFO47LVL5">
    <w:name w:val="WW_CharLFO47LVL5"/>
    <w:rsid w:val="009B47AE"/>
    <w:rPr>
      <w:rFonts w:cs="Times New Roman"/>
    </w:rPr>
  </w:style>
  <w:style w:type="character" w:customStyle="1" w:styleId="WWCharLFO47LVL6">
    <w:name w:val="WW_CharLFO47LVL6"/>
    <w:rsid w:val="009B47AE"/>
    <w:rPr>
      <w:rFonts w:cs="Times New Roman"/>
    </w:rPr>
  </w:style>
  <w:style w:type="character" w:customStyle="1" w:styleId="WWCharLFO47LVL7">
    <w:name w:val="WW_CharLFO47LVL7"/>
    <w:rsid w:val="009B47AE"/>
    <w:rPr>
      <w:rFonts w:cs="Times New Roman"/>
    </w:rPr>
  </w:style>
  <w:style w:type="character" w:customStyle="1" w:styleId="WWCharLFO47LVL8">
    <w:name w:val="WW_CharLFO47LVL8"/>
    <w:rsid w:val="009B47AE"/>
    <w:rPr>
      <w:rFonts w:cs="Times New Roman"/>
    </w:rPr>
  </w:style>
  <w:style w:type="character" w:customStyle="1" w:styleId="WWCharLFO47LVL9">
    <w:name w:val="WW_CharLFO47LVL9"/>
    <w:rsid w:val="009B47AE"/>
    <w:rPr>
      <w:rFonts w:cs="Times New Roman"/>
    </w:rPr>
  </w:style>
  <w:style w:type="character" w:customStyle="1" w:styleId="WWCharLFO48LVL1">
    <w:name w:val="WW_CharLFO48LVL1"/>
    <w:rsid w:val="009B47AE"/>
    <w:rPr>
      <w:rFonts w:cs="Times New Roman"/>
    </w:rPr>
  </w:style>
  <w:style w:type="character" w:customStyle="1" w:styleId="WWCharLFO48LVL2">
    <w:name w:val="WW_CharLFO48LVL2"/>
    <w:rsid w:val="009B47AE"/>
    <w:rPr>
      <w:rFonts w:cs="Times New Roman"/>
    </w:rPr>
  </w:style>
  <w:style w:type="character" w:customStyle="1" w:styleId="WWCharLFO48LVL3">
    <w:name w:val="WW_CharLFO48LVL3"/>
    <w:rsid w:val="009B47AE"/>
    <w:rPr>
      <w:rFonts w:cs="Times New Roman"/>
    </w:rPr>
  </w:style>
  <w:style w:type="character" w:customStyle="1" w:styleId="WWCharLFO48LVL4">
    <w:name w:val="WW_CharLFO48LVL4"/>
    <w:rsid w:val="009B47AE"/>
    <w:rPr>
      <w:rFonts w:cs="Times New Roman"/>
    </w:rPr>
  </w:style>
  <w:style w:type="character" w:customStyle="1" w:styleId="WWCharLFO48LVL5">
    <w:name w:val="WW_CharLFO48LVL5"/>
    <w:rsid w:val="009B47AE"/>
    <w:rPr>
      <w:rFonts w:cs="Times New Roman"/>
    </w:rPr>
  </w:style>
  <w:style w:type="character" w:customStyle="1" w:styleId="WWCharLFO48LVL6">
    <w:name w:val="WW_CharLFO48LVL6"/>
    <w:rsid w:val="009B47AE"/>
    <w:rPr>
      <w:rFonts w:cs="Times New Roman"/>
    </w:rPr>
  </w:style>
  <w:style w:type="character" w:customStyle="1" w:styleId="WWCharLFO48LVL7">
    <w:name w:val="WW_CharLFO48LVL7"/>
    <w:rsid w:val="009B47AE"/>
    <w:rPr>
      <w:rFonts w:cs="Times New Roman"/>
    </w:rPr>
  </w:style>
  <w:style w:type="character" w:customStyle="1" w:styleId="WWCharLFO48LVL8">
    <w:name w:val="WW_CharLFO48LVL8"/>
    <w:rsid w:val="009B47AE"/>
    <w:rPr>
      <w:rFonts w:cs="Times New Roman"/>
    </w:rPr>
  </w:style>
  <w:style w:type="character" w:customStyle="1" w:styleId="WWCharLFO48LVL9">
    <w:name w:val="WW_CharLFO48LVL9"/>
    <w:rsid w:val="009B47AE"/>
    <w:rPr>
      <w:rFonts w:cs="Times New Roman"/>
    </w:rPr>
  </w:style>
  <w:style w:type="character" w:customStyle="1" w:styleId="WWCharLFO49LVL1">
    <w:name w:val="WW_CharLFO49LVL1"/>
    <w:rsid w:val="009B47AE"/>
    <w:rPr>
      <w:rFonts w:cs="Times New Roman"/>
    </w:rPr>
  </w:style>
  <w:style w:type="character" w:customStyle="1" w:styleId="WWCharLFO49LVL2">
    <w:name w:val="WW_CharLFO49LVL2"/>
    <w:rsid w:val="009B47AE"/>
    <w:rPr>
      <w:rFonts w:cs="Times New Roman"/>
    </w:rPr>
  </w:style>
  <w:style w:type="character" w:customStyle="1" w:styleId="WWCharLFO49LVL3">
    <w:name w:val="WW_CharLFO49LVL3"/>
    <w:rsid w:val="009B47AE"/>
    <w:rPr>
      <w:rFonts w:cs="Times New Roman"/>
    </w:rPr>
  </w:style>
  <w:style w:type="character" w:customStyle="1" w:styleId="WWCharLFO49LVL4">
    <w:name w:val="WW_CharLFO49LVL4"/>
    <w:rsid w:val="009B47AE"/>
    <w:rPr>
      <w:rFonts w:cs="Times New Roman"/>
    </w:rPr>
  </w:style>
  <w:style w:type="character" w:customStyle="1" w:styleId="WWCharLFO49LVL5">
    <w:name w:val="WW_CharLFO49LVL5"/>
    <w:rsid w:val="009B47AE"/>
    <w:rPr>
      <w:rFonts w:cs="Times New Roman"/>
    </w:rPr>
  </w:style>
  <w:style w:type="character" w:customStyle="1" w:styleId="WWCharLFO49LVL6">
    <w:name w:val="WW_CharLFO49LVL6"/>
    <w:rsid w:val="009B47AE"/>
    <w:rPr>
      <w:rFonts w:cs="Times New Roman"/>
    </w:rPr>
  </w:style>
  <w:style w:type="character" w:customStyle="1" w:styleId="WWCharLFO49LVL7">
    <w:name w:val="WW_CharLFO49LVL7"/>
    <w:rsid w:val="009B47AE"/>
    <w:rPr>
      <w:rFonts w:cs="Times New Roman"/>
    </w:rPr>
  </w:style>
  <w:style w:type="character" w:customStyle="1" w:styleId="WWCharLFO49LVL8">
    <w:name w:val="WW_CharLFO49LVL8"/>
    <w:rsid w:val="009B47AE"/>
    <w:rPr>
      <w:rFonts w:cs="Times New Roman"/>
    </w:rPr>
  </w:style>
  <w:style w:type="character" w:customStyle="1" w:styleId="WWCharLFO49LVL9">
    <w:name w:val="WW_CharLFO49LVL9"/>
    <w:rsid w:val="009B47AE"/>
    <w:rPr>
      <w:rFonts w:cs="Times New Roman"/>
    </w:rPr>
  </w:style>
  <w:style w:type="character" w:customStyle="1" w:styleId="WWCharLFO50LVL1">
    <w:name w:val="WW_CharLFO50LVL1"/>
    <w:rsid w:val="009B47AE"/>
    <w:rPr>
      <w:rFonts w:cs="Times New Roman"/>
    </w:rPr>
  </w:style>
  <w:style w:type="character" w:customStyle="1" w:styleId="WWCharLFO50LVL2">
    <w:name w:val="WW_CharLFO50LVL2"/>
    <w:rsid w:val="009B47AE"/>
    <w:rPr>
      <w:rFonts w:cs="Times New Roman"/>
    </w:rPr>
  </w:style>
  <w:style w:type="character" w:customStyle="1" w:styleId="WWCharLFO50LVL3">
    <w:name w:val="WW_CharLFO50LVL3"/>
    <w:rsid w:val="009B47AE"/>
    <w:rPr>
      <w:rFonts w:cs="Times New Roman"/>
    </w:rPr>
  </w:style>
  <w:style w:type="character" w:customStyle="1" w:styleId="WWCharLFO50LVL4">
    <w:name w:val="WW_CharLFO50LVL4"/>
    <w:rsid w:val="009B47AE"/>
    <w:rPr>
      <w:rFonts w:cs="Times New Roman"/>
    </w:rPr>
  </w:style>
  <w:style w:type="character" w:customStyle="1" w:styleId="WWCharLFO50LVL5">
    <w:name w:val="WW_CharLFO50LVL5"/>
    <w:rsid w:val="009B47AE"/>
    <w:rPr>
      <w:rFonts w:cs="Times New Roman"/>
    </w:rPr>
  </w:style>
  <w:style w:type="character" w:customStyle="1" w:styleId="WWCharLFO50LVL6">
    <w:name w:val="WW_CharLFO50LVL6"/>
    <w:rsid w:val="009B47AE"/>
    <w:rPr>
      <w:rFonts w:cs="Times New Roman"/>
    </w:rPr>
  </w:style>
  <w:style w:type="character" w:customStyle="1" w:styleId="WWCharLFO50LVL7">
    <w:name w:val="WW_CharLFO50LVL7"/>
    <w:rsid w:val="009B47AE"/>
    <w:rPr>
      <w:rFonts w:cs="Times New Roman"/>
    </w:rPr>
  </w:style>
  <w:style w:type="character" w:customStyle="1" w:styleId="WWCharLFO50LVL8">
    <w:name w:val="WW_CharLFO50LVL8"/>
    <w:rsid w:val="009B47AE"/>
    <w:rPr>
      <w:rFonts w:cs="Times New Roman"/>
    </w:rPr>
  </w:style>
  <w:style w:type="character" w:customStyle="1" w:styleId="WWCharLFO50LVL9">
    <w:name w:val="WW_CharLFO50LVL9"/>
    <w:rsid w:val="009B47AE"/>
    <w:rPr>
      <w:rFonts w:cs="Times New Roman"/>
    </w:rPr>
  </w:style>
  <w:style w:type="character" w:customStyle="1" w:styleId="WWCharLFO51LVL1">
    <w:name w:val="WW_CharLFO51LVL1"/>
    <w:rsid w:val="009B47AE"/>
    <w:rPr>
      <w:rFonts w:cs="Times New Roman"/>
    </w:rPr>
  </w:style>
  <w:style w:type="character" w:customStyle="1" w:styleId="WWCharLFO51LVL2">
    <w:name w:val="WW_CharLFO51LVL2"/>
    <w:rsid w:val="009B47AE"/>
    <w:rPr>
      <w:rFonts w:cs="Times New Roman"/>
    </w:rPr>
  </w:style>
  <w:style w:type="character" w:customStyle="1" w:styleId="WWCharLFO51LVL3">
    <w:name w:val="WW_CharLFO51LVL3"/>
    <w:rsid w:val="009B47AE"/>
    <w:rPr>
      <w:rFonts w:cs="Times New Roman"/>
    </w:rPr>
  </w:style>
  <w:style w:type="character" w:customStyle="1" w:styleId="WWCharLFO51LVL4">
    <w:name w:val="WW_CharLFO51LVL4"/>
    <w:rsid w:val="009B47AE"/>
    <w:rPr>
      <w:rFonts w:cs="Times New Roman"/>
    </w:rPr>
  </w:style>
  <w:style w:type="character" w:customStyle="1" w:styleId="WWCharLFO51LVL5">
    <w:name w:val="WW_CharLFO51LVL5"/>
    <w:rsid w:val="009B47AE"/>
    <w:rPr>
      <w:rFonts w:cs="Times New Roman"/>
    </w:rPr>
  </w:style>
  <w:style w:type="character" w:customStyle="1" w:styleId="WWCharLFO51LVL6">
    <w:name w:val="WW_CharLFO51LVL6"/>
    <w:rsid w:val="009B47AE"/>
    <w:rPr>
      <w:rFonts w:cs="Times New Roman"/>
    </w:rPr>
  </w:style>
  <w:style w:type="character" w:customStyle="1" w:styleId="WWCharLFO51LVL7">
    <w:name w:val="WW_CharLFO51LVL7"/>
    <w:rsid w:val="009B47AE"/>
    <w:rPr>
      <w:rFonts w:cs="Times New Roman"/>
    </w:rPr>
  </w:style>
  <w:style w:type="character" w:customStyle="1" w:styleId="WWCharLFO51LVL8">
    <w:name w:val="WW_CharLFO51LVL8"/>
    <w:rsid w:val="009B47AE"/>
    <w:rPr>
      <w:rFonts w:cs="Times New Roman"/>
    </w:rPr>
  </w:style>
  <w:style w:type="character" w:customStyle="1" w:styleId="WWCharLFO51LVL9">
    <w:name w:val="WW_CharLFO51LVL9"/>
    <w:rsid w:val="009B47AE"/>
    <w:rPr>
      <w:rFonts w:cs="Times New Roman"/>
    </w:rPr>
  </w:style>
  <w:style w:type="character" w:customStyle="1" w:styleId="WWCharLFO52LVL1">
    <w:name w:val="WW_CharLFO52LVL1"/>
    <w:rsid w:val="009B47AE"/>
    <w:rPr>
      <w:rFonts w:cs="Times New Roman"/>
    </w:rPr>
  </w:style>
  <w:style w:type="character" w:customStyle="1" w:styleId="WWCharLFO52LVL2">
    <w:name w:val="WW_CharLFO52LVL2"/>
    <w:rsid w:val="009B47AE"/>
    <w:rPr>
      <w:rFonts w:cs="Times New Roman"/>
    </w:rPr>
  </w:style>
  <w:style w:type="character" w:customStyle="1" w:styleId="WWCharLFO52LVL3">
    <w:name w:val="WW_CharLFO52LVL3"/>
    <w:rsid w:val="009B47AE"/>
    <w:rPr>
      <w:rFonts w:cs="Times New Roman"/>
    </w:rPr>
  </w:style>
  <w:style w:type="character" w:customStyle="1" w:styleId="WWCharLFO52LVL4">
    <w:name w:val="WW_CharLFO52LVL4"/>
    <w:rsid w:val="009B47AE"/>
    <w:rPr>
      <w:rFonts w:cs="Times New Roman"/>
    </w:rPr>
  </w:style>
  <w:style w:type="character" w:customStyle="1" w:styleId="WWCharLFO52LVL5">
    <w:name w:val="WW_CharLFO52LVL5"/>
    <w:rsid w:val="009B47AE"/>
    <w:rPr>
      <w:rFonts w:cs="Times New Roman"/>
    </w:rPr>
  </w:style>
  <w:style w:type="character" w:customStyle="1" w:styleId="WWCharLFO52LVL6">
    <w:name w:val="WW_CharLFO52LVL6"/>
    <w:rsid w:val="009B47AE"/>
    <w:rPr>
      <w:rFonts w:cs="Times New Roman"/>
    </w:rPr>
  </w:style>
  <w:style w:type="character" w:customStyle="1" w:styleId="WWCharLFO52LVL7">
    <w:name w:val="WW_CharLFO52LVL7"/>
    <w:rsid w:val="009B47AE"/>
    <w:rPr>
      <w:rFonts w:cs="Times New Roman"/>
    </w:rPr>
  </w:style>
  <w:style w:type="character" w:customStyle="1" w:styleId="WWCharLFO52LVL8">
    <w:name w:val="WW_CharLFO52LVL8"/>
    <w:rsid w:val="009B47AE"/>
    <w:rPr>
      <w:rFonts w:cs="Times New Roman"/>
    </w:rPr>
  </w:style>
  <w:style w:type="character" w:customStyle="1" w:styleId="WWCharLFO52LVL9">
    <w:name w:val="WW_CharLFO52LVL9"/>
    <w:rsid w:val="009B47AE"/>
    <w:rPr>
      <w:rFonts w:cs="Times New Roman"/>
    </w:rPr>
  </w:style>
  <w:style w:type="character" w:customStyle="1" w:styleId="WWCharLFO53LVL1">
    <w:name w:val="WW_CharLFO53LVL1"/>
    <w:rsid w:val="009B47AE"/>
    <w:rPr>
      <w:rFonts w:cs="Times New Roman"/>
      <w:b w:val="0"/>
    </w:rPr>
  </w:style>
  <w:style w:type="character" w:customStyle="1" w:styleId="WWCharLFO53LVL2">
    <w:name w:val="WW_CharLFO53LVL2"/>
    <w:rsid w:val="009B47AE"/>
    <w:rPr>
      <w:rFonts w:cs="Times New Roman"/>
    </w:rPr>
  </w:style>
  <w:style w:type="character" w:customStyle="1" w:styleId="WWCharLFO53LVL3">
    <w:name w:val="WW_CharLFO53LVL3"/>
    <w:rsid w:val="009B47AE"/>
    <w:rPr>
      <w:rFonts w:cs="Times New Roman"/>
    </w:rPr>
  </w:style>
  <w:style w:type="character" w:customStyle="1" w:styleId="WWCharLFO53LVL4">
    <w:name w:val="WW_CharLFO53LVL4"/>
    <w:rsid w:val="009B47AE"/>
    <w:rPr>
      <w:rFonts w:cs="Times New Roman"/>
    </w:rPr>
  </w:style>
  <w:style w:type="character" w:customStyle="1" w:styleId="WWCharLFO53LVL5">
    <w:name w:val="WW_CharLFO53LVL5"/>
    <w:rsid w:val="009B47AE"/>
    <w:rPr>
      <w:rFonts w:cs="Times New Roman"/>
    </w:rPr>
  </w:style>
  <w:style w:type="character" w:customStyle="1" w:styleId="WWCharLFO53LVL6">
    <w:name w:val="WW_CharLFO53LVL6"/>
    <w:rsid w:val="009B47AE"/>
    <w:rPr>
      <w:rFonts w:cs="Times New Roman"/>
    </w:rPr>
  </w:style>
  <w:style w:type="character" w:customStyle="1" w:styleId="WWCharLFO53LVL7">
    <w:name w:val="WW_CharLFO53LVL7"/>
    <w:rsid w:val="009B47AE"/>
    <w:rPr>
      <w:rFonts w:cs="Times New Roman"/>
    </w:rPr>
  </w:style>
  <w:style w:type="character" w:customStyle="1" w:styleId="WWCharLFO53LVL8">
    <w:name w:val="WW_CharLFO53LVL8"/>
    <w:rsid w:val="009B47AE"/>
    <w:rPr>
      <w:rFonts w:cs="Times New Roman"/>
    </w:rPr>
  </w:style>
  <w:style w:type="character" w:customStyle="1" w:styleId="WWCharLFO53LVL9">
    <w:name w:val="WW_CharLFO53LVL9"/>
    <w:rsid w:val="009B47AE"/>
    <w:rPr>
      <w:rFonts w:cs="Times New Roman"/>
    </w:rPr>
  </w:style>
  <w:style w:type="character" w:customStyle="1" w:styleId="WWCharLFO54LVL1">
    <w:name w:val="WW_CharLFO54LVL1"/>
    <w:rsid w:val="009B47AE"/>
    <w:rPr>
      <w:rFonts w:cs="Times New Roman"/>
    </w:rPr>
  </w:style>
  <w:style w:type="character" w:customStyle="1" w:styleId="WWCharLFO54LVL2">
    <w:name w:val="WW_CharLFO54LVL2"/>
    <w:rsid w:val="009B47AE"/>
    <w:rPr>
      <w:rFonts w:cs="Times New Roman"/>
    </w:rPr>
  </w:style>
  <w:style w:type="character" w:customStyle="1" w:styleId="WWCharLFO54LVL3">
    <w:name w:val="WW_CharLFO54LVL3"/>
    <w:rsid w:val="009B47AE"/>
    <w:rPr>
      <w:rFonts w:cs="Times New Roman"/>
    </w:rPr>
  </w:style>
  <w:style w:type="character" w:customStyle="1" w:styleId="WWCharLFO54LVL4">
    <w:name w:val="WW_CharLFO54LVL4"/>
    <w:rsid w:val="009B47AE"/>
    <w:rPr>
      <w:rFonts w:cs="Times New Roman"/>
    </w:rPr>
  </w:style>
  <w:style w:type="character" w:customStyle="1" w:styleId="WWCharLFO54LVL5">
    <w:name w:val="WW_CharLFO54LVL5"/>
    <w:rsid w:val="009B47AE"/>
    <w:rPr>
      <w:rFonts w:cs="Times New Roman"/>
    </w:rPr>
  </w:style>
  <w:style w:type="character" w:customStyle="1" w:styleId="WWCharLFO54LVL6">
    <w:name w:val="WW_CharLFO54LVL6"/>
    <w:rsid w:val="009B47AE"/>
    <w:rPr>
      <w:rFonts w:cs="Times New Roman"/>
    </w:rPr>
  </w:style>
  <w:style w:type="character" w:customStyle="1" w:styleId="WWCharLFO54LVL7">
    <w:name w:val="WW_CharLFO54LVL7"/>
    <w:rsid w:val="009B47AE"/>
    <w:rPr>
      <w:rFonts w:cs="Times New Roman"/>
    </w:rPr>
  </w:style>
  <w:style w:type="character" w:customStyle="1" w:styleId="WWCharLFO54LVL8">
    <w:name w:val="WW_CharLFO54LVL8"/>
    <w:rsid w:val="009B47AE"/>
    <w:rPr>
      <w:rFonts w:cs="Times New Roman"/>
    </w:rPr>
  </w:style>
  <w:style w:type="character" w:customStyle="1" w:styleId="WWCharLFO54LVL9">
    <w:name w:val="WW_CharLFO54LVL9"/>
    <w:rsid w:val="009B47AE"/>
    <w:rPr>
      <w:rFonts w:cs="Times New Roman"/>
    </w:rPr>
  </w:style>
  <w:style w:type="character" w:customStyle="1" w:styleId="WWCharLFO55LVL1">
    <w:name w:val="WW_CharLFO55LVL1"/>
    <w:rsid w:val="009B47AE"/>
    <w:rPr>
      <w:rFonts w:cs="Times New Roman"/>
    </w:rPr>
  </w:style>
  <w:style w:type="character" w:customStyle="1" w:styleId="WWCharLFO55LVL2">
    <w:name w:val="WW_CharLFO55LVL2"/>
    <w:rsid w:val="009B47AE"/>
    <w:rPr>
      <w:rFonts w:cs="Times New Roman"/>
    </w:rPr>
  </w:style>
  <w:style w:type="character" w:customStyle="1" w:styleId="WWCharLFO55LVL3">
    <w:name w:val="WW_CharLFO55LVL3"/>
    <w:rsid w:val="009B47AE"/>
    <w:rPr>
      <w:rFonts w:cs="Times New Roman"/>
    </w:rPr>
  </w:style>
  <w:style w:type="character" w:customStyle="1" w:styleId="WWCharLFO55LVL4">
    <w:name w:val="WW_CharLFO55LVL4"/>
    <w:rsid w:val="009B47AE"/>
    <w:rPr>
      <w:rFonts w:cs="Times New Roman"/>
    </w:rPr>
  </w:style>
  <w:style w:type="character" w:customStyle="1" w:styleId="WWCharLFO55LVL5">
    <w:name w:val="WW_CharLFO55LVL5"/>
    <w:rsid w:val="009B47AE"/>
    <w:rPr>
      <w:rFonts w:cs="Times New Roman"/>
    </w:rPr>
  </w:style>
  <w:style w:type="character" w:customStyle="1" w:styleId="WWCharLFO55LVL6">
    <w:name w:val="WW_CharLFO55LVL6"/>
    <w:rsid w:val="009B47AE"/>
    <w:rPr>
      <w:rFonts w:cs="Times New Roman"/>
    </w:rPr>
  </w:style>
  <w:style w:type="character" w:customStyle="1" w:styleId="WWCharLFO55LVL7">
    <w:name w:val="WW_CharLFO55LVL7"/>
    <w:rsid w:val="009B47AE"/>
    <w:rPr>
      <w:rFonts w:cs="Times New Roman"/>
    </w:rPr>
  </w:style>
  <w:style w:type="character" w:customStyle="1" w:styleId="WWCharLFO55LVL8">
    <w:name w:val="WW_CharLFO55LVL8"/>
    <w:rsid w:val="009B47AE"/>
    <w:rPr>
      <w:rFonts w:cs="Times New Roman"/>
    </w:rPr>
  </w:style>
  <w:style w:type="character" w:customStyle="1" w:styleId="WWCharLFO55LVL9">
    <w:name w:val="WW_CharLFO55LVL9"/>
    <w:rsid w:val="009B47AE"/>
    <w:rPr>
      <w:rFonts w:cs="Times New Roman"/>
    </w:rPr>
  </w:style>
  <w:style w:type="character" w:customStyle="1" w:styleId="WWCharLFO56LVL1">
    <w:name w:val="WW_CharLFO56LVL1"/>
    <w:rsid w:val="009B47AE"/>
    <w:rPr>
      <w:rFonts w:cs="Times New Roman"/>
    </w:rPr>
  </w:style>
  <w:style w:type="character" w:customStyle="1" w:styleId="WWCharLFO56LVL2">
    <w:name w:val="WW_CharLFO56LVL2"/>
    <w:rsid w:val="009B47AE"/>
    <w:rPr>
      <w:rFonts w:cs="Times New Roman"/>
    </w:rPr>
  </w:style>
  <w:style w:type="character" w:customStyle="1" w:styleId="WWCharLFO56LVL3">
    <w:name w:val="WW_CharLFO56LVL3"/>
    <w:rsid w:val="009B47AE"/>
    <w:rPr>
      <w:rFonts w:cs="Times New Roman"/>
    </w:rPr>
  </w:style>
  <w:style w:type="character" w:customStyle="1" w:styleId="WWCharLFO56LVL4">
    <w:name w:val="WW_CharLFO56LVL4"/>
    <w:rsid w:val="009B47AE"/>
    <w:rPr>
      <w:rFonts w:cs="Times New Roman"/>
    </w:rPr>
  </w:style>
  <w:style w:type="character" w:customStyle="1" w:styleId="WWCharLFO56LVL5">
    <w:name w:val="WW_CharLFO56LVL5"/>
    <w:rsid w:val="009B47AE"/>
    <w:rPr>
      <w:rFonts w:cs="Times New Roman"/>
    </w:rPr>
  </w:style>
  <w:style w:type="character" w:customStyle="1" w:styleId="WWCharLFO56LVL6">
    <w:name w:val="WW_CharLFO56LVL6"/>
    <w:rsid w:val="009B47AE"/>
    <w:rPr>
      <w:rFonts w:cs="Times New Roman"/>
    </w:rPr>
  </w:style>
  <w:style w:type="character" w:customStyle="1" w:styleId="WWCharLFO56LVL7">
    <w:name w:val="WW_CharLFO56LVL7"/>
    <w:rsid w:val="009B47AE"/>
    <w:rPr>
      <w:rFonts w:cs="Times New Roman"/>
    </w:rPr>
  </w:style>
  <w:style w:type="character" w:customStyle="1" w:styleId="WWCharLFO56LVL8">
    <w:name w:val="WW_CharLFO56LVL8"/>
    <w:rsid w:val="009B47AE"/>
    <w:rPr>
      <w:rFonts w:cs="Times New Roman"/>
    </w:rPr>
  </w:style>
  <w:style w:type="character" w:customStyle="1" w:styleId="WWCharLFO56LVL9">
    <w:name w:val="WW_CharLFO56LVL9"/>
    <w:rsid w:val="009B47AE"/>
    <w:rPr>
      <w:rFonts w:cs="Times New Roman"/>
    </w:rPr>
  </w:style>
  <w:style w:type="character" w:customStyle="1" w:styleId="WWCharLFO57LVL1">
    <w:name w:val="WW_CharLFO57LVL1"/>
    <w:rsid w:val="009B47AE"/>
    <w:rPr>
      <w:rFonts w:cs="Times New Roman"/>
    </w:rPr>
  </w:style>
  <w:style w:type="character" w:customStyle="1" w:styleId="WWCharLFO57LVL2">
    <w:name w:val="WW_CharLFO57LVL2"/>
    <w:rsid w:val="009B47AE"/>
    <w:rPr>
      <w:rFonts w:cs="Times New Roman"/>
    </w:rPr>
  </w:style>
  <w:style w:type="character" w:customStyle="1" w:styleId="WWCharLFO57LVL3">
    <w:name w:val="WW_CharLFO57LVL3"/>
    <w:rsid w:val="009B47AE"/>
    <w:rPr>
      <w:rFonts w:cs="Times New Roman"/>
    </w:rPr>
  </w:style>
  <w:style w:type="character" w:customStyle="1" w:styleId="WWCharLFO57LVL4">
    <w:name w:val="WW_CharLFO57LVL4"/>
    <w:rsid w:val="009B47AE"/>
    <w:rPr>
      <w:rFonts w:cs="Times New Roman"/>
    </w:rPr>
  </w:style>
  <w:style w:type="character" w:customStyle="1" w:styleId="WWCharLFO57LVL5">
    <w:name w:val="WW_CharLFO57LVL5"/>
    <w:rsid w:val="009B47AE"/>
    <w:rPr>
      <w:rFonts w:cs="Times New Roman"/>
    </w:rPr>
  </w:style>
  <w:style w:type="character" w:customStyle="1" w:styleId="WWCharLFO57LVL6">
    <w:name w:val="WW_CharLFO57LVL6"/>
    <w:rsid w:val="009B47AE"/>
    <w:rPr>
      <w:rFonts w:cs="Times New Roman"/>
    </w:rPr>
  </w:style>
  <w:style w:type="character" w:customStyle="1" w:styleId="WWCharLFO57LVL7">
    <w:name w:val="WW_CharLFO57LVL7"/>
    <w:rsid w:val="009B47AE"/>
    <w:rPr>
      <w:rFonts w:cs="Times New Roman"/>
    </w:rPr>
  </w:style>
  <w:style w:type="character" w:customStyle="1" w:styleId="WWCharLFO57LVL8">
    <w:name w:val="WW_CharLFO57LVL8"/>
    <w:rsid w:val="009B47AE"/>
    <w:rPr>
      <w:rFonts w:cs="Times New Roman"/>
    </w:rPr>
  </w:style>
  <w:style w:type="character" w:customStyle="1" w:styleId="WWCharLFO57LVL9">
    <w:name w:val="WW_CharLFO57LVL9"/>
    <w:rsid w:val="009B47AE"/>
    <w:rPr>
      <w:rFonts w:cs="Times New Roman"/>
    </w:rPr>
  </w:style>
  <w:style w:type="character" w:customStyle="1" w:styleId="WWCharLFO58LVL1">
    <w:name w:val="WW_CharLFO58LVL1"/>
    <w:rsid w:val="009B47AE"/>
    <w:rPr>
      <w:rFonts w:cs="Times New Roman"/>
    </w:rPr>
  </w:style>
  <w:style w:type="character" w:customStyle="1" w:styleId="WWCharLFO58LVL2">
    <w:name w:val="WW_CharLFO58LVL2"/>
    <w:rsid w:val="009B47AE"/>
    <w:rPr>
      <w:rFonts w:cs="Times New Roman"/>
    </w:rPr>
  </w:style>
  <w:style w:type="character" w:customStyle="1" w:styleId="WWCharLFO58LVL3">
    <w:name w:val="WW_CharLFO58LVL3"/>
    <w:rsid w:val="009B47AE"/>
    <w:rPr>
      <w:rFonts w:cs="Times New Roman"/>
    </w:rPr>
  </w:style>
  <w:style w:type="character" w:customStyle="1" w:styleId="WWCharLFO58LVL4">
    <w:name w:val="WW_CharLFO58LVL4"/>
    <w:rsid w:val="009B47AE"/>
    <w:rPr>
      <w:rFonts w:cs="Times New Roman"/>
    </w:rPr>
  </w:style>
  <w:style w:type="character" w:customStyle="1" w:styleId="WWCharLFO58LVL5">
    <w:name w:val="WW_CharLFO58LVL5"/>
    <w:rsid w:val="009B47AE"/>
    <w:rPr>
      <w:rFonts w:cs="Times New Roman"/>
    </w:rPr>
  </w:style>
  <w:style w:type="character" w:customStyle="1" w:styleId="WWCharLFO58LVL6">
    <w:name w:val="WW_CharLFO58LVL6"/>
    <w:rsid w:val="009B47AE"/>
    <w:rPr>
      <w:rFonts w:cs="Times New Roman"/>
    </w:rPr>
  </w:style>
  <w:style w:type="character" w:customStyle="1" w:styleId="WWCharLFO58LVL7">
    <w:name w:val="WW_CharLFO58LVL7"/>
    <w:rsid w:val="009B47AE"/>
    <w:rPr>
      <w:rFonts w:cs="Times New Roman"/>
    </w:rPr>
  </w:style>
  <w:style w:type="character" w:customStyle="1" w:styleId="WWCharLFO58LVL8">
    <w:name w:val="WW_CharLFO58LVL8"/>
    <w:rsid w:val="009B47AE"/>
    <w:rPr>
      <w:rFonts w:cs="Times New Roman"/>
    </w:rPr>
  </w:style>
  <w:style w:type="character" w:customStyle="1" w:styleId="WWCharLFO58LVL9">
    <w:name w:val="WW_CharLFO58LVL9"/>
    <w:rsid w:val="009B47AE"/>
    <w:rPr>
      <w:rFonts w:cs="Times New Roman"/>
    </w:rPr>
  </w:style>
  <w:style w:type="character" w:customStyle="1" w:styleId="WWCharLFO59LVL1">
    <w:name w:val="WW_CharLFO59LVL1"/>
    <w:rsid w:val="009B47AE"/>
    <w:rPr>
      <w:rFonts w:cs="Times New Roman"/>
    </w:rPr>
  </w:style>
  <w:style w:type="character" w:customStyle="1" w:styleId="WWCharLFO59LVL2">
    <w:name w:val="WW_CharLFO59LVL2"/>
    <w:rsid w:val="009B47AE"/>
    <w:rPr>
      <w:rFonts w:cs="Times New Roman"/>
    </w:rPr>
  </w:style>
  <w:style w:type="character" w:customStyle="1" w:styleId="WWCharLFO59LVL3">
    <w:name w:val="WW_CharLFO59LVL3"/>
    <w:rsid w:val="009B47AE"/>
    <w:rPr>
      <w:rFonts w:cs="Times New Roman"/>
    </w:rPr>
  </w:style>
  <w:style w:type="character" w:customStyle="1" w:styleId="WWCharLFO59LVL4">
    <w:name w:val="WW_CharLFO59LVL4"/>
    <w:rsid w:val="009B47AE"/>
    <w:rPr>
      <w:rFonts w:cs="Times New Roman"/>
    </w:rPr>
  </w:style>
  <w:style w:type="character" w:customStyle="1" w:styleId="WWCharLFO59LVL5">
    <w:name w:val="WW_CharLFO59LVL5"/>
    <w:rsid w:val="009B47AE"/>
    <w:rPr>
      <w:rFonts w:cs="Times New Roman"/>
    </w:rPr>
  </w:style>
  <w:style w:type="character" w:customStyle="1" w:styleId="WWCharLFO59LVL6">
    <w:name w:val="WW_CharLFO59LVL6"/>
    <w:rsid w:val="009B47AE"/>
    <w:rPr>
      <w:rFonts w:cs="Times New Roman"/>
    </w:rPr>
  </w:style>
  <w:style w:type="character" w:customStyle="1" w:styleId="WWCharLFO59LVL7">
    <w:name w:val="WW_CharLFO59LVL7"/>
    <w:rsid w:val="009B47AE"/>
    <w:rPr>
      <w:rFonts w:cs="Times New Roman"/>
    </w:rPr>
  </w:style>
  <w:style w:type="character" w:customStyle="1" w:styleId="WWCharLFO59LVL8">
    <w:name w:val="WW_CharLFO59LVL8"/>
    <w:rsid w:val="009B47AE"/>
    <w:rPr>
      <w:rFonts w:cs="Times New Roman"/>
    </w:rPr>
  </w:style>
  <w:style w:type="character" w:customStyle="1" w:styleId="WWCharLFO59LVL9">
    <w:name w:val="WW_CharLFO59LVL9"/>
    <w:rsid w:val="009B47AE"/>
    <w:rPr>
      <w:rFonts w:cs="Times New Roman"/>
    </w:rPr>
  </w:style>
  <w:style w:type="character" w:customStyle="1" w:styleId="WWCharLFO60LVL1">
    <w:name w:val="WW_CharLFO60LVL1"/>
    <w:rsid w:val="009B47AE"/>
    <w:rPr>
      <w:rFonts w:cs="Times New Roman"/>
    </w:rPr>
  </w:style>
  <w:style w:type="character" w:customStyle="1" w:styleId="WWCharLFO60LVL2">
    <w:name w:val="WW_CharLFO60LVL2"/>
    <w:rsid w:val="009B47AE"/>
    <w:rPr>
      <w:rFonts w:cs="Times New Roman"/>
    </w:rPr>
  </w:style>
  <w:style w:type="character" w:customStyle="1" w:styleId="WWCharLFO60LVL3">
    <w:name w:val="WW_CharLFO60LVL3"/>
    <w:rsid w:val="009B47AE"/>
    <w:rPr>
      <w:rFonts w:cs="Times New Roman"/>
    </w:rPr>
  </w:style>
  <w:style w:type="character" w:customStyle="1" w:styleId="WWCharLFO60LVL4">
    <w:name w:val="WW_CharLFO60LVL4"/>
    <w:rsid w:val="009B47AE"/>
    <w:rPr>
      <w:rFonts w:cs="Times New Roman"/>
    </w:rPr>
  </w:style>
  <w:style w:type="character" w:customStyle="1" w:styleId="WWCharLFO60LVL5">
    <w:name w:val="WW_CharLFO60LVL5"/>
    <w:rsid w:val="009B47AE"/>
    <w:rPr>
      <w:rFonts w:cs="Times New Roman"/>
    </w:rPr>
  </w:style>
  <w:style w:type="character" w:customStyle="1" w:styleId="WWCharLFO60LVL6">
    <w:name w:val="WW_CharLFO60LVL6"/>
    <w:rsid w:val="009B47AE"/>
    <w:rPr>
      <w:rFonts w:cs="Times New Roman"/>
    </w:rPr>
  </w:style>
  <w:style w:type="character" w:customStyle="1" w:styleId="WWCharLFO60LVL7">
    <w:name w:val="WW_CharLFO60LVL7"/>
    <w:rsid w:val="009B47AE"/>
    <w:rPr>
      <w:rFonts w:cs="Times New Roman"/>
    </w:rPr>
  </w:style>
  <w:style w:type="character" w:customStyle="1" w:styleId="WWCharLFO60LVL8">
    <w:name w:val="WW_CharLFO60LVL8"/>
    <w:rsid w:val="009B47AE"/>
    <w:rPr>
      <w:rFonts w:cs="Times New Roman"/>
    </w:rPr>
  </w:style>
  <w:style w:type="character" w:customStyle="1" w:styleId="WWCharLFO60LVL9">
    <w:name w:val="WW_CharLFO60LVL9"/>
    <w:rsid w:val="009B47AE"/>
    <w:rPr>
      <w:rFonts w:cs="Times New Roman"/>
    </w:rPr>
  </w:style>
  <w:style w:type="character" w:customStyle="1" w:styleId="WWCharLFO61LVL1">
    <w:name w:val="WW_CharLFO61LVL1"/>
    <w:rsid w:val="009B47AE"/>
    <w:rPr>
      <w:rFonts w:cs="Times New Roman"/>
    </w:rPr>
  </w:style>
  <w:style w:type="character" w:customStyle="1" w:styleId="WWCharLFO62LVL1">
    <w:name w:val="WW_CharLFO62LVL1"/>
    <w:rsid w:val="009B47AE"/>
    <w:rPr>
      <w:rFonts w:cs="Times New Roman"/>
    </w:rPr>
  </w:style>
  <w:style w:type="character" w:customStyle="1" w:styleId="WWCharLFO66LVL1">
    <w:name w:val="WW_CharLFO66LVL1"/>
    <w:rsid w:val="009B47AE"/>
    <w:rPr>
      <w:b w:val="0"/>
      <w:i w:val="0"/>
    </w:rPr>
  </w:style>
  <w:style w:type="character" w:customStyle="1" w:styleId="WWCharLFO69LVL2">
    <w:name w:val="WW_CharLFO69LVL2"/>
    <w:rsid w:val="009B47AE"/>
    <w:rPr>
      <w:rFonts w:eastAsia="Calibri" w:cs="Calibri"/>
    </w:rPr>
  </w:style>
  <w:style w:type="character" w:customStyle="1" w:styleId="WWCharLFO70LVL1">
    <w:name w:val="WW_CharLFO70LVL1"/>
    <w:rsid w:val="009B47AE"/>
    <w:rPr>
      <w:rFonts w:cs="Times New Roman"/>
    </w:rPr>
  </w:style>
  <w:style w:type="character" w:customStyle="1" w:styleId="WWCharLFO70LVL2">
    <w:name w:val="WW_CharLFO70LVL2"/>
    <w:rsid w:val="009B47AE"/>
    <w:rPr>
      <w:rFonts w:cs="Times New Roman"/>
    </w:rPr>
  </w:style>
  <w:style w:type="character" w:customStyle="1" w:styleId="WWCharLFO70LVL3">
    <w:name w:val="WW_CharLFO70LVL3"/>
    <w:rsid w:val="009B47AE"/>
    <w:rPr>
      <w:rFonts w:cs="Times New Roman"/>
    </w:rPr>
  </w:style>
  <w:style w:type="character" w:customStyle="1" w:styleId="WWCharLFO70LVL4">
    <w:name w:val="WW_CharLFO70LVL4"/>
    <w:rsid w:val="009B47AE"/>
    <w:rPr>
      <w:rFonts w:cs="Times New Roman"/>
    </w:rPr>
  </w:style>
  <w:style w:type="character" w:customStyle="1" w:styleId="WWCharLFO70LVL5">
    <w:name w:val="WW_CharLFO70LVL5"/>
    <w:rsid w:val="009B47AE"/>
    <w:rPr>
      <w:rFonts w:cs="Times New Roman"/>
    </w:rPr>
  </w:style>
  <w:style w:type="character" w:customStyle="1" w:styleId="WWCharLFO70LVL6">
    <w:name w:val="WW_CharLFO70LVL6"/>
    <w:rsid w:val="009B47AE"/>
    <w:rPr>
      <w:rFonts w:cs="Times New Roman"/>
    </w:rPr>
  </w:style>
  <w:style w:type="character" w:customStyle="1" w:styleId="WWCharLFO70LVL7">
    <w:name w:val="WW_CharLFO70LVL7"/>
    <w:rsid w:val="009B47AE"/>
    <w:rPr>
      <w:rFonts w:cs="Times New Roman"/>
    </w:rPr>
  </w:style>
  <w:style w:type="character" w:customStyle="1" w:styleId="WWCharLFO70LVL8">
    <w:name w:val="WW_CharLFO70LVL8"/>
    <w:rsid w:val="009B47AE"/>
    <w:rPr>
      <w:rFonts w:cs="Times New Roman"/>
    </w:rPr>
  </w:style>
  <w:style w:type="character" w:customStyle="1" w:styleId="WWCharLFO70LVL9">
    <w:name w:val="WW_CharLFO70LVL9"/>
    <w:rsid w:val="009B47AE"/>
    <w:rPr>
      <w:rFonts w:cs="Times New Roman"/>
    </w:rPr>
  </w:style>
  <w:style w:type="character" w:customStyle="1" w:styleId="WWCharLFO71LVL1">
    <w:name w:val="WW_CharLFO71LVL1"/>
    <w:rsid w:val="009B47AE"/>
    <w:rPr>
      <w:rFonts w:cs="Times New Roman"/>
      <w:color w:val="000000"/>
      <w:sz w:val="24"/>
      <w:szCs w:val="24"/>
    </w:rPr>
  </w:style>
  <w:style w:type="character" w:customStyle="1" w:styleId="WWCharLFO71LVL3">
    <w:name w:val="WW_CharLFO71LVL3"/>
    <w:rsid w:val="009B47AE"/>
    <w:rPr>
      <w:b w:val="0"/>
      <w:color w:val="00000A"/>
    </w:rPr>
  </w:style>
  <w:style w:type="character" w:customStyle="1" w:styleId="WWCharLFO74LVL1">
    <w:name w:val="WW_CharLFO74LVL1"/>
    <w:rsid w:val="009B47AE"/>
    <w:rPr>
      <w:b w:val="0"/>
    </w:rPr>
  </w:style>
  <w:style w:type="character" w:customStyle="1" w:styleId="WWCharLFO76LVL2">
    <w:name w:val="WW_CharLFO76LVL2"/>
    <w:rsid w:val="009B47AE"/>
    <w:rPr>
      <w:rFonts w:ascii="Times New Roman" w:eastAsia="Calibri" w:hAnsi="Times New Roman" w:cs="Times New Roman"/>
    </w:rPr>
  </w:style>
  <w:style w:type="character" w:customStyle="1" w:styleId="WWCharLFO77LVL1">
    <w:name w:val="WW_CharLFO77LVL1"/>
    <w:rsid w:val="009B47AE"/>
    <w:rPr>
      <w:rFonts w:cs="Verdana"/>
      <w:b w:val="0"/>
      <w:color w:val="000000"/>
      <w:sz w:val="20"/>
    </w:rPr>
  </w:style>
  <w:style w:type="character" w:customStyle="1" w:styleId="WWCharLFO78LVL1">
    <w:name w:val="WW_CharLFO78LVL1"/>
    <w:rsid w:val="009B47AE"/>
    <w:rPr>
      <w:rFonts w:cs="Times New Roman"/>
    </w:rPr>
  </w:style>
  <w:style w:type="character" w:customStyle="1" w:styleId="WWCharLFO78LVL2">
    <w:name w:val="WW_CharLFO78LVL2"/>
    <w:rsid w:val="009B47AE"/>
    <w:rPr>
      <w:rFonts w:cs="Times New Roman"/>
    </w:rPr>
  </w:style>
  <w:style w:type="character" w:customStyle="1" w:styleId="WWCharLFO78LVL3">
    <w:name w:val="WW_CharLFO78LVL3"/>
    <w:rsid w:val="009B47AE"/>
    <w:rPr>
      <w:rFonts w:cs="Times New Roman"/>
    </w:rPr>
  </w:style>
  <w:style w:type="character" w:customStyle="1" w:styleId="WWCharLFO78LVL4">
    <w:name w:val="WW_CharLFO78LVL4"/>
    <w:rsid w:val="009B47AE"/>
    <w:rPr>
      <w:rFonts w:cs="Times New Roman"/>
    </w:rPr>
  </w:style>
  <w:style w:type="character" w:customStyle="1" w:styleId="WWCharLFO78LVL5">
    <w:name w:val="WW_CharLFO78LVL5"/>
    <w:rsid w:val="009B47AE"/>
    <w:rPr>
      <w:rFonts w:cs="Times New Roman"/>
    </w:rPr>
  </w:style>
  <w:style w:type="character" w:customStyle="1" w:styleId="WWCharLFO78LVL6">
    <w:name w:val="WW_CharLFO78LVL6"/>
    <w:rsid w:val="009B47AE"/>
    <w:rPr>
      <w:rFonts w:cs="Times New Roman"/>
    </w:rPr>
  </w:style>
  <w:style w:type="character" w:customStyle="1" w:styleId="WWCharLFO78LVL7">
    <w:name w:val="WW_CharLFO78LVL7"/>
    <w:rsid w:val="009B47AE"/>
    <w:rPr>
      <w:rFonts w:cs="Times New Roman"/>
    </w:rPr>
  </w:style>
  <w:style w:type="character" w:customStyle="1" w:styleId="WWCharLFO78LVL8">
    <w:name w:val="WW_CharLFO78LVL8"/>
    <w:rsid w:val="009B47AE"/>
    <w:rPr>
      <w:rFonts w:cs="Times New Roman"/>
    </w:rPr>
  </w:style>
  <w:style w:type="character" w:customStyle="1" w:styleId="WWCharLFO78LVL9">
    <w:name w:val="WW_CharLFO78LVL9"/>
    <w:rsid w:val="009B47AE"/>
    <w:rPr>
      <w:rFonts w:cs="Times New Roman"/>
    </w:rPr>
  </w:style>
  <w:style w:type="character" w:customStyle="1" w:styleId="WWCharLFO85LVL1">
    <w:name w:val="WW_CharLFO85LVL1"/>
    <w:rsid w:val="009B47AE"/>
    <w:rPr>
      <w:b w:val="0"/>
    </w:rPr>
  </w:style>
  <w:style w:type="character" w:customStyle="1" w:styleId="WWCharLFO86LVL1">
    <w:name w:val="WW_CharLFO86LVL1"/>
    <w:rsid w:val="009B47AE"/>
    <w:rPr>
      <w:b w:val="0"/>
    </w:rPr>
  </w:style>
  <w:style w:type="character" w:customStyle="1" w:styleId="WWCharLFO87LVL1">
    <w:name w:val="WW_CharLFO87LVL1"/>
    <w:rsid w:val="009B47AE"/>
    <w:rPr>
      <w:b w:val="0"/>
    </w:rPr>
  </w:style>
  <w:style w:type="character" w:customStyle="1" w:styleId="WWCharLFO91LVL1">
    <w:name w:val="WW_CharLFO91LVL1"/>
    <w:rsid w:val="009B47AE"/>
    <w:rPr>
      <w:rFonts w:cs="Calibri"/>
      <w:b/>
      <w:sz w:val="20"/>
      <w:szCs w:val="20"/>
    </w:rPr>
  </w:style>
  <w:style w:type="character" w:customStyle="1" w:styleId="WWCharLFO92LVL2">
    <w:name w:val="WW_CharLFO92LVL2"/>
    <w:rsid w:val="009B47AE"/>
    <w:rPr>
      <w:rFonts w:cs="Times New Roman"/>
    </w:rPr>
  </w:style>
  <w:style w:type="character" w:customStyle="1" w:styleId="WWCharLFO92LVL3">
    <w:name w:val="WW_CharLFO92LVL3"/>
    <w:rsid w:val="009B47AE"/>
    <w:rPr>
      <w:rFonts w:cs="Times New Roman"/>
    </w:rPr>
  </w:style>
  <w:style w:type="character" w:customStyle="1" w:styleId="WWCharLFO92LVL4">
    <w:name w:val="WW_CharLFO92LVL4"/>
    <w:rsid w:val="009B47AE"/>
    <w:rPr>
      <w:rFonts w:cs="Times New Roman"/>
    </w:rPr>
  </w:style>
  <w:style w:type="character" w:customStyle="1" w:styleId="WWCharLFO92LVL5">
    <w:name w:val="WW_CharLFO92LVL5"/>
    <w:rsid w:val="009B47AE"/>
    <w:rPr>
      <w:rFonts w:cs="Times New Roman"/>
    </w:rPr>
  </w:style>
  <w:style w:type="character" w:customStyle="1" w:styleId="WWCharLFO92LVL6">
    <w:name w:val="WW_CharLFO92LVL6"/>
    <w:rsid w:val="009B47AE"/>
    <w:rPr>
      <w:rFonts w:cs="Times New Roman"/>
    </w:rPr>
  </w:style>
  <w:style w:type="character" w:customStyle="1" w:styleId="WWCharLFO92LVL7">
    <w:name w:val="WW_CharLFO92LVL7"/>
    <w:rsid w:val="009B47AE"/>
    <w:rPr>
      <w:rFonts w:cs="Times New Roman"/>
    </w:rPr>
  </w:style>
  <w:style w:type="character" w:customStyle="1" w:styleId="WWCharLFO92LVL8">
    <w:name w:val="WW_CharLFO92LVL8"/>
    <w:rsid w:val="009B47AE"/>
    <w:rPr>
      <w:rFonts w:cs="Times New Roman"/>
    </w:rPr>
  </w:style>
  <w:style w:type="character" w:customStyle="1" w:styleId="WWCharLFO92LVL9">
    <w:name w:val="WW_CharLFO92LVL9"/>
    <w:rsid w:val="009B47AE"/>
    <w:rPr>
      <w:rFonts w:cs="Times New Roman"/>
    </w:rPr>
  </w:style>
  <w:style w:type="character" w:customStyle="1" w:styleId="WWCharLFO97LVL1">
    <w:name w:val="WW_CharLFO97LVL1"/>
    <w:rsid w:val="009B47AE"/>
    <w:rPr>
      <w:rFonts w:cs="Times New Roman"/>
    </w:rPr>
  </w:style>
  <w:style w:type="character" w:customStyle="1" w:styleId="WWCharLFO97LVL2">
    <w:name w:val="WW_CharLFO97LVL2"/>
    <w:rsid w:val="009B47AE"/>
    <w:rPr>
      <w:rFonts w:cs="Times New Roman"/>
    </w:rPr>
  </w:style>
  <w:style w:type="character" w:customStyle="1" w:styleId="WWCharLFO97LVL3">
    <w:name w:val="WW_CharLFO97LVL3"/>
    <w:rsid w:val="009B47AE"/>
    <w:rPr>
      <w:rFonts w:cs="Times New Roman"/>
    </w:rPr>
  </w:style>
  <w:style w:type="character" w:customStyle="1" w:styleId="WWCharLFO97LVL4">
    <w:name w:val="WW_CharLFO97LVL4"/>
    <w:rsid w:val="009B47AE"/>
    <w:rPr>
      <w:rFonts w:cs="Times New Roman"/>
    </w:rPr>
  </w:style>
  <w:style w:type="character" w:customStyle="1" w:styleId="WWCharLFO97LVL5">
    <w:name w:val="WW_CharLFO97LVL5"/>
    <w:rsid w:val="009B47AE"/>
    <w:rPr>
      <w:rFonts w:cs="Times New Roman"/>
    </w:rPr>
  </w:style>
  <w:style w:type="character" w:customStyle="1" w:styleId="WWCharLFO97LVL6">
    <w:name w:val="WW_CharLFO97LVL6"/>
    <w:rsid w:val="009B47AE"/>
    <w:rPr>
      <w:rFonts w:cs="Times New Roman"/>
    </w:rPr>
  </w:style>
  <w:style w:type="character" w:customStyle="1" w:styleId="WWCharLFO97LVL7">
    <w:name w:val="WW_CharLFO97LVL7"/>
    <w:rsid w:val="009B47AE"/>
    <w:rPr>
      <w:rFonts w:cs="Times New Roman"/>
    </w:rPr>
  </w:style>
  <w:style w:type="character" w:customStyle="1" w:styleId="WWCharLFO97LVL8">
    <w:name w:val="WW_CharLFO97LVL8"/>
    <w:rsid w:val="009B47AE"/>
    <w:rPr>
      <w:rFonts w:cs="Times New Roman"/>
    </w:rPr>
  </w:style>
  <w:style w:type="character" w:customStyle="1" w:styleId="WWCharLFO97LVL9">
    <w:name w:val="WW_CharLFO97LVL9"/>
    <w:rsid w:val="009B47AE"/>
    <w:rPr>
      <w:rFonts w:cs="Times New Roman"/>
    </w:rPr>
  </w:style>
  <w:style w:type="character" w:customStyle="1" w:styleId="WWCharLFO99LVL1">
    <w:name w:val="WW_CharLFO99LVL1"/>
    <w:rsid w:val="009B47AE"/>
    <w:rPr>
      <w:rFonts w:ascii="Times New Roman" w:hAnsi="Times New Roman" w:cs="Times New Roman"/>
      <w:sz w:val="24"/>
      <w:szCs w:val="24"/>
    </w:rPr>
  </w:style>
  <w:style w:type="character" w:customStyle="1" w:styleId="WWCharLFO109LVL1">
    <w:name w:val="WW_CharLFO109LVL1"/>
    <w:rsid w:val="009B47AE"/>
    <w:rPr>
      <w:b w:val="0"/>
      <w:bCs/>
    </w:rPr>
  </w:style>
  <w:style w:type="character" w:customStyle="1" w:styleId="WWCharLFO109LVL2">
    <w:name w:val="WW_CharLFO109LVL2"/>
    <w:rsid w:val="009B47AE"/>
    <w:rPr>
      <w:rFonts w:cs="Times New Roman"/>
    </w:rPr>
  </w:style>
  <w:style w:type="character" w:customStyle="1" w:styleId="WWCharLFO110LVL1">
    <w:name w:val="WW_CharLFO110LVL1"/>
    <w:rsid w:val="009B47AE"/>
    <w:rPr>
      <w:rFonts w:cs="Times New Roman"/>
    </w:rPr>
  </w:style>
  <w:style w:type="character" w:customStyle="1" w:styleId="WWCharLFO111LVL1">
    <w:name w:val="WW_CharLFO111LVL1"/>
    <w:rsid w:val="009B47AE"/>
    <w:rPr>
      <w:rFonts w:ascii="Times New Roman" w:hAnsi="Times New Roman" w:cs="Times New Roman"/>
      <w:sz w:val="24"/>
      <w:szCs w:val="24"/>
    </w:rPr>
  </w:style>
  <w:style w:type="character" w:customStyle="1" w:styleId="WWCharLFO112LVL1">
    <w:name w:val="WW_CharLFO112LVL1"/>
    <w:rsid w:val="009B47AE"/>
    <w:rPr>
      <w:rFonts w:ascii="Times New Roman" w:hAnsi="Times New Roman" w:cs="Times New Roman"/>
      <w:sz w:val="24"/>
      <w:szCs w:val="24"/>
    </w:rPr>
  </w:style>
  <w:style w:type="character" w:customStyle="1" w:styleId="Znakiprzypiswdolnych">
    <w:name w:val="Znaki przypisów dolnych"/>
    <w:rsid w:val="009B47AE"/>
  </w:style>
  <w:style w:type="character" w:customStyle="1" w:styleId="Znakiprzypiswkocowych">
    <w:name w:val="Znaki przypisów końcowych"/>
    <w:rsid w:val="009B47AE"/>
  </w:style>
  <w:style w:type="paragraph" w:customStyle="1" w:styleId="Nagwek40">
    <w:name w:val="Nagłówek4"/>
    <w:basedOn w:val="Normalny"/>
    <w:next w:val="Tekstpodstawowy"/>
    <w:rsid w:val="009B47AE"/>
    <w:pPr>
      <w:keepNext/>
      <w:widowControl w:val="0"/>
      <w:suppressAutoHyphens/>
      <w:spacing w:before="240" w:after="120" w:line="100" w:lineRule="atLeast"/>
      <w:textAlignment w:val="baseline"/>
    </w:pPr>
    <w:rPr>
      <w:rFonts w:ascii="Arial" w:eastAsia="Microsoft YaHei" w:hAnsi="Arial" w:cs="Arial"/>
      <w:kern w:val="1"/>
      <w:sz w:val="28"/>
      <w:szCs w:val="28"/>
      <w:lang w:eastAsia="ar-SA"/>
    </w:rPr>
  </w:style>
  <w:style w:type="paragraph" w:customStyle="1" w:styleId="Podpis4">
    <w:name w:val="Podpis4"/>
    <w:basedOn w:val="Normalny"/>
    <w:rsid w:val="009B47AE"/>
    <w:pPr>
      <w:widowControl w:val="0"/>
      <w:suppressLineNumbers/>
      <w:suppressAutoHyphens/>
      <w:spacing w:before="120" w:after="120" w:line="100" w:lineRule="atLeast"/>
      <w:textAlignment w:val="baseline"/>
    </w:pPr>
    <w:rPr>
      <w:rFonts w:cs="Arial"/>
      <w:i/>
      <w:iCs/>
      <w:kern w:val="1"/>
      <w:lang w:eastAsia="ar-SA"/>
    </w:rPr>
  </w:style>
  <w:style w:type="paragraph" w:customStyle="1" w:styleId="Nagwek30">
    <w:name w:val="Nagłówek3"/>
    <w:basedOn w:val="Normalny"/>
    <w:next w:val="Tekstpodstawowy"/>
    <w:rsid w:val="009B47AE"/>
    <w:pPr>
      <w:widowControl w:val="0"/>
      <w:suppressLineNumbers/>
      <w:tabs>
        <w:tab w:val="center" w:pos="4536"/>
        <w:tab w:val="right" w:pos="9072"/>
      </w:tabs>
      <w:suppressAutoHyphens/>
      <w:spacing w:line="100" w:lineRule="atLeast"/>
      <w:textAlignment w:val="baseline"/>
    </w:pPr>
    <w:rPr>
      <w:rFonts w:eastAsia="Calibri"/>
      <w:kern w:val="1"/>
      <w:sz w:val="20"/>
      <w:szCs w:val="20"/>
      <w:lang w:eastAsia="ar-SA"/>
    </w:rPr>
  </w:style>
  <w:style w:type="paragraph" w:customStyle="1" w:styleId="Podpis3">
    <w:name w:val="Podpis3"/>
    <w:basedOn w:val="Normalny"/>
    <w:rsid w:val="009B47AE"/>
    <w:pPr>
      <w:widowControl w:val="0"/>
      <w:suppressLineNumbers/>
      <w:suppressAutoHyphens/>
      <w:spacing w:before="120" w:after="120" w:line="100" w:lineRule="atLeast"/>
      <w:textAlignment w:val="baseline"/>
    </w:pPr>
    <w:rPr>
      <w:i/>
      <w:iCs/>
      <w:kern w:val="1"/>
      <w:sz w:val="20"/>
      <w:szCs w:val="20"/>
      <w:lang w:eastAsia="ar-SA"/>
    </w:rPr>
  </w:style>
  <w:style w:type="paragraph" w:customStyle="1" w:styleId="Normalny1">
    <w:name w:val="Normalny1"/>
    <w:rsid w:val="009B47AE"/>
    <w:pPr>
      <w:widowControl w:val="0"/>
      <w:suppressAutoHyphens/>
      <w:spacing w:after="0" w:line="100" w:lineRule="atLeast"/>
      <w:textAlignment w:val="baseline"/>
    </w:pPr>
    <w:rPr>
      <w:rFonts w:ascii="Calibri" w:eastAsia="Calibri" w:hAnsi="Calibri" w:cs="Calibri"/>
      <w:kern w:val="1"/>
      <w:sz w:val="20"/>
      <w:szCs w:val="20"/>
      <w:lang w:eastAsia="ar-SA"/>
    </w:rPr>
  </w:style>
  <w:style w:type="paragraph" w:customStyle="1" w:styleId="Legenda1">
    <w:name w:val="Legenda1"/>
    <w:basedOn w:val="Normalny"/>
    <w:rsid w:val="009B47AE"/>
    <w:pPr>
      <w:widowControl w:val="0"/>
      <w:suppressAutoHyphens/>
      <w:spacing w:line="100" w:lineRule="atLeast"/>
      <w:jc w:val="center"/>
      <w:textAlignment w:val="baseline"/>
    </w:pPr>
    <w:rPr>
      <w:i/>
      <w:kern w:val="1"/>
      <w:szCs w:val="20"/>
      <w:lang w:eastAsia="ar-SA"/>
    </w:rPr>
  </w:style>
  <w:style w:type="paragraph" w:customStyle="1" w:styleId="Wcicienormalne1">
    <w:name w:val="Wcięcie normalne1"/>
    <w:basedOn w:val="Normalny"/>
    <w:rsid w:val="009B47AE"/>
    <w:pPr>
      <w:widowControl w:val="0"/>
      <w:suppressAutoHyphens/>
      <w:spacing w:line="100" w:lineRule="atLeast"/>
      <w:ind w:left="708"/>
      <w:textAlignment w:val="baseline"/>
    </w:pPr>
    <w:rPr>
      <w:kern w:val="1"/>
      <w:szCs w:val="20"/>
      <w:lang w:eastAsia="ar-SA"/>
    </w:rPr>
  </w:style>
  <w:style w:type="paragraph" w:customStyle="1" w:styleId="Listapunktowana51">
    <w:name w:val="Lista punktowana 51"/>
    <w:basedOn w:val="Normalny"/>
    <w:rsid w:val="009B47AE"/>
    <w:pPr>
      <w:widowControl w:val="0"/>
      <w:tabs>
        <w:tab w:val="left" w:pos="1134"/>
      </w:tabs>
      <w:suppressAutoHyphens/>
      <w:spacing w:line="100" w:lineRule="atLeast"/>
      <w:ind w:left="567" w:hanging="567"/>
      <w:jc w:val="both"/>
      <w:textAlignment w:val="baseline"/>
    </w:pPr>
    <w:rPr>
      <w:kern w:val="1"/>
      <w:sz w:val="22"/>
      <w:szCs w:val="20"/>
      <w:lang w:eastAsia="ar-SA"/>
    </w:rPr>
  </w:style>
  <w:style w:type="paragraph" w:customStyle="1" w:styleId="Listapunktowana1">
    <w:name w:val="Lista punktowana1"/>
    <w:basedOn w:val="Normalny"/>
    <w:rsid w:val="009B47AE"/>
    <w:pPr>
      <w:widowControl w:val="0"/>
      <w:tabs>
        <w:tab w:val="left" w:pos="720"/>
      </w:tabs>
      <w:suppressAutoHyphens/>
      <w:spacing w:line="100" w:lineRule="atLeast"/>
      <w:ind w:left="360"/>
      <w:textAlignment w:val="baseline"/>
    </w:pPr>
    <w:rPr>
      <w:kern w:val="1"/>
      <w:szCs w:val="20"/>
      <w:lang w:eastAsia="ar-SA"/>
    </w:rPr>
  </w:style>
  <w:style w:type="paragraph" w:customStyle="1" w:styleId="Listapunktowana21">
    <w:name w:val="Lista punktowana 21"/>
    <w:basedOn w:val="Normalny"/>
    <w:rsid w:val="009B47AE"/>
    <w:pPr>
      <w:widowControl w:val="0"/>
      <w:tabs>
        <w:tab w:val="left" w:pos="1286"/>
      </w:tabs>
      <w:suppressAutoHyphens/>
      <w:spacing w:line="100" w:lineRule="atLeast"/>
      <w:ind w:left="643"/>
      <w:textAlignment w:val="baseline"/>
    </w:pPr>
    <w:rPr>
      <w:kern w:val="1"/>
      <w:szCs w:val="20"/>
      <w:lang w:eastAsia="ar-SA"/>
    </w:rPr>
  </w:style>
  <w:style w:type="paragraph" w:customStyle="1" w:styleId="Lista21">
    <w:name w:val="Lista 21"/>
    <w:basedOn w:val="Normalny"/>
    <w:rsid w:val="009B47AE"/>
    <w:pPr>
      <w:widowControl w:val="0"/>
      <w:suppressAutoHyphens/>
      <w:spacing w:after="120" w:line="100" w:lineRule="atLeast"/>
      <w:ind w:left="566" w:hanging="283"/>
      <w:textAlignment w:val="baseline"/>
    </w:pPr>
    <w:rPr>
      <w:kern w:val="1"/>
      <w:szCs w:val="20"/>
      <w:lang w:eastAsia="ar-SA"/>
    </w:rPr>
  </w:style>
  <w:style w:type="paragraph" w:customStyle="1" w:styleId="Tekstpodstawowywcity32">
    <w:name w:val="Tekst podstawowy wcięty 32"/>
    <w:basedOn w:val="Normalny"/>
    <w:rsid w:val="009B47AE"/>
    <w:pPr>
      <w:widowControl w:val="0"/>
      <w:suppressAutoHyphens/>
      <w:spacing w:line="100" w:lineRule="atLeast"/>
      <w:ind w:left="567"/>
      <w:jc w:val="both"/>
      <w:textAlignment w:val="baseline"/>
    </w:pPr>
    <w:rPr>
      <w:rFonts w:eastAsia="Calibri"/>
      <w:kern w:val="1"/>
      <w:sz w:val="20"/>
      <w:szCs w:val="20"/>
      <w:lang w:eastAsia="ar-SA"/>
    </w:rPr>
  </w:style>
  <w:style w:type="paragraph" w:customStyle="1" w:styleId="Tekstprzypisudolnego1">
    <w:name w:val="Tekst przypisu dolnego1"/>
    <w:basedOn w:val="Normalny"/>
    <w:rsid w:val="009B47AE"/>
    <w:pPr>
      <w:widowControl w:val="0"/>
      <w:suppressAutoHyphens/>
      <w:spacing w:line="100" w:lineRule="atLeast"/>
      <w:textAlignment w:val="baseline"/>
    </w:pPr>
    <w:rPr>
      <w:rFonts w:eastAsia="Calibri"/>
      <w:kern w:val="1"/>
      <w:sz w:val="20"/>
      <w:szCs w:val="20"/>
      <w:lang w:eastAsia="ar-SA"/>
    </w:rPr>
  </w:style>
  <w:style w:type="paragraph" w:customStyle="1" w:styleId="Lista51">
    <w:name w:val="Lista 51"/>
    <w:basedOn w:val="Normalny"/>
    <w:rsid w:val="009B47AE"/>
    <w:pPr>
      <w:widowControl w:val="0"/>
      <w:suppressAutoHyphens/>
      <w:spacing w:after="120" w:line="100" w:lineRule="atLeast"/>
      <w:ind w:left="1415" w:hanging="283"/>
      <w:textAlignment w:val="baseline"/>
    </w:pPr>
    <w:rPr>
      <w:kern w:val="1"/>
      <w:szCs w:val="20"/>
      <w:lang w:eastAsia="ar-SA"/>
    </w:rPr>
  </w:style>
  <w:style w:type="paragraph" w:customStyle="1" w:styleId="Lista-kontynuacja21">
    <w:name w:val="Lista - kontynuacja 21"/>
    <w:basedOn w:val="Normalny"/>
    <w:rsid w:val="009B47AE"/>
    <w:pPr>
      <w:widowControl w:val="0"/>
      <w:suppressAutoHyphens/>
      <w:spacing w:after="120" w:line="100" w:lineRule="atLeast"/>
      <w:ind w:left="566"/>
      <w:textAlignment w:val="baseline"/>
    </w:pPr>
    <w:rPr>
      <w:kern w:val="1"/>
      <w:szCs w:val="20"/>
      <w:lang w:eastAsia="ar-SA"/>
    </w:rPr>
  </w:style>
  <w:style w:type="paragraph" w:customStyle="1" w:styleId="Tekstpodstawowywcity22">
    <w:name w:val="Tekst podstawowy wcięty 22"/>
    <w:basedOn w:val="Normalny"/>
    <w:rsid w:val="009B47AE"/>
    <w:pPr>
      <w:widowControl w:val="0"/>
      <w:suppressAutoHyphens/>
      <w:spacing w:line="100" w:lineRule="atLeast"/>
      <w:ind w:left="567"/>
      <w:jc w:val="both"/>
      <w:textAlignment w:val="baseline"/>
    </w:pPr>
    <w:rPr>
      <w:rFonts w:eastAsia="Calibri"/>
      <w:b/>
      <w:kern w:val="1"/>
      <w:sz w:val="20"/>
      <w:szCs w:val="20"/>
      <w:lang w:eastAsia="ar-SA"/>
    </w:rPr>
  </w:style>
  <w:style w:type="paragraph" w:customStyle="1" w:styleId="Zwykytekst2">
    <w:name w:val="Zwykły tekst2"/>
    <w:basedOn w:val="Normalny"/>
    <w:rsid w:val="009B47AE"/>
    <w:pPr>
      <w:widowControl w:val="0"/>
      <w:suppressAutoHyphens/>
      <w:spacing w:line="100" w:lineRule="atLeast"/>
      <w:textAlignment w:val="baseline"/>
    </w:pPr>
    <w:rPr>
      <w:rFonts w:ascii="Courier New" w:eastAsia="Calibri" w:hAnsi="Courier New" w:cs="Courier New"/>
      <w:kern w:val="1"/>
      <w:sz w:val="20"/>
      <w:szCs w:val="20"/>
      <w:lang w:eastAsia="ar-SA"/>
    </w:rPr>
  </w:style>
  <w:style w:type="paragraph" w:customStyle="1" w:styleId="Tekstblokowy1">
    <w:name w:val="Tekst blokowy1"/>
    <w:basedOn w:val="Normalny"/>
    <w:rsid w:val="009B47AE"/>
    <w:pPr>
      <w:widowControl w:val="0"/>
      <w:suppressAutoHyphens/>
      <w:spacing w:line="100" w:lineRule="atLeast"/>
      <w:ind w:left="567" w:right="-284" w:hanging="567"/>
      <w:jc w:val="both"/>
      <w:textAlignment w:val="baseline"/>
    </w:pPr>
    <w:rPr>
      <w:kern w:val="1"/>
      <w:sz w:val="22"/>
      <w:szCs w:val="20"/>
      <w:lang w:eastAsia="ar-SA"/>
    </w:rPr>
  </w:style>
  <w:style w:type="paragraph" w:customStyle="1" w:styleId="Lista31">
    <w:name w:val="Lista 31"/>
    <w:basedOn w:val="Normalny"/>
    <w:rsid w:val="009B47AE"/>
    <w:pPr>
      <w:widowControl w:val="0"/>
      <w:suppressAutoHyphens/>
      <w:spacing w:after="120" w:line="100" w:lineRule="atLeast"/>
      <w:ind w:left="849" w:hanging="283"/>
      <w:textAlignment w:val="baseline"/>
    </w:pPr>
    <w:rPr>
      <w:kern w:val="1"/>
      <w:sz w:val="20"/>
      <w:szCs w:val="20"/>
      <w:lang w:eastAsia="ar-SA"/>
    </w:rPr>
  </w:style>
  <w:style w:type="paragraph" w:customStyle="1" w:styleId="Lista41">
    <w:name w:val="Lista 41"/>
    <w:basedOn w:val="Normalny"/>
    <w:rsid w:val="009B47AE"/>
    <w:pPr>
      <w:widowControl w:val="0"/>
      <w:suppressAutoHyphens/>
      <w:spacing w:after="120" w:line="100" w:lineRule="atLeast"/>
      <w:ind w:left="1132" w:hanging="283"/>
      <w:textAlignment w:val="baseline"/>
    </w:pPr>
    <w:rPr>
      <w:kern w:val="1"/>
      <w:sz w:val="20"/>
      <w:szCs w:val="20"/>
      <w:lang w:eastAsia="ar-SA"/>
    </w:rPr>
  </w:style>
  <w:style w:type="paragraph" w:customStyle="1" w:styleId="Zwrotgrzecznociowy1">
    <w:name w:val="Zwrot grzecznościowy1"/>
    <w:basedOn w:val="Normalny"/>
    <w:rsid w:val="009B47AE"/>
    <w:pPr>
      <w:widowControl w:val="0"/>
      <w:suppressLineNumbers/>
      <w:suppressAutoHyphens/>
      <w:spacing w:line="100" w:lineRule="atLeast"/>
      <w:textAlignment w:val="baseline"/>
    </w:pPr>
    <w:rPr>
      <w:rFonts w:eastAsia="Calibri"/>
      <w:kern w:val="1"/>
      <w:sz w:val="20"/>
      <w:szCs w:val="20"/>
      <w:lang w:eastAsia="ar-SA"/>
    </w:rPr>
  </w:style>
  <w:style w:type="paragraph" w:customStyle="1" w:styleId="Listapunktowana31">
    <w:name w:val="Lista punktowana 31"/>
    <w:basedOn w:val="Normalny"/>
    <w:rsid w:val="009B47AE"/>
    <w:pPr>
      <w:widowControl w:val="0"/>
      <w:tabs>
        <w:tab w:val="left" w:pos="1852"/>
      </w:tabs>
      <w:suppressAutoHyphens/>
      <w:spacing w:line="100" w:lineRule="atLeast"/>
      <w:ind w:left="926"/>
      <w:textAlignment w:val="baseline"/>
    </w:pPr>
    <w:rPr>
      <w:kern w:val="1"/>
      <w:sz w:val="20"/>
      <w:szCs w:val="20"/>
      <w:lang w:eastAsia="ar-SA"/>
    </w:rPr>
  </w:style>
  <w:style w:type="paragraph" w:customStyle="1" w:styleId="Lista-kontynuacja1">
    <w:name w:val="Lista - kontynuacja1"/>
    <w:basedOn w:val="Normalny"/>
    <w:rsid w:val="009B47AE"/>
    <w:pPr>
      <w:widowControl w:val="0"/>
      <w:suppressAutoHyphens/>
      <w:spacing w:after="120" w:line="100" w:lineRule="atLeast"/>
      <w:ind w:left="283"/>
      <w:textAlignment w:val="baseline"/>
    </w:pPr>
    <w:rPr>
      <w:kern w:val="1"/>
      <w:sz w:val="20"/>
      <w:szCs w:val="20"/>
      <w:lang w:eastAsia="ar-SA"/>
    </w:rPr>
  </w:style>
  <w:style w:type="paragraph" w:customStyle="1" w:styleId="Lista-kontynuacja31">
    <w:name w:val="Lista - kontynuacja 31"/>
    <w:basedOn w:val="Normalny"/>
    <w:rsid w:val="009B47AE"/>
    <w:pPr>
      <w:widowControl w:val="0"/>
      <w:suppressAutoHyphens/>
      <w:spacing w:after="120" w:line="100" w:lineRule="atLeast"/>
      <w:ind w:left="849"/>
      <w:textAlignment w:val="baseline"/>
    </w:pPr>
    <w:rPr>
      <w:kern w:val="1"/>
      <w:sz w:val="20"/>
      <w:szCs w:val="20"/>
      <w:lang w:eastAsia="ar-SA"/>
    </w:rPr>
  </w:style>
  <w:style w:type="paragraph" w:customStyle="1" w:styleId="Lista-kontynuacja51">
    <w:name w:val="Lista - kontynuacja 51"/>
    <w:basedOn w:val="Normalny"/>
    <w:rsid w:val="009B47AE"/>
    <w:pPr>
      <w:widowControl w:val="0"/>
      <w:suppressAutoHyphens/>
      <w:spacing w:after="120" w:line="100" w:lineRule="atLeast"/>
      <w:ind w:left="1415"/>
      <w:textAlignment w:val="baseline"/>
    </w:pPr>
    <w:rPr>
      <w:kern w:val="1"/>
      <w:sz w:val="20"/>
      <w:szCs w:val="20"/>
      <w:lang w:eastAsia="ar-SA"/>
    </w:rPr>
  </w:style>
  <w:style w:type="paragraph" w:customStyle="1" w:styleId="Tekstkomentarza1">
    <w:name w:val="Tekst komentarza1"/>
    <w:basedOn w:val="Normalny"/>
    <w:rsid w:val="009B47AE"/>
    <w:pPr>
      <w:widowControl w:val="0"/>
      <w:suppressAutoHyphens/>
      <w:spacing w:line="100" w:lineRule="atLeast"/>
      <w:textAlignment w:val="baseline"/>
    </w:pPr>
    <w:rPr>
      <w:rFonts w:eastAsia="Calibri"/>
      <w:kern w:val="1"/>
      <w:sz w:val="20"/>
      <w:szCs w:val="20"/>
      <w:lang w:eastAsia="ar-SA"/>
    </w:rPr>
  </w:style>
  <w:style w:type="paragraph" w:customStyle="1" w:styleId="Listapunktowana41">
    <w:name w:val="Lista punktowana 41"/>
    <w:basedOn w:val="Normalny"/>
    <w:rsid w:val="009B47AE"/>
    <w:pPr>
      <w:widowControl w:val="0"/>
      <w:tabs>
        <w:tab w:val="left" w:pos="1852"/>
        <w:tab w:val="left" w:pos="2418"/>
      </w:tabs>
      <w:suppressAutoHyphens/>
      <w:spacing w:line="100" w:lineRule="atLeast"/>
      <w:ind w:left="1209"/>
      <w:textAlignment w:val="baseline"/>
    </w:pPr>
    <w:rPr>
      <w:kern w:val="1"/>
      <w:sz w:val="20"/>
      <w:szCs w:val="20"/>
      <w:lang w:eastAsia="ar-SA"/>
    </w:rPr>
  </w:style>
  <w:style w:type="paragraph" w:customStyle="1" w:styleId="Mapadokumentu1">
    <w:name w:val="Mapa dokumentu1"/>
    <w:basedOn w:val="Normalny"/>
    <w:rsid w:val="009B47AE"/>
    <w:pPr>
      <w:widowControl w:val="0"/>
      <w:shd w:val="clear" w:color="auto" w:fill="000080"/>
      <w:suppressAutoHyphens/>
      <w:spacing w:line="100" w:lineRule="atLeast"/>
      <w:textAlignment w:val="baseline"/>
    </w:pPr>
    <w:rPr>
      <w:rFonts w:ascii="Tahoma" w:eastAsia="Calibri" w:hAnsi="Tahoma" w:cs="Tahoma"/>
      <w:kern w:val="1"/>
      <w:lang w:eastAsia="ar-SA"/>
    </w:rPr>
  </w:style>
  <w:style w:type="paragraph" w:customStyle="1" w:styleId="Textbody">
    <w:name w:val="Text body"/>
    <w:basedOn w:val="Standard"/>
    <w:rsid w:val="009B47AE"/>
    <w:pPr>
      <w:suppressAutoHyphens/>
      <w:autoSpaceDN w:val="0"/>
      <w:jc w:val="center"/>
      <w:textAlignment w:val="baseline"/>
    </w:pPr>
    <w:rPr>
      <w:rFonts w:eastAsia="Calibri"/>
      <w:b/>
      <w:bCs/>
      <w:kern w:val="3"/>
      <w:u w:val="single"/>
    </w:rPr>
  </w:style>
  <w:style w:type="paragraph" w:customStyle="1" w:styleId="Textbodyindent">
    <w:name w:val="Text body indent"/>
    <w:basedOn w:val="Standard"/>
    <w:rsid w:val="009B47AE"/>
    <w:pPr>
      <w:suppressAutoHyphens/>
      <w:autoSpaceDN w:val="0"/>
      <w:ind w:left="567" w:hanging="567"/>
      <w:jc w:val="both"/>
      <w:textAlignment w:val="baseline"/>
    </w:pPr>
    <w:rPr>
      <w:rFonts w:eastAsia="Calibri"/>
      <w:b/>
      <w:kern w:val="3"/>
    </w:rPr>
  </w:style>
  <w:style w:type="paragraph" w:customStyle="1" w:styleId="PROSTUDIOTekst">
    <w:name w:val="PROSTUDIO_Tekst"/>
    <w:basedOn w:val="Normalny"/>
    <w:rsid w:val="009B47AE"/>
    <w:pPr>
      <w:spacing w:before="200" w:after="120" w:line="276" w:lineRule="auto"/>
      <w:ind w:left="709" w:firstLine="11"/>
      <w:jc w:val="both"/>
    </w:pPr>
    <w:rPr>
      <w:rFonts w:ascii="Arial" w:hAnsi="Arial"/>
      <w:sz w:val="20"/>
      <w:szCs w:val="20"/>
      <w:lang w:eastAsia="en-US"/>
    </w:rPr>
  </w:style>
  <w:style w:type="character" w:customStyle="1" w:styleId="highlight">
    <w:name w:val="highlight"/>
    <w:basedOn w:val="Domylnaczcionkaakapitu"/>
    <w:rsid w:val="00324329"/>
  </w:style>
  <w:style w:type="paragraph" w:styleId="Nagwekspisutreci">
    <w:name w:val="TOC Heading"/>
    <w:basedOn w:val="Nagwek1"/>
    <w:next w:val="Normalny"/>
    <w:uiPriority w:val="39"/>
    <w:unhideWhenUsed/>
    <w:qFormat/>
    <w:rsid w:val="00F7511A"/>
    <w:pPr>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7511A"/>
    <w:pPr>
      <w:spacing w:after="100"/>
    </w:pPr>
  </w:style>
  <w:style w:type="paragraph" w:styleId="Spistreci2">
    <w:name w:val="toc 2"/>
    <w:basedOn w:val="Normalny"/>
    <w:next w:val="Normalny"/>
    <w:autoRedefine/>
    <w:uiPriority w:val="39"/>
    <w:unhideWhenUsed/>
    <w:rsid w:val="002E13C7"/>
    <w:pPr>
      <w:spacing w:after="100" w:line="259" w:lineRule="auto"/>
      <w:ind w:left="220"/>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2E13C7"/>
    <w:pPr>
      <w:spacing w:after="100" w:line="259" w:lineRule="auto"/>
      <w:ind w:left="440"/>
    </w:pPr>
    <w:rPr>
      <w:rFonts w:asciiTheme="minorHAnsi" w:eastAsiaTheme="minorEastAsia" w:hAnsiTheme="minorHAnsi"/>
      <w:sz w:val="22"/>
      <w:szCs w:val="22"/>
    </w:rPr>
  </w:style>
  <w:style w:type="numbering" w:customStyle="1" w:styleId="WWNum32">
    <w:name w:val="WWNum32"/>
    <w:basedOn w:val="Bezlisty"/>
    <w:rsid w:val="00B409A3"/>
    <w:pPr>
      <w:numPr>
        <w:numId w:val="57"/>
      </w:numPr>
    </w:pPr>
  </w:style>
  <w:style w:type="numbering" w:customStyle="1" w:styleId="WWNum33">
    <w:name w:val="WWNum33"/>
    <w:basedOn w:val="Bezlisty"/>
    <w:rsid w:val="00B409A3"/>
    <w:pPr>
      <w:numPr>
        <w:numId w:val="58"/>
      </w:numPr>
    </w:pPr>
  </w:style>
  <w:style w:type="numbering" w:customStyle="1" w:styleId="WWNum34">
    <w:name w:val="WWNum34"/>
    <w:basedOn w:val="Bezlisty"/>
    <w:rsid w:val="00B409A3"/>
    <w:pPr>
      <w:numPr>
        <w:numId w:val="59"/>
      </w:numPr>
    </w:pPr>
  </w:style>
  <w:style w:type="numbering" w:customStyle="1" w:styleId="WWNum35">
    <w:name w:val="WWNum35"/>
    <w:basedOn w:val="Bezlisty"/>
    <w:rsid w:val="00B409A3"/>
    <w:pPr>
      <w:numPr>
        <w:numId w:val="60"/>
      </w:numPr>
    </w:pPr>
  </w:style>
  <w:style w:type="numbering" w:customStyle="1" w:styleId="WWNum36">
    <w:name w:val="WWNum36"/>
    <w:basedOn w:val="Bezlisty"/>
    <w:rsid w:val="00B409A3"/>
    <w:pPr>
      <w:numPr>
        <w:numId w:val="61"/>
      </w:numPr>
    </w:pPr>
  </w:style>
  <w:style w:type="numbering" w:customStyle="1" w:styleId="WWNum37">
    <w:name w:val="WWNum37"/>
    <w:basedOn w:val="Bezlisty"/>
    <w:rsid w:val="00B409A3"/>
    <w:pPr>
      <w:numPr>
        <w:numId w:val="62"/>
      </w:numPr>
    </w:pPr>
  </w:style>
  <w:style w:type="paragraph" w:customStyle="1" w:styleId="Standarduser">
    <w:name w:val="Standard (user)"/>
    <w:rsid w:val="0040274D"/>
    <w:pPr>
      <w:widowControl w:val="0"/>
      <w:suppressAutoHyphens/>
      <w:autoSpaceDN w:val="0"/>
      <w:spacing w:after="0" w:line="240" w:lineRule="auto"/>
      <w:textAlignment w:val="baseline"/>
    </w:pPr>
    <w:rPr>
      <w:rFonts w:ascii="Arial" w:eastAsia="Times New Roman" w:hAnsi="Arial"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396">
      <w:bodyDiv w:val="1"/>
      <w:marLeft w:val="0"/>
      <w:marRight w:val="0"/>
      <w:marTop w:val="0"/>
      <w:marBottom w:val="0"/>
      <w:divBdr>
        <w:top w:val="none" w:sz="0" w:space="0" w:color="auto"/>
        <w:left w:val="none" w:sz="0" w:space="0" w:color="auto"/>
        <w:bottom w:val="none" w:sz="0" w:space="0" w:color="auto"/>
        <w:right w:val="none" w:sz="0" w:space="0" w:color="auto"/>
      </w:divBdr>
      <w:divsChild>
        <w:div w:id="1118373180">
          <w:marLeft w:val="0"/>
          <w:marRight w:val="0"/>
          <w:marTop w:val="0"/>
          <w:marBottom w:val="0"/>
          <w:divBdr>
            <w:top w:val="none" w:sz="0" w:space="0" w:color="auto"/>
            <w:left w:val="none" w:sz="0" w:space="0" w:color="auto"/>
            <w:bottom w:val="none" w:sz="0" w:space="0" w:color="auto"/>
            <w:right w:val="none" w:sz="0" w:space="0" w:color="auto"/>
          </w:divBdr>
        </w:div>
        <w:div w:id="1428773088">
          <w:marLeft w:val="0"/>
          <w:marRight w:val="0"/>
          <w:marTop w:val="0"/>
          <w:marBottom w:val="0"/>
          <w:divBdr>
            <w:top w:val="none" w:sz="0" w:space="0" w:color="auto"/>
            <w:left w:val="none" w:sz="0" w:space="0" w:color="auto"/>
            <w:bottom w:val="none" w:sz="0" w:space="0" w:color="auto"/>
            <w:right w:val="none" w:sz="0" w:space="0" w:color="auto"/>
          </w:divBdr>
        </w:div>
        <w:div w:id="670762454">
          <w:marLeft w:val="0"/>
          <w:marRight w:val="0"/>
          <w:marTop w:val="0"/>
          <w:marBottom w:val="0"/>
          <w:divBdr>
            <w:top w:val="none" w:sz="0" w:space="0" w:color="auto"/>
            <w:left w:val="none" w:sz="0" w:space="0" w:color="auto"/>
            <w:bottom w:val="none" w:sz="0" w:space="0" w:color="auto"/>
            <w:right w:val="none" w:sz="0" w:space="0" w:color="auto"/>
          </w:divBdr>
        </w:div>
        <w:div w:id="1644115182">
          <w:marLeft w:val="0"/>
          <w:marRight w:val="0"/>
          <w:marTop w:val="0"/>
          <w:marBottom w:val="0"/>
          <w:divBdr>
            <w:top w:val="none" w:sz="0" w:space="0" w:color="auto"/>
            <w:left w:val="none" w:sz="0" w:space="0" w:color="auto"/>
            <w:bottom w:val="none" w:sz="0" w:space="0" w:color="auto"/>
            <w:right w:val="none" w:sz="0" w:space="0" w:color="auto"/>
          </w:divBdr>
        </w:div>
        <w:div w:id="503395901">
          <w:marLeft w:val="0"/>
          <w:marRight w:val="0"/>
          <w:marTop w:val="0"/>
          <w:marBottom w:val="0"/>
          <w:divBdr>
            <w:top w:val="none" w:sz="0" w:space="0" w:color="auto"/>
            <w:left w:val="none" w:sz="0" w:space="0" w:color="auto"/>
            <w:bottom w:val="none" w:sz="0" w:space="0" w:color="auto"/>
            <w:right w:val="none" w:sz="0" w:space="0" w:color="auto"/>
          </w:divBdr>
        </w:div>
        <w:div w:id="1630159190">
          <w:marLeft w:val="0"/>
          <w:marRight w:val="0"/>
          <w:marTop w:val="0"/>
          <w:marBottom w:val="0"/>
          <w:divBdr>
            <w:top w:val="none" w:sz="0" w:space="0" w:color="auto"/>
            <w:left w:val="none" w:sz="0" w:space="0" w:color="auto"/>
            <w:bottom w:val="none" w:sz="0" w:space="0" w:color="auto"/>
            <w:right w:val="none" w:sz="0" w:space="0" w:color="auto"/>
          </w:divBdr>
        </w:div>
        <w:div w:id="251743967">
          <w:marLeft w:val="0"/>
          <w:marRight w:val="0"/>
          <w:marTop w:val="0"/>
          <w:marBottom w:val="0"/>
          <w:divBdr>
            <w:top w:val="none" w:sz="0" w:space="0" w:color="auto"/>
            <w:left w:val="none" w:sz="0" w:space="0" w:color="auto"/>
            <w:bottom w:val="none" w:sz="0" w:space="0" w:color="auto"/>
            <w:right w:val="none" w:sz="0" w:space="0" w:color="auto"/>
          </w:divBdr>
        </w:div>
        <w:div w:id="1723939380">
          <w:marLeft w:val="0"/>
          <w:marRight w:val="0"/>
          <w:marTop w:val="0"/>
          <w:marBottom w:val="0"/>
          <w:divBdr>
            <w:top w:val="none" w:sz="0" w:space="0" w:color="auto"/>
            <w:left w:val="none" w:sz="0" w:space="0" w:color="auto"/>
            <w:bottom w:val="none" w:sz="0" w:space="0" w:color="auto"/>
            <w:right w:val="none" w:sz="0" w:space="0" w:color="auto"/>
          </w:divBdr>
        </w:div>
        <w:div w:id="1704789235">
          <w:marLeft w:val="0"/>
          <w:marRight w:val="0"/>
          <w:marTop w:val="0"/>
          <w:marBottom w:val="0"/>
          <w:divBdr>
            <w:top w:val="none" w:sz="0" w:space="0" w:color="auto"/>
            <w:left w:val="none" w:sz="0" w:space="0" w:color="auto"/>
            <w:bottom w:val="none" w:sz="0" w:space="0" w:color="auto"/>
            <w:right w:val="none" w:sz="0" w:space="0" w:color="auto"/>
          </w:divBdr>
        </w:div>
        <w:div w:id="1465659842">
          <w:marLeft w:val="0"/>
          <w:marRight w:val="0"/>
          <w:marTop w:val="0"/>
          <w:marBottom w:val="0"/>
          <w:divBdr>
            <w:top w:val="none" w:sz="0" w:space="0" w:color="auto"/>
            <w:left w:val="none" w:sz="0" w:space="0" w:color="auto"/>
            <w:bottom w:val="none" w:sz="0" w:space="0" w:color="auto"/>
            <w:right w:val="none" w:sz="0" w:space="0" w:color="auto"/>
          </w:divBdr>
        </w:div>
        <w:div w:id="1882326580">
          <w:marLeft w:val="0"/>
          <w:marRight w:val="0"/>
          <w:marTop w:val="0"/>
          <w:marBottom w:val="0"/>
          <w:divBdr>
            <w:top w:val="none" w:sz="0" w:space="0" w:color="auto"/>
            <w:left w:val="none" w:sz="0" w:space="0" w:color="auto"/>
            <w:bottom w:val="none" w:sz="0" w:space="0" w:color="auto"/>
            <w:right w:val="none" w:sz="0" w:space="0" w:color="auto"/>
          </w:divBdr>
        </w:div>
        <w:div w:id="335574993">
          <w:marLeft w:val="0"/>
          <w:marRight w:val="0"/>
          <w:marTop w:val="0"/>
          <w:marBottom w:val="0"/>
          <w:divBdr>
            <w:top w:val="none" w:sz="0" w:space="0" w:color="auto"/>
            <w:left w:val="none" w:sz="0" w:space="0" w:color="auto"/>
            <w:bottom w:val="none" w:sz="0" w:space="0" w:color="auto"/>
            <w:right w:val="none" w:sz="0" w:space="0" w:color="auto"/>
          </w:divBdr>
        </w:div>
        <w:div w:id="740638433">
          <w:marLeft w:val="0"/>
          <w:marRight w:val="0"/>
          <w:marTop w:val="0"/>
          <w:marBottom w:val="0"/>
          <w:divBdr>
            <w:top w:val="none" w:sz="0" w:space="0" w:color="auto"/>
            <w:left w:val="none" w:sz="0" w:space="0" w:color="auto"/>
            <w:bottom w:val="none" w:sz="0" w:space="0" w:color="auto"/>
            <w:right w:val="none" w:sz="0" w:space="0" w:color="auto"/>
          </w:divBdr>
        </w:div>
        <w:div w:id="1456758039">
          <w:marLeft w:val="0"/>
          <w:marRight w:val="0"/>
          <w:marTop w:val="0"/>
          <w:marBottom w:val="0"/>
          <w:divBdr>
            <w:top w:val="none" w:sz="0" w:space="0" w:color="auto"/>
            <w:left w:val="none" w:sz="0" w:space="0" w:color="auto"/>
            <w:bottom w:val="none" w:sz="0" w:space="0" w:color="auto"/>
            <w:right w:val="none" w:sz="0" w:space="0" w:color="auto"/>
          </w:divBdr>
        </w:div>
        <w:div w:id="1837063524">
          <w:marLeft w:val="0"/>
          <w:marRight w:val="0"/>
          <w:marTop w:val="0"/>
          <w:marBottom w:val="0"/>
          <w:divBdr>
            <w:top w:val="none" w:sz="0" w:space="0" w:color="auto"/>
            <w:left w:val="none" w:sz="0" w:space="0" w:color="auto"/>
            <w:bottom w:val="none" w:sz="0" w:space="0" w:color="auto"/>
            <w:right w:val="none" w:sz="0" w:space="0" w:color="auto"/>
          </w:divBdr>
        </w:div>
        <w:div w:id="1543398535">
          <w:marLeft w:val="0"/>
          <w:marRight w:val="0"/>
          <w:marTop w:val="0"/>
          <w:marBottom w:val="0"/>
          <w:divBdr>
            <w:top w:val="none" w:sz="0" w:space="0" w:color="auto"/>
            <w:left w:val="none" w:sz="0" w:space="0" w:color="auto"/>
            <w:bottom w:val="none" w:sz="0" w:space="0" w:color="auto"/>
            <w:right w:val="none" w:sz="0" w:space="0" w:color="auto"/>
          </w:divBdr>
        </w:div>
        <w:div w:id="1193226948">
          <w:marLeft w:val="0"/>
          <w:marRight w:val="0"/>
          <w:marTop w:val="0"/>
          <w:marBottom w:val="0"/>
          <w:divBdr>
            <w:top w:val="none" w:sz="0" w:space="0" w:color="auto"/>
            <w:left w:val="none" w:sz="0" w:space="0" w:color="auto"/>
            <w:bottom w:val="none" w:sz="0" w:space="0" w:color="auto"/>
            <w:right w:val="none" w:sz="0" w:space="0" w:color="auto"/>
          </w:divBdr>
        </w:div>
        <w:div w:id="264971318">
          <w:marLeft w:val="0"/>
          <w:marRight w:val="0"/>
          <w:marTop w:val="0"/>
          <w:marBottom w:val="0"/>
          <w:divBdr>
            <w:top w:val="none" w:sz="0" w:space="0" w:color="auto"/>
            <w:left w:val="none" w:sz="0" w:space="0" w:color="auto"/>
            <w:bottom w:val="none" w:sz="0" w:space="0" w:color="auto"/>
            <w:right w:val="none" w:sz="0" w:space="0" w:color="auto"/>
          </w:divBdr>
        </w:div>
        <w:div w:id="1004167195">
          <w:marLeft w:val="0"/>
          <w:marRight w:val="0"/>
          <w:marTop w:val="0"/>
          <w:marBottom w:val="0"/>
          <w:divBdr>
            <w:top w:val="none" w:sz="0" w:space="0" w:color="auto"/>
            <w:left w:val="none" w:sz="0" w:space="0" w:color="auto"/>
            <w:bottom w:val="none" w:sz="0" w:space="0" w:color="auto"/>
            <w:right w:val="none" w:sz="0" w:space="0" w:color="auto"/>
          </w:divBdr>
        </w:div>
      </w:divsChild>
    </w:div>
    <w:div w:id="358435616">
      <w:bodyDiv w:val="1"/>
      <w:marLeft w:val="0"/>
      <w:marRight w:val="0"/>
      <w:marTop w:val="0"/>
      <w:marBottom w:val="0"/>
      <w:divBdr>
        <w:top w:val="none" w:sz="0" w:space="0" w:color="auto"/>
        <w:left w:val="none" w:sz="0" w:space="0" w:color="auto"/>
        <w:bottom w:val="none" w:sz="0" w:space="0" w:color="auto"/>
        <w:right w:val="none" w:sz="0" w:space="0" w:color="auto"/>
      </w:divBdr>
    </w:div>
    <w:div w:id="692339596">
      <w:bodyDiv w:val="1"/>
      <w:marLeft w:val="0"/>
      <w:marRight w:val="0"/>
      <w:marTop w:val="0"/>
      <w:marBottom w:val="0"/>
      <w:divBdr>
        <w:top w:val="none" w:sz="0" w:space="0" w:color="auto"/>
        <w:left w:val="none" w:sz="0" w:space="0" w:color="auto"/>
        <w:bottom w:val="none" w:sz="0" w:space="0" w:color="auto"/>
        <w:right w:val="none" w:sz="0" w:space="0" w:color="auto"/>
      </w:divBdr>
    </w:div>
    <w:div w:id="808477319">
      <w:bodyDiv w:val="1"/>
      <w:marLeft w:val="0"/>
      <w:marRight w:val="0"/>
      <w:marTop w:val="0"/>
      <w:marBottom w:val="0"/>
      <w:divBdr>
        <w:top w:val="none" w:sz="0" w:space="0" w:color="auto"/>
        <w:left w:val="none" w:sz="0" w:space="0" w:color="auto"/>
        <w:bottom w:val="none" w:sz="0" w:space="0" w:color="auto"/>
        <w:right w:val="none" w:sz="0" w:space="0" w:color="auto"/>
      </w:divBdr>
    </w:div>
    <w:div w:id="878474059">
      <w:bodyDiv w:val="1"/>
      <w:marLeft w:val="0"/>
      <w:marRight w:val="0"/>
      <w:marTop w:val="0"/>
      <w:marBottom w:val="0"/>
      <w:divBdr>
        <w:top w:val="none" w:sz="0" w:space="0" w:color="auto"/>
        <w:left w:val="none" w:sz="0" w:space="0" w:color="auto"/>
        <w:bottom w:val="none" w:sz="0" w:space="0" w:color="auto"/>
        <w:right w:val="none" w:sz="0" w:space="0" w:color="auto"/>
      </w:divBdr>
      <w:divsChild>
        <w:div w:id="1456676824">
          <w:marLeft w:val="0"/>
          <w:marRight w:val="0"/>
          <w:marTop w:val="0"/>
          <w:marBottom w:val="0"/>
          <w:divBdr>
            <w:top w:val="none" w:sz="0" w:space="0" w:color="auto"/>
            <w:left w:val="none" w:sz="0" w:space="0" w:color="auto"/>
            <w:bottom w:val="none" w:sz="0" w:space="0" w:color="auto"/>
            <w:right w:val="none" w:sz="0" w:space="0" w:color="auto"/>
          </w:divBdr>
        </w:div>
        <w:div w:id="692341180">
          <w:marLeft w:val="0"/>
          <w:marRight w:val="0"/>
          <w:marTop w:val="0"/>
          <w:marBottom w:val="0"/>
          <w:divBdr>
            <w:top w:val="none" w:sz="0" w:space="0" w:color="auto"/>
            <w:left w:val="none" w:sz="0" w:space="0" w:color="auto"/>
            <w:bottom w:val="none" w:sz="0" w:space="0" w:color="auto"/>
            <w:right w:val="none" w:sz="0" w:space="0" w:color="auto"/>
          </w:divBdr>
        </w:div>
        <w:div w:id="1309746516">
          <w:marLeft w:val="0"/>
          <w:marRight w:val="0"/>
          <w:marTop w:val="0"/>
          <w:marBottom w:val="0"/>
          <w:divBdr>
            <w:top w:val="none" w:sz="0" w:space="0" w:color="auto"/>
            <w:left w:val="none" w:sz="0" w:space="0" w:color="auto"/>
            <w:bottom w:val="none" w:sz="0" w:space="0" w:color="auto"/>
            <w:right w:val="none" w:sz="0" w:space="0" w:color="auto"/>
          </w:divBdr>
        </w:div>
        <w:div w:id="738021110">
          <w:marLeft w:val="0"/>
          <w:marRight w:val="0"/>
          <w:marTop w:val="0"/>
          <w:marBottom w:val="0"/>
          <w:divBdr>
            <w:top w:val="none" w:sz="0" w:space="0" w:color="auto"/>
            <w:left w:val="none" w:sz="0" w:space="0" w:color="auto"/>
            <w:bottom w:val="none" w:sz="0" w:space="0" w:color="auto"/>
            <w:right w:val="none" w:sz="0" w:space="0" w:color="auto"/>
          </w:divBdr>
        </w:div>
        <w:div w:id="1445925976">
          <w:marLeft w:val="0"/>
          <w:marRight w:val="0"/>
          <w:marTop w:val="0"/>
          <w:marBottom w:val="0"/>
          <w:divBdr>
            <w:top w:val="none" w:sz="0" w:space="0" w:color="auto"/>
            <w:left w:val="none" w:sz="0" w:space="0" w:color="auto"/>
            <w:bottom w:val="none" w:sz="0" w:space="0" w:color="auto"/>
            <w:right w:val="none" w:sz="0" w:space="0" w:color="auto"/>
          </w:divBdr>
        </w:div>
        <w:div w:id="2103255724">
          <w:marLeft w:val="0"/>
          <w:marRight w:val="0"/>
          <w:marTop w:val="0"/>
          <w:marBottom w:val="0"/>
          <w:divBdr>
            <w:top w:val="none" w:sz="0" w:space="0" w:color="auto"/>
            <w:left w:val="none" w:sz="0" w:space="0" w:color="auto"/>
            <w:bottom w:val="none" w:sz="0" w:space="0" w:color="auto"/>
            <w:right w:val="none" w:sz="0" w:space="0" w:color="auto"/>
          </w:divBdr>
        </w:div>
        <w:div w:id="1082142264">
          <w:marLeft w:val="0"/>
          <w:marRight w:val="0"/>
          <w:marTop w:val="0"/>
          <w:marBottom w:val="0"/>
          <w:divBdr>
            <w:top w:val="none" w:sz="0" w:space="0" w:color="auto"/>
            <w:left w:val="none" w:sz="0" w:space="0" w:color="auto"/>
            <w:bottom w:val="none" w:sz="0" w:space="0" w:color="auto"/>
            <w:right w:val="none" w:sz="0" w:space="0" w:color="auto"/>
          </w:divBdr>
        </w:div>
      </w:divsChild>
    </w:div>
    <w:div w:id="968127052">
      <w:bodyDiv w:val="1"/>
      <w:marLeft w:val="0"/>
      <w:marRight w:val="0"/>
      <w:marTop w:val="0"/>
      <w:marBottom w:val="0"/>
      <w:divBdr>
        <w:top w:val="none" w:sz="0" w:space="0" w:color="auto"/>
        <w:left w:val="none" w:sz="0" w:space="0" w:color="auto"/>
        <w:bottom w:val="none" w:sz="0" w:space="0" w:color="auto"/>
        <w:right w:val="none" w:sz="0" w:space="0" w:color="auto"/>
      </w:divBdr>
    </w:div>
    <w:div w:id="1254705605">
      <w:bodyDiv w:val="1"/>
      <w:marLeft w:val="0"/>
      <w:marRight w:val="0"/>
      <w:marTop w:val="0"/>
      <w:marBottom w:val="0"/>
      <w:divBdr>
        <w:top w:val="none" w:sz="0" w:space="0" w:color="auto"/>
        <w:left w:val="none" w:sz="0" w:space="0" w:color="auto"/>
        <w:bottom w:val="none" w:sz="0" w:space="0" w:color="auto"/>
        <w:right w:val="none" w:sz="0" w:space="0" w:color="auto"/>
      </w:divBdr>
    </w:div>
    <w:div w:id="1259604548">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20173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4-pultusk.bip.org.pl//" TargetMode="Externa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ekretariat.pm4@pultusk.pl" TargetMode="External"/><Relationship Id="rId17" Type="http://schemas.openxmlformats.org/officeDocument/2006/relationships/hyperlink" Target="mailto:sekretariat.pm4@pultusk.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pm4@pultusk.pl" TargetMode="External"/><Relationship Id="rId14" Type="http://schemas.openxmlformats.org/officeDocument/2006/relationships/hyperlink" Target="mailto:sekretariat.pm4@pultus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A6D8-30AB-4791-8E5F-67E27984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36</Pages>
  <Words>9816</Words>
  <Characters>58902</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Intendent</cp:lastModifiedBy>
  <cp:revision>3</cp:revision>
  <cp:lastPrinted>2022-01-20T09:45:00Z</cp:lastPrinted>
  <dcterms:created xsi:type="dcterms:W3CDTF">2022-01-31T14:05:00Z</dcterms:created>
  <dcterms:modified xsi:type="dcterms:W3CDTF">2022-02-01T12:44:00Z</dcterms:modified>
</cp:coreProperties>
</file>